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E6C" w:rsidRDefault="00D40E6C" w:rsidP="00D3096B">
      <w:pPr>
        <w:shd w:val="clear" w:color="auto" w:fill="FFFFFF"/>
        <w:autoSpaceDE w:val="0"/>
        <w:spacing w:after="0" w:line="240" w:lineRule="auto"/>
        <w:ind w:firstLine="142"/>
        <w:jc w:val="center"/>
        <w:rPr>
          <w:rFonts w:ascii="Times New Roman" w:hAnsi="Times New Roman" w:cs="Times New Roman"/>
          <w:b/>
          <w:bCs/>
          <w:sz w:val="36"/>
          <w:szCs w:val="36"/>
          <w:lang w:val="en-US"/>
        </w:rPr>
      </w:pPr>
      <w:bookmarkStart w:id="0" w:name="_GoBack"/>
      <w:bookmarkEnd w:id="0"/>
    </w:p>
    <w:p w:rsidR="00D40E6C" w:rsidRDefault="00D40E6C" w:rsidP="00D3096B">
      <w:pPr>
        <w:shd w:val="clear" w:color="auto" w:fill="FFFFFF"/>
        <w:autoSpaceDE w:val="0"/>
        <w:spacing w:after="0" w:line="240" w:lineRule="auto"/>
        <w:ind w:firstLine="142"/>
        <w:jc w:val="center"/>
        <w:rPr>
          <w:rFonts w:ascii="Times New Roman" w:hAnsi="Times New Roman" w:cs="Times New Roman"/>
          <w:b/>
          <w:bCs/>
          <w:sz w:val="36"/>
          <w:szCs w:val="36"/>
        </w:rPr>
      </w:pPr>
    </w:p>
    <w:p w:rsidR="00D40E6C" w:rsidRDefault="00853E89" w:rsidP="00D3096B">
      <w:pPr>
        <w:shd w:val="clear" w:color="auto" w:fill="FFFFFF"/>
        <w:autoSpaceDE w:val="0"/>
        <w:spacing w:after="0" w:line="240" w:lineRule="auto"/>
        <w:ind w:firstLine="142"/>
        <w:jc w:val="center"/>
        <w:rPr>
          <w:rFonts w:ascii="Times New Roman" w:hAnsi="Times New Roman" w:cs="Times New Roman"/>
          <w:b/>
          <w:bCs/>
          <w:sz w:val="36"/>
          <w:szCs w:val="36"/>
        </w:rPr>
      </w:pPr>
      <w:r>
        <w:rPr>
          <w:noProof/>
          <w:lang w:eastAsia="ru-RU"/>
        </w:rPr>
        <w:drawing>
          <wp:inline distT="0" distB="0" distL="0" distR="0" wp14:anchorId="686C0751" wp14:editId="23F6D95D">
            <wp:extent cx="5606757" cy="803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464" t="4328" r="6269" b="6833"/>
                    <a:stretch/>
                  </pic:blipFill>
                  <pic:spPr bwMode="auto">
                    <a:xfrm>
                      <a:off x="0" y="0"/>
                      <a:ext cx="5608398" cy="8041453"/>
                    </a:xfrm>
                    <a:prstGeom prst="rect">
                      <a:avLst/>
                    </a:prstGeom>
                    <a:ln>
                      <a:noFill/>
                    </a:ln>
                    <a:extLst>
                      <a:ext uri="{53640926-AAD7-44D8-BBD7-CCE9431645EC}">
                        <a14:shadowObscured xmlns:a14="http://schemas.microsoft.com/office/drawing/2010/main"/>
                      </a:ext>
                    </a:extLst>
                  </pic:spPr>
                </pic:pic>
              </a:graphicData>
            </a:graphic>
          </wp:inline>
        </w:drawing>
      </w:r>
    </w:p>
    <w:p w:rsidR="00D40E6C" w:rsidRDefault="00D40E6C" w:rsidP="00D3096B">
      <w:pPr>
        <w:shd w:val="clear" w:color="auto" w:fill="FFFFFF"/>
        <w:autoSpaceDE w:val="0"/>
        <w:spacing w:after="0" w:line="240" w:lineRule="auto"/>
        <w:ind w:firstLine="142"/>
        <w:jc w:val="center"/>
        <w:rPr>
          <w:rFonts w:ascii="Times New Roman" w:hAnsi="Times New Roman" w:cs="Times New Roman"/>
          <w:b/>
          <w:bCs/>
          <w:sz w:val="36"/>
          <w:szCs w:val="36"/>
        </w:rPr>
      </w:pPr>
    </w:p>
    <w:p w:rsidR="00D40E6C" w:rsidRDefault="00D40E6C" w:rsidP="00D3096B">
      <w:pPr>
        <w:shd w:val="clear" w:color="auto" w:fill="FFFFFF"/>
        <w:autoSpaceDE w:val="0"/>
        <w:spacing w:after="0" w:line="240" w:lineRule="auto"/>
        <w:ind w:firstLine="142"/>
        <w:jc w:val="center"/>
        <w:rPr>
          <w:rFonts w:ascii="Times New Roman" w:hAnsi="Times New Roman" w:cs="Times New Roman"/>
          <w:b/>
          <w:bCs/>
          <w:sz w:val="36"/>
          <w:szCs w:val="36"/>
        </w:rPr>
      </w:pPr>
    </w:p>
    <w:p w:rsidR="00A008E3" w:rsidRPr="00D40E6C" w:rsidRDefault="00A008E3" w:rsidP="00D3096B">
      <w:pPr>
        <w:shd w:val="clear" w:color="auto" w:fill="FFFFFF"/>
        <w:autoSpaceDE w:val="0"/>
        <w:spacing w:after="0" w:line="240" w:lineRule="auto"/>
        <w:ind w:firstLine="142"/>
        <w:jc w:val="center"/>
        <w:rPr>
          <w:rFonts w:ascii="Times New Roman" w:hAnsi="Times New Roman" w:cs="Times New Roman"/>
          <w:b/>
          <w:bCs/>
          <w:sz w:val="36"/>
          <w:szCs w:val="36"/>
        </w:rPr>
      </w:pPr>
    </w:p>
    <w:p w:rsidR="00D40E6C" w:rsidRDefault="00D40E6C" w:rsidP="00D3096B">
      <w:pPr>
        <w:shd w:val="clear" w:color="auto" w:fill="FFFFFF"/>
        <w:autoSpaceDE w:val="0"/>
        <w:spacing w:after="0" w:line="240" w:lineRule="auto"/>
        <w:ind w:firstLine="142"/>
        <w:jc w:val="center"/>
        <w:rPr>
          <w:rFonts w:ascii="Times New Roman" w:hAnsi="Times New Roman" w:cs="Times New Roman"/>
          <w:b/>
          <w:bCs/>
          <w:sz w:val="36"/>
          <w:szCs w:val="36"/>
        </w:rPr>
      </w:pPr>
    </w:p>
    <w:p w:rsidR="001B48E1" w:rsidRPr="00FC391C" w:rsidRDefault="001B48E1" w:rsidP="00D3096B">
      <w:pPr>
        <w:shd w:val="clear" w:color="auto" w:fill="FFFFFF"/>
        <w:autoSpaceDE w:val="0"/>
        <w:spacing w:after="0" w:line="240" w:lineRule="auto"/>
        <w:ind w:firstLine="142"/>
        <w:jc w:val="center"/>
        <w:rPr>
          <w:rFonts w:ascii="Times New Roman" w:hAnsi="Times New Roman" w:cs="Times New Roman"/>
          <w:sz w:val="24"/>
          <w:szCs w:val="24"/>
        </w:rPr>
      </w:pPr>
      <w:r w:rsidRPr="00FC391C">
        <w:rPr>
          <w:rFonts w:ascii="Times New Roman" w:hAnsi="Times New Roman" w:cs="Times New Roman"/>
          <w:b/>
          <w:bCs/>
          <w:sz w:val="24"/>
          <w:szCs w:val="24"/>
        </w:rPr>
        <w:lastRenderedPageBreak/>
        <w:t>Содержание</w:t>
      </w:r>
    </w:p>
    <w:p w:rsidR="001B48E1" w:rsidRPr="00FC391C" w:rsidRDefault="00AC03FE" w:rsidP="00122E26">
      <w:pPr>
        <w:shd w:val="clear" w:color="auto" w:fill="FFFFFF"/>
        <w:autoSpaceDE w:val="0"/>
        <w:spacing w:after="0" w:line="240" w:lineRule="auto"/>
        <w:rPr>
          <w:rFonts w:ascii="Times New Roman" w:hAnsi="Times New Roman" w:cs="Times New Roman"/>
          <w:b/>
        </w:rPr>
      </w:pPr>
      <w:r w:rsidRPr="00FC391C">
        <w:rPr>
          <w:rFonts w:ascii="Times New Roman" w:hAnsi="Times New Roman" w:cs="Times New Roman"/>
          <w:b/>
        </w:rPr>
        <w:t>1.  Раздел — целевой……………………………</w:t>
      </w:r>
      <w:r w:rsidR="001B48E1" w:rsidRPr="00FC391C">
        <w:rPr>
          <w:rFonts w:ascii="Times New Roman" w:hAnsi="Times New Roman" w:cs="Times New Roman"/>
          <w:b/>
        </w:rPr>
        <w:t>………………………………..…</w:t>
      </w:r>
      <w:r w:rsidR="00122E26" w:rsidRPr="00FC391C">
        <w:rPr>
          <w:rFonts w:ascii="Times New Roman" w:hAnsi="Times New Roman" w:cs="Times New Roman"/>
          <w:b/>
        </w:rPr>
        <w:t>…</w:t>
      </w:r>
      <w:r w:rsidR="00514719" w:rsidRPr="00FC391C">
        <w:rPr>
          <w:rFonts w:ascii="Times New Roman" w:hAnsi="Times New Roman" w:cs="Times New Roman"/>
          <w:b/>
        </w:rPr>
        <w:t>……</w:t>
      </w:r>
      <w:r w:rsidR="00FC391C">
        <w:rPr>
          <w:rFonts w:ascii="Times New Roman" w:hAnsi="Times New Roman" w:cs="Times New Roman"/>
          <w:b/>
        </w:rPr>
        <w:t>……….</w:t>
      </w:r>
      <w:r w:rsidR="00514719" w:rsidRPr="00FC391C">
        <w:rPr>
          <w:rFonts w:ascii="Times New Roman" w:hAnsi="Times New Roman" w:cs="Times New Roman"/>
          <w:b/>
        </w:rPr>
        <w:t>…</w:t>
      </w:r>
      <w:r w:rsidR="00FC391C">
        <w:rPr>
          <w:rFonts w:ascii="Times New Roman" w:hAnsi="Times New Roman" w:cs="Times New Roman"/>
          <w:b/>
        </w:rPr>
        <w:t>.</w:t>
      </w:r>
      <w:r w:rsidR="00514719" w:rsidRPr="00FC391C">
        <w:rPr>
          <w:rFonts w:ascii="Times New Roman" w:hAnsi="Times New Roman" w:cs="Times New Roman"/>
          <w:b/>
        </w:rPr>
        <w:t>..</w:t>
      </w:r>
      <w:r w:rsidR="00DD75CF" w:rsidRPr="00FC391C">
        <w:rPr>
          <w:rFonts w:ascii="Times New Roman" w:hAnsi="Times New Roman" w:cs="Times New Roman"/>
          <w:b/>
        </w:rPr>
        <w:t>3</w:t>
      </w:r>
    </w:p>
    <w:p w:rsidR="001B48E1" w:rsidRPr="00FC391C" w:rsidRDefault="001B48E1" w:rsidP="00122E26">
      <w:pPr>
        <w:shd w:val="clear" w:color="auto" w:fill="FFFFFF"/>
        <w:autoSpaceDE w:val="0"/>
        <w:spacing w:after="0" w:line="240" w:lineRule="auto"/>
        <w:rPr>
          <w:rFonts w:ascii="Times New Roman" w:hAnsi="Times New Roman" w:cs="Times New Roman"/>
        </w:rPr>
      </w:pPr>
      <w:r w:rsidRPr="00FC391C">
        <w:rPr>
          <w:rFonts w:ascii="Times New Roman" w:hAnsi="Times New Roman" w:cs="Times New Roman"/>
        </w:rPr>
        <w:t>1.1. Пояснительная записка………………………………………………………</w:t>
      </w:r>
      <w:r w:rsidR="00122E26" w:rsidRPr="00FC391C">
        <w:rPr>
          <w:rFonts w:ascii="Times New Roman" w:hAnsi="Times New Roman" w:cs="Times New Roman"/>
        </w:rPr>
        <w:t>…</w:t>
      </w:r>
      <w:r w:rsidR="00514719" w:rsidRPr="00FC391C">
        <w:rPr>
          <w:rFonts w:ascii="Times New Roman" w:hAnsi="Times New Roman" w:cs="Times New Roman"/>
        </w:rPr>
        <w:t>………</w:t>
      </w:r>
      <w:r w:rsidR="00FC391C">
        <w:rPr>
          <w:rFonts w:ascii="Times New Roman" w:hAnsi="Times New Roman" w:cs="Times New Roman"/>
        </w:rPr>
        <w:t>………..</w:t>
      </w:r>
      <w:r w:rsidR="00514719" w:rsidRPr="00FC391C">
        <w:rPr>
          <w:rFonts w:ascii="Times New Roman" w:hAnsi="Times New Roman" w:cs="Times New Roman"/>
        </w:rPr>
        <w:t>…</w:t>
      </w:r>
      <w:r w:rsidR="00FC391C">
        <w:rPr>
          <w:rFonts w:ascii="Times New Roman" w:hAnsi="Times New Roman" w:cs="Times New Roman"/>
        </w:rPr>
        <w:t>.</w:t>
      </w:r>
      <w:r w:rsidR="00514719" w:rsidRPr="00FC391C">
        <w:rPr>
          <w:rFonts w:ascii="Times New Roman" w:hAnsi="Times New Roman" w:cs="Times New Roman"/>
        </w:rPr>
        <w:t>.</w:t>
      </w:r>
      <w:r w:rsidR="00122E26" w:rsidRPr="00FC391C">
        <w:rPr>
          <w:rFonts w:ascii="Times New Roman" w:hAnsi="Times New Roman" w:cs="Times New Roman"/>
        </w:rPr>
        <w:t>.</w:t>
      </w:r>
      <w:r w:rsidR="00DD75CF" w:rsidRPr="00FC391C">
        <w:rPr>
          <w:rFonts w:ascii="Times New Roman" w:hAnsi="Times New Roman" w:cs="Times New Roman"/>
        </w:rPr>
        <w:t>3</w:t>
      </w:r>
    </w:p>
    <w:p w:rsidR="001B48E1" w:rsidRPr="00FC391C" w:rsidRDefault="001B48E1" w:rsidP="00122E26">
      <w:pPr>
        <w:shd w:val="clear" w:color="auto" w:fill="FFFFFF"/>
        <w:autoSpaceDE w:val="0"/>
        <w:spacing w:after="0" w:line="240" w:lineRule="auto"/>
        <w:rPr>
          <w:rFonts w:ascii="Times New Roman" w:hAnsi="Times New Roman" w:cs="Times New Roman"/>
        </w:rPr>
      </w:pPr>
      <w:r w:rsidRPr="00FC391C">
        <w:rPr>
          <w:rFonts w:ascii="Times New Roman" w:hAnsi="Times New Roman" w:cs="Times New Roman"/>
        </w:rPr>
        <w:t>1.1.1 Цели и задачи реализации Программы…………………………………………</w:t>
      </w:r>
      <w:r w:rsidR="00122E26" w:rsidRPr="00FC391C">
        <w:rPr>
          <w:rFonts w:ascii="Times New Roman" w:hAnsi="Times New Roman" w:cs="Times New Roman"/>
        </w:rPr>
        <w:t>…</w:t>
      </w:r>
      <w:r w:rsidR="00514719" w:rsidRPr="00FC391C">
        <w:rPr>
          <w:rFonts w:ascii="Times New Roman" w:hAnsi="Times New Roman" w:cs="Times New Roman"/>
        </w:rPr>
        <w:t>……</w:t>
      </w:r>
      <w:r w:rsidR="00FC391C">
        <w:rPr>
          <w:rFonts w:ascii="Times New Roman" w:hAnsi="Times New Roman" w:cs="Times New Roman"/>
        </w:rPr>
        <w:t>……..…</w:t>
      </w:r>
      <w:r w:rsidR="00122E26" w:rsidRPr="00FC391C">
        <w:rPr>
          <w:rFonts w:ascii="Times New Roman" w:hAnsi="Times New Roman" w:cs="Times New Roman"/>
        </w:rPr>
        <w:t>.</w:t>
      </w:r>
      <w:r w:rsidR="00FC391C">
        <w:rPr>
          <w:rFonts w:ascii="Times New Roman" w:hAnsi="Times New Roman" w:cs="Times New Roman"/>
        </w:rPr>
        <w:t>.</w:t>
      </w:r>
      <w:r w:rsidR="00514719" w:rsidRPr="00FC391C">
        <w:rPr>
          <w:rFonts w:ascii="Times New Roman" w:hAnsi="Times New Roman" w:cs="Times New Roman"/>
        </w:rPr>
        <w:t>.</w:t>
      </w:r>
      <w:r w:rsidR="00DD75CF" w:rsidRPr="00FC391C">
        <w:rPr>
          <w:rFonts w:ascii="Times New Roman" w:hAnsi="Times New Roman" w:cs="Times New Roman"/>
        </w:rPr>
        <w:t>4</w:t>
      </w:r>
    </w:p>
    <w:p w:rsidR="001B48E1" w:rsidRPr="00FC391C" w:rsidRDefault="001B48E1" w:rsidP="00122E26">
      <w:pPr>
        <w:spacing w:after="0" w:line="240" w:lineRule="auto"/>
        <w:rPr>
          <w:rFonts w:ascii="Times New Roman" w:hAnsi="Times New Roman" w:cs="Times New Roman"/>
          <w:b/>
        </w:rPr>
      </w:pPr>
      <w:r w:rsidRPr="00FC391C">
        <w:rPr>
          <w:rFonts w:ascii="Times New Roman" w:hAnsi="Times New Roman" w:cs="Times New Roman"/>
        </w:rPr>
        <w:t>1.1.2.</w:t>
      </w:r>
      <w:r w:rsidRPr="00FC391C">
        <w:rPr>
          <w:rFonts w:ascii="Times New Roman" w:hAnsi="Times New Roman" w:cs="Times New Roman"/>
          <w:b/>
        </w:rPr>
        <w:t xml:space="preserve"> </w:t>
      </w:r>
      <w:r w:rsidRPr="00FC391C">
        <w:rPr>
          <w:rFonts w:ascii="Times New Roman" w:hAnsi="Times New Roman" w:cs="Times New Roman"/>
        </w:rPr>
        <w:t>Принципы и подходы к формированию программы</w:t>
      </w:r>
      <w:r w:rsidRPr="00FC391C">
        <w:rPr>
          <w:rFonts w:ascii="Times New Roman" w:hAnsi="Times New Roman" w:cs="Times New Roman"/>
          <w:b/>
        </w:rPr>
        <w:t xml:space="preserve"> </w:t>
      </w:r>
      <w:r w:rsidRPr="00FC391C">
        <w:rPr>
          <w:rFonts w:ascii="Times New Roman" w:hAnsi="Times New Roman" w:cs="Times New Roman"/>
        </w:rPr>
        <w:t>……………………………</w:t>
      </w:r>
      <w:r w:rsidR="00122E26" w:rsidRPr="00FC391C">
        <w:rPr>
          <w:rFonts w:ascii="Times New Roman" w:hAnsi="Times New Roman" w:cs="Times New Roman"/>
        </w:rPr>
        <w:t>…</w:t>
      </w:r>
      <w:r w:rsidR="00514719" w:rsidRPr="00FC391C">
        <w:rPr>
          <w:rFonts w:ascii="Times New Roman" w:hAnsi="Times New Roman" w:cs="Times New Roman"/>
        </w:rPr>
        <w:t>…</w:t>
      </w:r>
      <w:r w:rsidR="00FC391C">
        <w:rPr>
          <w:rFonts w:ascii="Times New Roman" w:hAnsi="Times New Roman" w:cs="Times New Roman"/>
        </w:rPr>
        <w:t>………..</w:t>
      </w:r>
      <w:r w:rsidR="00514719" w:rsidRPr="00FC391C">
        <w:rPr>
          <w:rFonts w:ascii="Times New Roman" w:hAnsi="Times New Roman" w:cs="Times New Roman"/>
        </w:rPr>
        <w:t>..</w:t>
      </w:r>
      <w:r w:rsidR="00FC391C">
        <w:rPr>
          <w:rFonts w:ascii="Times New Roman" w:hAnsi="Times New Roman" w:cs="Times New Roman"/>
        </w:rPr>
        <w:t>.</w:t>
      </w:r>
      <w:r w:rsidR="005A2F6A" w:rsidRPr="00FC391C">
        <w:rPr>
          <w:rFonts w:ascii="Times New Roman" w:hAnsi="Times New Roman" w:cs="Times New Roman"/>
        </w:rPr>
        <w:t>6</w:t>
      </w:r>
    </w:p>
    <w:p w:rsidR="001B48E1" w:rsidRPr="00FC391C" w:rsidRDefault="001B48E1" w:rsidP="00122E26">
      <w:pPr>
        <w:pStyle w:val="a4"/>
        <w:rPr>
          <w:rFonts w:ascii="Times New Roman" w:hAnsi="Times New Roman" w:cs="Times New Roman"/>
        </w:rPr>
      </w:pPr>
      <w:r w:rsidRPr="00FC391C">
        <w:rPr>
          <w:rFonts w:ascii="Times New Roman" w:hAnsi="Times New Roman" w:cs="Times New Roman"/>
          <w:bCs/>
        </w:rPr>
        <w:t xml:space="preserve"> 1.1.3.</w:t>
      </w:r>
      <w:r w:rsidR="00106111" w:rsidRPr="00FC391C">
        <w:rPr>
          <w:rFonts w:ascii="Times New Roman" w:hAnsi="Times New Roman" w:cs="Times New Roman"/>
          <w:bCs/>
        </w:rPr>
        <w:t xml:space="preserve"> </w:t>
      </w:r>
      <w:r w:rsidRPr="00FC391C">
        <w:rPr>
          <w:rFonts w:ascii="Times New Roman" w:hAnsi="Times New Roman" w:cs="Times New Roman"/>
          <w:bCs/>
        </w:rPr>
        <w:t>Общая характеристика образовательного учреждения.</w:t>
      </w:r>
      <w:r w:rsidRPr="00FC391C">
        <w:rPr>
          <w:rFonts w:ascii="Times New Roman" w:hAnsi="Times New Roman" w:cs="Times New Roman"/>
        </w:rPr>
        <w:t>………………</w:t>
      </w:r>
      <w:r w:rsidR="00106111" w:rsidRPr="00FC391C">
        <w:rPr>
          <w:rFonts w:ascii="Times New Roman" w:hAnsi="Times New Roman" w:cs="Times New Roman"/>
        </w:rPr>
        <w:t xml:space="preserve"> </w:t>
      </w:r>
      <w:r w:rsidRPr="00FC391C">
        <w:rPr>
          <w:rFonts w:ascii="Times New Roman" w:hAnsi="Times New Roman" w:cs="Times New Roman"/>
        </w:rPr>
        <w:t>……………</w:t>
      </w:r>
      <w:r w:rsidR="00FC391C">
        <w:rPr>
          <w:rFonts w:ascii="Times New Roman" w:hAnsi="Times New Roman" w:cs="Times New Roman"/>
        </w:rPr>
        <w:t>…</w:t>
      </w:r>
      <w:r w:rsidR="00122E26" w:rsidRPr="00FC391C">
        <w:rPr>
          <w:rFonts w:ascii="Times New Roman" w:hAnsi="Times New Roman" w:cs="Times New Roman"/>
        </w:rPr>
        <w:t>..</w:t>
      </w:r>
      <w:r w:rsidR="005A2F6A" w:rsidRPr="00FC391C">
        <w:rPr>
          <w:rFonts w:ascii="Times New Roman" w:hAnsi="Times New Roman" w:cs="Times New Roman"/>
        </w:rPr>
        <w:t>.</w:t>
      </w:r>
      <w:r w:rsidR="00FC391C">
        <w:rPr>
          <w:rFonts w:ascii="Times New Roman" w:hAnsi="Times New Roman" w:cs="Times New Roman"/>
        </w:rPr>
        <w:t>............</w:t>
      </w:r>
      <w:r w:rsidR="005A2F6A" w:rsidRPr="00FC391C">
        <w:rPr>
          <w:rFonts w:ascii="Times New Roman" w:hAnsi="Times New Roman" w:cs="Times New Roman"/>
        </w:rPr>
        <w:t>7</w:t>
      </w:r>
    </w:p>
    <w:p w:rsidR="005A2F6A" w:rsidRPr="00FC391C" w:rsidRDefault="005A2F6A" w:rsidP="00122E26">
      <w:pPr>
        <w:pStyle w:val="a4"/>
        <w:rPr>
          <w:rFonts w:ascii="Times New Roman" w:hAnsi="Times New Roman" w:cs="Times New Roman"/>
          <w:bCs/>
        </w:rPr>
      </w:pPr>
      <w:r w:rsidRPr="00FC391C">
        <w:rPr>
          <w:rFonts w:ascii="Times New Roman" w:hAnsi="Times New Roman" w:cs="Times New Roman"/>
          <w:bCs/>
        </w:rPr>
        <w:t>1.1.4.  Значимые для разработки и реализации Программы характеристики особенностей развития детей…………………………………………………………………………………</w:t>
      </w:r>
      <w:r w:rsidR="00FC391C">
        <w:rPr>
          <w:rFonts w:ascii="Times New Roman" w:hAnsi="Times New Roman" w:cs="Times New Roman"/>
          <w:bCs/>
        </w:rPr>
        <w:t>…………..</w:t>
      </w:r>
      <w:r w:rsidRPr="00FC391C">
        <w:rPr>
          <w:rFonts w:ascii="Times New Roman" w:hAnsi="Times New Roman" w:cs="Times New Roman"/>
          <w:bCs/>
        </w:rPr>
        <w:t>…</w:t>
      </w:r>
      <w:r w:rsidR="00FC391C">
        <w:rPr>
          <w:rFonts w:ascii="Times New Roman" w:hAnsi="Times New Roman" w:cs="Times New Roman"/>
          <w:bCs/>
        </w:rPr>
        <w:t>……….</w:t>
      </w:r>
      <w:r w:rsidRPr="00FC391C">
        <w:rPr>
          <w:rFonts w:ascii="Times New Roman" w:hAnsi="Times New Roman" w:cs="Times New Roman"/>
          <w:bCs/>
        </w:rPr>
        <w:t>7</w:t>
      </w:r>
    </w:p>
    <w:p w:rsidR="005A2F6A" w:rsidRPr="00FC391C" w:rsidRDefault="005A2F6A" w:rsidP="00122E26">
      <w:pPr>
        <w:spacing w:after="0" w:line="240" w:lineRule="auto"/>
        <w:rPr>
          <w:rFonts w:ascii="Times New Roman" w:hAnsi="Times New Roman" w:cs="Times New Roman"/>
        </w:rPr>
      </w:pPr>
      <w:r w:rsidRPr="00FC391C">
        <w:rPr>
          <w:rFonts w:ascii="Times New Roman" w:hAnsi="Times New Roman" w:cs="Times New Roman"/>
        </w:rPr>
        <w:t>1.1.5. Возрастные особенности детей, имеющих нарушения речи…………..……………</w:t>
      </w:r>
      <w:r w:rsidR="0012347F" w:rsidRPr="00FC391C">
        <w:rPr>
          <w:rFonts w:ascii="Times New Roman" w:hAnsi="Times New Roman" w:cs="Times New Roman"/>
        </w:rPr>
        <w:t>..</w:t>
      </w:r>
      <w:r w:rsidRPr="00FC391C">
        <w:rPr>
          <w:rFonts w:ascii="Times New Roman" w:hAnsi="Times New Roman" w:cs="Times New Roman"/>
        </w:rPr>
        <w:t>…</w:t>
      </w:r>
      <w:r w:rsidR="00FC391C">
        <w:rPr>
          <w:rFonts w:ascii="Times New Roman" w:hAnsi="Times New Roman" w:cs="Times New Roman"/>
        </w:rPr>
        <w:t>…….….</w:t>
      </w:r>
      <w:r w:rsidRPr="00FC391C">
        <w:rPr>
          <w:rFonts w:ascii="Times New Roman" w:hAnsi="Times New Roman" w:cs="Times New Roman"/>
        </w:rPr>
        <w:t>17</w:t>
      </w:r>
    </w:p>
    <w:p w:rsidR="005A2F6A" w:rsidRPr="00FC391C" w:rsidRDefault="005A2F6A" w:rsidP="00122E26">
      <w:pPr>
        <w:spacing w:after="0" w:line="240" w:lineRule="auto"/>
        <w:rPr>
          <w:rFonts w:ascii="Times New Roman" w:hAnsi="Times New Roman" w:cs="Times New Roman"/>
        </w:rPr>
      </w:pPr>
      <w:r w:rsidRPr="00FC391C">
        <w:rPr>
          <w:rFonts w:ascii="Times New Roman" w:hAnsi="Times New Roman" w:cs="Times New Roman"/>
        </w:rPr>
        <w:t>1.1.6. Планируемые результаты освоения образовательной программы…………………</w:t>
      </w:r>
      <w:r w:rsidR="00FC391C">
        <w:rPr>
          <w:rFonts w:ascii="Times New Roman" w:hAnsi="Times New Roman" w:cs="Times New Roman"/>
        </w:rPr>
        <w:t>……….</w:t>
      </w:r>
      <w:r w:rsidRPr="00FC391C">
        <w:rPr>
          <w:rFonts w:ascii="Times New Roman" w:hAnsi="Times New Roman" w:cs="Times New Roman"/>
        </w:rPr>
        <w:t>…</w:t>
      </w:r>
      <w:r w:rsidR="00FC391C">
        <w:rPr>
          <w:rFonts w:ascii="Times New Roman" w:hAnsi="Times New Roman" w:cs="Times New Roman"/>
        </w:rPr>
        <w:t>.</w:t>
      </w:r>
      <w:r w:rsidRPr="00FC391C">
        <w:rPr>
          <w:rFonts w:ascii="Times New Roman" w:hAnsi="Times New Roman" w:cs="Times New Roman"/>
        </w:rPr>
        <w:t xml:space="preserve">.18 </w:t>
      </w:r>
    </w:p>
    <w:p w:rsidR="005A2F6A" w:rsidRPr="00FC391C" w:rsidRDefault="005A2F6A" w:rsidP="00122E26">
      <w:pPr>
        <w:spacing w:after="0" w:line="240" w:lineRule="auto"/>
        <w:rPr>
          <w:rFonts w:ascii="Times New Roman" w:hAnsi="Times New Roman" w:cs="Times New Roman"/>
        </w:rPr>
      </w:pPr>
      <w:r w:rsidRPr="00FC391C">
        <w:rPr>
          <w:rFonts w:ascii="Times New Roman" w:hAnsi="Times New Roman" w:cs="Times New Roman"/>
        </w:rPr>
        <w:t>1.1.6.1. Целевые ориентиры на этапе завершения раннего детства…………………………</w:t>
      </w:r>
      <w:r w:rsidR="00FC391C">
        <w:rPr>
          <w:rFonts w:ascii="Times New Roman" w:hAnsi="Times New Roman" w:cs="Times New Roman"/>
        </w:rPr>
        <w:t>………</w:t>
      </w:r>
      <w:r w:rsidR="0012347F" w:rsidRPr="00FC391C">
        <w:rPr>
          <w:rFonts w:ascii="Times New Roman" w:hAnsi="Times New Roman" w:cs="Times New Roman"/>
        </w:rPr>
        <w:t>.</w:t>
      </w:r>
      <w:r w:rsidR="00FC391C">
        <w:rPr>
          <w:rFonts w:ascii="Times New Roman" w:hAnsi="Times New Roman" w:cs="Times New Roman"/>
        </w:rPr>
        <w:t>.</w:t>
      </w:r>
      <w:r w:rsidRPr="00FC391C">
        <w:rPr>
          <w:rFonts w:ascii="Times New Roman" w:hAnsi="Times New Roman" w:cs="Times New Roman"/>
        </w:rPr>
        <w:t>..18</w:t>
      </w:r>
    </w:p>
    <w:p w:rsidR="005A2F6A" w:rsidRPr="00FC391C" w:rsidRDefault="005A2F6A" w:rsidP="00122E26">
      <w:pPr>
        <w:spacing w:after="0" w:line="240" w:lineRule="auto"/>
        <w:rPr>
          <w:rFonts w:ascii="Times New Roman" w:hAnsi="Times New Roman" w:cs="Times New Roman"/>
        </w:rPr>
      </w:pPr>
      <w:r w:rsidRPr="00FC391C">
        <w:rPr>
          <w:rFonts w:ascii="Times New Roman" w:hAnsi="Times New Roman" w:cs="Times New Roman"/>
        </w:rPr>
        <w:t>1.1.6.2. Целевые ориентиры на этапе завершения дошкольного образования……………</w:t>
      </w:r>
      <w:r w:rsidR="00FC391C">
        <w:rPr>
          <w:rFonts w:ascii="Times New Roman" w:hAnsi="Times New Roman" w:cs="Times New Roman"/>
        </w:rPr>
        <w:t>………</w:t>
      </w:r>
      <w:r w:rsidRPr="00FC391C">
        <w:rPr>
          <w:rFonts w:ascii="Times New Roman" w:hAnsi="Times New Roman" w:cs="Times New Roman"/>
        </w:rPr>
        <w:t>…</w:t>
      </w:r>
      <w:r w:rsidR="00FC391C">
        <w:rPr>
          <w:rFonts w:ascii="Times New Roman" w:hAnsi="Times New Roman" w:cs="Times New Roman"/>
        </w:rPr>
        <w:t>.</w:t>
      </w:r>
      <w:r w:rsidR="0012347F" w:rsidRPr="00FC391C">
        <w:rPr>
          <w:rFonts w:ascii="Times New Roman" w:hAnsi="Times New Roman" w:cs="Times New Roman"/>
        </w:rPr>
        <w:t>..</w:t>
      </w:r>
      <w:r w:rsidRPr="00FC391C">
        <w:rPr>
          <w:rFonts w:ascii="Times New Roman" w:hAnsi="Times New Roman" w:cs="Times New Roman"/>
        </w:rPr>
        <w:t>18</w:t>
      </w:r>
    </w:p>
    <w:p w:rsidR="001B48E1" w:rsidRPr="00FC391C" w:rsidRDefault="005A2F6A" w:rsidP="00122E26">
      <w:pPr>
        <w:spacing w:after="0" w:line="240" w:lineRule="auto"/>
        <w:rPr>
          <w:rFonts w:ascii="Times New Roman" w:hAnsi="Times New Roman" w:cs="Times New Roman"/>
        </w:rPr>
      </w:pPr>
      <w:r w:rsidRPr="00FC391C">
        <w:rPr>
          <w:rFonts w:ascii="Times New Roman" w:hAnsi="Times New Roman" w:cs="Times New Roman"/>
        </w:rPr>
        <w:t>1.1.6.3. Планируемые результаты освоения детьми основной образовательной программы</w:t>
      </w:r>
      <w:r w:rsidR="00FC391C">
        <w:rPr>
          <w:rFonts w:ascii="Times New Roman" w:hAnsi="Times New Roman" w:cs="Times New Roman"/>
        </w:rPr>
        <w:t>……….</w:t>
      </w:r>
      <w:r w:rsidR="0012347F" w:rsidRPr="00FC391C">
        <w:rPr>
          <w:rFonts w:ascii="Times New Roman" w:hAnsi="Times New Roman" w:cs="Times New Roman"/>
        </w:rPr>
        <w:t>.</w:t>
      </w:r>
      <w:r w:rsidRPr="00FC391C">
        <w:rPr>
          <w:rFonts w:ascii="Times New Roman" w:hAnsi="Times New Roman" w:cs="Times New Roman"/>
        </w:rPr>
        <w:t xml:space="preserve">19   </w:t>
      </w:r>
      <w:r w:rsidR="001B48E1" w:rsidRPr="00FC391C">
        <w:rPr>
          <w:rFonts w:ascii="Times New Roman" w:hAnsi="Times New Roman" w:cs="Times New Roman"/>
        </w:rPr>
        <w:t xml:space="preserve">     </w:t>
      </w:r>
    </w:p>
    <w:p w:rsidR="001B48E1" w:rsidRPr="00FC391C" w:rsidRDefault="005A2F6A" w:rsidP="00122E26">
      <w:pPr>
        <w:shd w:val="clear" w:color="auto" w:fill="FFFFFF"/>
        <w:autoSpaceDE w:val="0"/>
        <w:spacing w:after="0" w:line="240" w:lineRule="auto"/>
        <w:rPr>
          <w:rFonts w:ascii="Times New Roman" w:hAnsi="Times New Roman" w:cs="Times New Roman"/>
        </w:rPr>
      </w:pPr>
      <w:r w:rsidRPr="00FC391C">
        <w:rPr>
          <w:rFonts w:ascii="Times New Roman" w:hAnsi="Times New Roman" w:cs="Times New Roman"/>
        </w:rPr>
        <w:t>1.7. Планируемые результаты освоения программы в соответствии с программой «Детство»</w:t>
      </w:r>
      <w:r w:rsidR="0012347F" w:rsidRPr="00FC391C">
        <w:rPr>
          <w:rFonts w:ascii="Times New Roman" w:hAnsi="Times New Roman" w:cs="Times New Roman"/>
        </w:rPr>
        <w:t>…………………………………………………………………………………………</w:t>
      </w:r>
      <w:r w:rsidR="00FC391C">
        <w:rPr>
          <w:rFonts w:ascii="Times New Roman" w:hAnsi="Times New Roman" w:cs="Times New Roman"/>
        </w:rPr>
        <w:t>………..</w:t>
      </w:r>
      <w:r w:rsidR="0012347F" w:rsidRPr="00FC391C">
        <w:rPr>
          <w:rFonts w:ascii="Times New Roman" w:hAnsi="Times New Roman" w:cs="Times New Roman"/>
        </w:rPr>
        <w:t>24</w:t>
      </w:r>
    </w:p>
    <w:p w:rsidR="0012347F" w:rsidRPr="00FC391C" w:rsidRDefault="0012347F" w:rsidP="00122E26">
      <w:pPr>
        <w:shd w:val="clear" w:color="auto" w:fill="FFFFFF"/>
        <w:autoSpaceDE w:val="0"/>
        <w:spacing w:after="0" w:line="240" w:lineRule="auto"/>
        <w:rPr>
          <w:rFonts w:ascii="Times New Roman" w:hAnsi="Times New Roman" w:cs="Times New Roman"/>
        </w:rPr>
      </w:pPr>
      <w:r w:rsidRPr="00FC391C">
        <w:rPr>
          <w:rFonts w:ascii="Times New Roman" w:hAnsi="Times New Roman" w:cs="Times New Roman"/>
        </w:rPr>
        <w:t>1.8. Система оценки результатов освоения Программы………………………………………</w:t>
      </w:r>
      <w:r w:rsidR="00FC391C">
        <w:rPr>
          <w:rFonts w:ascii="Times New Roman" w:hAnsi="Times New Roman" w:cs="Times New Roman"/>
        </w:rPr>
        <w:t>………..</w:t>
      </w:r>
      <w:r w:rsidR="00AC03FE" w:rsidRPr="00FC391C">
        <w:rPr>
          <w:rFonts w:ascii="Times New Roman" w:hAnsi="Times New Roman" w:cs="Times New Roman"/>
        </w:rPr>
        <w:t>35</w:t>
      </w:r>
      <w:r w:rsidRPr="00FC391C">
        <w:rPr>
          <w:rFonts w:ascii="Times New Roman" w:hAnsi="Times New Roman" w:cs="Times New Roman"/>
        </w:rPr>
        <w:t xml:space="preserve">   </w:t>
      </w:r>
    </w:p>
    <w:p w:rsidR="001B48E1" w:rsidRPr="00FC391C" w:rsidRDefault="001B48E1" w:rsidP="00122E26">
      <w:pPr>
        <w:shd w:val="clear" w:color="auto" w:fill="FFFFFF"/>
        <w:autoSpaceDE w:val="0"/>
        <w:spacing w:after="0" w:line="240" w:lineRule="auto"/>
        <w:rPr>
          <w:rFonts w:ascii="Times New Roman" w:hAnsi="Times New Roman" w:cs="Times New Roman"/>
          <w:b/>
        </w:rPr>
      </w:pPr>
      <w:r w:rsidRPr="00FC391C">
        <w:rPr>
          <w:rFonts w:ascii="Times New Roman" w:hAnsi="Times New Roman" w:cs="Times New Roman"/>
          <w:b/>
        </w:rPr>
        <w:t>2. Раздел- содержательный ……………………………………………………......</w:t>
      </w:r>
      <w:r w:rsidR="00122E26" w:rsidRPr="00FC391C">
        <w:rPr>
          <w:rFonts w:ascii="Times New Roman" w:hAnsi="Times New Roman" w:cs="Times New Roman"/>
          <w:b/>
        </w:rPr>
        <w:t>..</w:t>
      </w:r>
      <w:r w:rsidR="00514719" w:rsidRPr="00FC391C">
        <w:rPr>
          <w:rFonts w:ascii="Times New Roman" w:hAnsi="Times New Roman" w:cs="Times New Roman"/>
          <w:b/>
        </w:rPr>
        <w:t>...............</w:t>
      </w:r>
      <w:r w:rsidR="0012347F" w:rsidRPr="00FC391C">
        <w:rPr>
          <w:rFonts w:ascii="Times New Roman" w:hAnsi="Times New Roman" w:cs="Times New Roman"/>
          <w:b/>
        </w:rPr>
        <w:t>...</w:t>
      </w:r>
      <w:r w:rsidR="00FC391C">
        <w:rPr>
          <w:rFonts w:ascii="Times New Roman" w:hAnsi="Times New Roman" w:cs="Times New Roman"/>
          <w:b/>
        </w:rPr>
        <w:t>...........</w:t>
      </w:r>
      <w:r w:rsidR="0012347F" w:rsidRPr="00FC391C">
        <w:rPr>
          <w:rFonts w:ascii="Times New Roman" w:hAnsi="Times New Roman" w:cs="Times New Roman"/>
          <w:b/>
        </w:rPr>
        <w:t>35</w:t>
      </w:r>
    </w:p>
    <w:p w:rsidR="001B48E1" w:rsidRPr="00FC391C" w:rsidRDefault="001B48E1" w:rsidP="00122E26">
      <w:pPr>
        <w:spacing w:after="0" w:line="240" w:lineRule="auto"/>
        <w:ind w:right="-1"/>
        <w:jc w:val="both"/>
        <w:rPr>
          <w:rFonts w:ascii="Times New Roman" w:hAnsi="Times New Roman" w:cs="Times New Roman"/>
        </w:rPr>
      </w:pPr>
      <w:r w:rsidRPr="00FC391C">
        <w:rPr>
          <w:rFonts w:ascii="Times New Roman" w:hAnsi="Times New Roman" w:cs="Times New Roman"/>
        </w:rPr>
        <w:t>2.1. Описание образовательной</w:t>
      </w:r>
      <w:r w:rsidR="00106111" w:rsidRPr="00FC391C">
        <w:rPr>
          <w:rFonts w:ascii="Times New Roman" w:hAnsi="Times New Roman" w:cs="Times New Roman"/>
        </w:rPr>
        <w:t xml:space="preserve"> деятельности в соответствии с </w:t>
      </w:r>
      <w:r w:rsidRPr="00FC391C">
        <w:rPr>
          <w:rFonts w:ascii="Times New Roman" w:hAnsi="Times New Roman" w:cs="Times New Roman"/>
        </w:rPr>
        <w:t>направлениями развития ребенка,  представленными в 5 образовательных  областя</w:t>
      </w:r>
      <w:r w:rsidRPr="00FC391C">
        <w:rPr>
          <w:rFonts w:ascii="Times New Roman" w:hAnsi="Times New Roman" w:cs="Times New Roman"/>
          <w:b/>
        </w:rPr>
        <w:t>х</w:t>
      </w:r>
      <w:r w:rsidR="00106111" w:rsidRPr="00FC391C">
        <w:rPr>
          <w:rFonts w:ascii="Times New Roman" w:hAnsi="Times New Roman" w:cs="Times New Roman"/>
        </w:rPr>
        <w:t>……………………… ……...…</w:t>
      </w:r>
      <w:r w:rsidRPr="00FC391C">
        <w:rPr>
          <w:rFonts w:ascii="Times New Roman" w:hAnsi="Times New Roman" w:cs="Times New Roman"/>
        </w:rPr>
        <w:t xml:space="preserve"> </w:t>
      </w:r>
      <w:r w:rsidR="00FC391C">
        <w:rPr>
          <w:rFonts w:ascii="Times New Roman" w:hAnsi="Times New Roman" w:cs="Times New Roman"/>
        </w:rPr>
        <w:t>…………………..</w:t>
      </w:r>
      <w:r w:rsidR="0012347F" w:rsidRPr="00FC391C">
        <w:rPr>
          <w:rFonts w:ascii="Times New Roman" w:hAnsi="Times New Roman" w:cs="Times New Roman"/>
        </w:rPr>
        <w:t>35</w:t>
      </w:r>
    </w:p>
    <w:p w:rsidR="001B48E1" w:rsidRPr="00FC391C" w:rsidRDefault="001B48E1" w:rsidP="00122E26">
      <w:pPr>
        <w:spacing w:after="0" w:line="240" w:lineRule="auto"/>
        <w:ind w:right="-1"/>
        <w:rPr>
          <w:rFonts w:ascii="Times New Roman" w:hAnsi="Times New Roman" w:cs="Times New Roman"/>
        </w:rPr>
      </w:pPr>
      <w:r w:rsidRPr="00FC391C">
        <w:rPr>
          <w:rFonts w:ascii="Times New Roman" w:hAnsi="Times New Roman" w:cs="Times New Roman"/>
        </w:rPr>
        <w:t>2.1.1 образовательная область  «социально-коммуникативное развитие»…………</w:t>
      </w:r>
      <w:r w:rsidR="00514719" w:rsidRPr="00FC391C">
        <w:rPr>
          <w:rFonts w:ascii="Times New Roman" w:hAnsi="Times New Roman" w:cs="Times New Roman"/>
        </w:rPr>
        <w:t>……</w:t>
      </w:r>
      <w:r w:rsidR="00FC391C">
        <w:rPr>
          <w:rFonts w:ascii="Times New Roman" w:hAnsi="Times New Roman" w:cs="Times New Roman"/>
        </w:rPr>
        <w:t>……..</w:t>
      </w:r>
      <w:r w:rsidR="00514719" w:rsidRPr="00FC391C">
        <w:rPr>
          <w:rFonts w:ascii="Times New Roman" w:hAnsi="Times New Roman" w:cs="Times New Roman"/>
        </w:rPr>
        <w:t>…</w:t>
      </w:r>
      <w:r w:rsidR="0012347F" w:rsidRPr="00FC391C">
        <w:rPr>
          <w:rFonts w:ascii="Times New Roman" w:hAnsi="Times New Roman" w:cs="Times New Roman"/>
        </w:rPr>
        <w:t>…</w:t>
      </w:r>
      <w:r w:rsidR="00FC391C">
        <w:rPr>
          <w:rFonts w:ascii="Times New Roman" w:hAnsi="Times New Roman" w:cs="Times New Roman"/>
        </w:rPr>
        <w:t>.</w:t>
      </w:r>
      <w:r w:rsidR="0012347F" w:rsidRPr="00FC391C">
        <w:rPr>
          <w:rFonts w:ascii="Times New Roman" w:hAnsi="Times New Roman" w:cs="Times New Roman"/>
        </w:rPr>
        <w:t>36</w:t>
      </w:r>
    </w:p>
    <w:p w:rsidR="001B48E1" w:rsidRPr="00FC391C" w:rsidRDefault="001B48E1" w:rsidP="00122E26">
      <w:pPr>
        <w:spacing w:after="0" w:line="240" w:lineRule="auto"/>
        <w:rPr>
          <w:rFonts w:ascii="Times New Roman" w:hAnsi="Times New Roman" w:cs="Times New Roman"/>
        </w:rPr>
      </w:pPr>
      <w:r w:rsidRPr="00FC391C">
        <w:rPr>
          <w:rFonts w:ascii="Times New Roman" w:hAnsi="Times New Roman" w:cs="Times New Roman"/>
        </w:rPr>
        <w:t>2.1.2 образовательная область   «познавательное развитие»…</w:t>
      </w:r>
      <w:r w:rsidR="00514719" w:rsidRPr="00FC391C">
        <w:rPr>
          <w:rFonts w:ascii="Times New Roman" w:hAnsi="Times New Roman" w:cs="Times New Roman"/>
        </w:rPr>
        <w:t>…………………………</w:t>
      </w:r>
      <w:r w:rsidR="00FC391C">
        <w:rPr>
          <w:rFonts w:ascii="Times New Roman" w:hAnsi="Times New Roman" w:cs="Times New Roman"/>
        </w:rPr>
        <w:t>……..</w:t>
      </w:r>
      <w:r w:rsidR="00514719" w:rsidRPr="00FC391C">
        <w:rPr>
          <w:rFonts w:ascii="Times New Roman" w:hAnsi="Times New Roman" w:cs="Times New Roman"/>
        </w:rPr>
        <w:t>…</w:t>
      </w:r>
      <w:r w:rsidR="00FC391C">
        <w:rPr>
          <w:rFonts w:ascii="Times New Roman" w:hAnsi="Times New Roman" w:cs="Times New Roman"/>
        </w:rPr>
        <w:t>.</w:t>
      </w:r>
      <w:r w:rsidR="00514719" w:rsidRPr="00FC391C">
        <w:rPr>
          <w:rFonts w:ascii="Times New Roman" w:hAnsi="Times New Roman" w:cs="Times New Roman"/>
        </w:rPr>
        <w:t xml:space="preserve">… </w:t>
      </w:r>
      <w:r w:rsidR="0012347F" w:rsidRPr="00FC391C">
        <w:rPr>
          <w:rFonts w:ascii="Times New Roman" w:hAnsi="Times New Roman" w:cs="Times New Roman"/>
        </w:rPr>
        <w:t>.64</w:t>
      </w:r>
    </w:p>
    <w:p w:rsidR="001B48E1" w:rsidRPr="00FC391C" w:rsidRDefault="001B48E1" w:rsidP="00122E26">
      <w:pPr>
        <w:spacing w:after="0" w:line="240" w:lineRule="auto"/>
        <w:rPr>
          <w:rFonts w:ascii="Times New Roman" w:hAnsi="Times New Roman" w:cs="Times New Roman"/>
        </w:rPr>
      </w:pPr>
      <w:r w:rsidRPr="00FC391C">
        <w:rPr>
          <w:rFonts w:ascii="Times New Roman" w:hAnsi="Times New Roman" w:cs="Times New Roman"/>
        </w:rPr>
        <w:t>2.1.3 образовательная область «речевое развитие»………………………………………</w:t>
      </w:r>
      <w:r w:rsidR="00FC391C">
        <w:rPr>
          <w:rFonts w:ascii="Times New Roman" w:hAnsi="Times New Roman" w:cs="Times New Roman"/>
        </w:rPr>
        <w:t>……..</w:t>
      </w:r>
      <w:r w:rsidRPr="00FC391C">
        <w:rPr>
          <w:rFonts w:ascii="Times New Roman" w:hAnsi="Times New Roman" w:cs="Times New Roman"/>
        </w:rPr>
        <w:t>…</w:t>
      </w:r>
      <w:r w:rsidR="00514719" w:rsidRPr="00FC391C">
        <w:rPr>
          <w:rFonts w:ascii="Times New Roman" w:hAnsi="Times New Roman" w:cs="Times New Roman"/>
        </w:rPr>
        <w:t>…</w:t>
      </w:r>
      <w:r w:rsidR="00FC391C">
        <w:rPr>
          <w:rFonts w:ascii="Times New Roman" w:hAnsi="Times New Roman" w:cs="Times New Roman"/>
        </w:rPr>
        <w:t>.</w:t>
      </w:r>
      <w:r w:rsidR="00514719" w:rsidRPr="00FC391C">
        <w:rPr>
          <w:rFonts w:ascii="Times New Roman" w:hAnsi="Times New Roman" w:cs="Times New Roman"/>
        </w:rPr>
        <w:t xml:space="preserve"> </w:t>
      </w:r>
      <w:r w:rsidR="0012347F" w:rsidRPr="00FC391C">
        <w:rPr>
          <w:rFonts w:ascii="Times New Roman" w:hAnsi="Times New Roman" w:cs="Times New Roman"/>
        </w:rPr>
        <w:t>78</w:t>
      </w:r>
    </w:p>
    <w:p w:rsidR="001B48E1" w:rsidRPr="00FC391C" w:rsidRDefault="001B48E1" w:rsidP="00122E26">
      <w:pPr>
        <w:spacing w:after="0" w:line="240" w:lineRule="auto"/>
        <w:rPr>
          <w:rFonts w:ascii="Times New Roman" w:hAnsi="Times New Roman" w:cs="Times New Roman"/>
        </w:rPr>
      </w:pPr>
      <w:r w:rsidRPr="00FC391C">
        <w:rPr>
          <w:rFonts w:ascii="Times New Roman" w:hAnsi="Times New Roman" w:cs="Times New Roman"/>
        </w:rPr>
        <w:t>2.1.4 образовательная область «художественно-эстетическое развитие»……………</w:t>
      </w:r>
      <w:r w:rsidR="00FC391C">
        <w:rPr>
          <w:rFonts w:ascii="Times New Roman" w:hAnsi="Times New Roman" w:cs="Times New Roman"/>
        </w:rPr>
        <w:t>……..</w:t>
      </w:r>
      <w:r w:rsidRPr="00FC391C">
        <w:rPr>
          <w:rFonts w:ascii="Times New Roman" w:hAnsi="Times New Roman" w:cs="Times New Roman"/>
        </w:rPr>
        <w:t>………</w:t>
      </w:r>
      <w:r w:rsidR="00631BEF">
        <w:rPr>
          <w:rFonts w:ascii="Times New Roman" w:hAnsi="Times New Roman" w:cs="Times New Roman"/>
        </w:rPr>
        <w:t>.</w:t>
      </w:r>
      <w:r w:rsidR="0012347F" w:rsidRPr="00FC391C">
        <w:rPr>
          <w:rFonts w:ascii="Times New Roman" w:hAnsi="Times New Roman" w:cs="Times New Roman"/>
        </w:rPr>
        <w:t>.89</w:t>
      </w:r>
    </w:p>
    <w:p w:rsidR="001B48E1" w:rsidRPr="00FC391C" w:rsidRDefault="001B48E1" w:rsidP="00122E26">
      <w:pPr>
        <w:spacing w:after="0" w:line="240" w:lineRule="auto"/>
        <w:rPr>
          <w:rFonts w:ascii="Times New Roman" w:hAnsi="Times New Roman" w:cs="Times New Roman"/>
          <w:bCs/>
        </w:rPr>
      </w:pPr>
      <w:r w:rsidRPr="00FC391C">
        <w:rPr>
          <w:rFonts w:ascii="Times New Roman" w:hAnsi="Times New Roman" w:cs="Times New Roman"/>
          <w:bCs/>
        </w:rPr>
        <w:t>2.1.5 образовательная область «физическое развитие»………………………………</w:t>
      </w:r>
      <w:r w:rsidR="00FC391C">
        <w:rPr>
          <w:rFonts w:ascii="Times New Roman" w:hAnsi="Times New Roman" w:cs="Times New Roman"/>
          <w:bCs/>
        </w:rPr>
        <w:t>….…..</w:t>
      </w:r>
      <w:r w:rsidRPr="00FC391C">
        <w:rPr>
          <w:rFonts w:ascii="Times New Roman" w:hAnsi="Times New Roman" w:cs="Times New Roman"/>
          <w:bCs/>
        </w:rPr>
        <w:t>..………</w:t>
      </w:r>
      <w:r w:rsidR="00631BEF">
        <w:rPr>
          <w:rFonts w:ascii="Times New Roman" w:hAnsi="Times New Roman" w:cs="Times New Roman"/>
          <w:bCs/>
        </w:rPr>
        <w:t>.</w:t>
      </w:r>
      <w:r w:rsidR="0012347F" w:rsidRPr="00FC391C">
        <w:rPr>
          <w:rFonts w:ascii="Times New Roman" w:hAnsi="Times New Roman" w:cs="Times New Roman"/>
          <w:bCs/>
        </w:rPr>
        <w:t>112</w:t>
      </w:r>
    </w:p>
    <w:p w:rsidR="001B48E1" w:rsidRPr="00FC391C" w:rsidRDefault="001B48E1" w:rsidP="00122E26">
      <w:pPr>
        <w:shd w:val="clear" w:color="auto" w:fill="FFFFFF"/>
        <w:autoSpaceDE w:val="0"/>
        <w:spacing w:after="0" w:line="240" w:lineRule="auto"/>
        <w:rPr>
          <w:rFonts w:ascii="Times New Roman" w:hAnsi="Times New Roman" w:cs="Times New Roman"/>
        </w:rPr>
      </w:pPr>
      <w:r w:rsidRPr="00FC391C">
        <w:rPr>
          <w:rFonts w:ascii="Times New Roman" w:hAnsi="Times New Roman" w:cs="Times New Roman"/>
        </w:rPr>
        <w:t>2.</w:t>
      </w:r>
      <w:r w:rsidR="00DD0F23" w:rsidRPr="00FC391C">
        <w:rPr>
          <w:rFonts w:ascii="Times New Roman" w:hAnsi="Times New Roman" w:cs="Times New Roman"/>
        </w:rPr>
        <w:t>2</w:t>
      </w:r>
      <w:r w:rsidR="00204C3E" w:rsidRPr="00FC391C">
        <w:rPr>
          <w:rFonts w:ascii="Times New Roman" w:hAnsi="Times New Roman" w:cs="Times New Roman"/>
        </w:rPr>
        <w:t xml:space="preserve">.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r w:rsidRPr="00FC391C">
        <w:rPr>
          <w:rFonts w:ascii="Times New Roman" w:hAnsi="Times New Roman" w:cs="Times New Roman"/>
        </w:rPr>
        <w:t>………………………</w:t>
      </w:r>
      <w:r w:rsidR="00514719" w:rsidRPr="00FC391C">
        <w:rPr>
          <w:rFonts w:ascii="Times New Roman" w:hAnsi="Times New Roman" w:cs="Times New Roman"/>
        </w:rPr>
        <w:t>.</w:t>
      </w:r>
      <w:r w:rsidR="00204C3E" w:rsidRPr="00FC391C">
        <w:rPr>
          <w:rFonts w:ascii="Times New Roman" w:hAnsi="Times New Roman" w:cs="Times New Roman"/>
        </w:rPr>
        <w:t>.....................................</w:t>
      </w:r>
      <w:r w:rsidR="00514719" w:rsidRPr="00FC391C">
        <w:rPr>
          <w:rFonts w:ascii="Times New Roman" w:hAnsi="Times New Roman" w:cs="Times New Roman"/>
        </w:rPr>
        <w:t>.</w:t>
      </w:r>
      <w:r w:rsidR="00FC391C">
        <w:rPr>
          <w:rFonts w:ascii="Times New Roman" w:hAnsi="Times New Roman" w:cs="Times New Roman"/>
        </w:rPr>
        <w:t>.........................................</w:t>
      </w:r>
      <w:r w:rsidR="00DD0F23" w:rsidRPr="00FC391C">
        <w:rPr>
          <w:rFonts w:ascii="Times New Roman" w:hAnsi="Times New Roman" w:cs="Times New Roman"/>
        </w:rPr>
        <w:t>.</w:t>
      </w:r>
      <w:r w:rsidRPr="00FC391C">
        <w:rPr>
          <w:rFonts w:ascii="Times New Roman" w:hAnsi="Times New Roman" w:cs="Times New Roman"/>
        </w:rPr>
        <w:t>1</w:t>
      </w:r>
      <w:r w:rsidR="00DD0F23" w:rsidRPr="00FC391C">
        <w:rPr>
          <w:rFonts w:ascii="Times New Roman" w:hAnsi="Times New Roman" w:cs="Times New Roman"/>
        </w:rPr>
        <w:t>22</w:t>
      </w:r>
    </w:p>
    <w:p w:rsidR="00DD0F23" w:rsidRPr="00FC391C" w:rsidRDefault="00DD0F23" w:rsidP="00DD0F23">
      <w:pPr>
        <w:shd w:val="clear" w:color="auto" w:fill="FFFFFF"/>
        <w:autoSpaceDE w:val="0"/>
        <w:spacing w:after="0" w:line="240" w:lineRule="auto"/>
        <w:rPr>
          <w:rFonts w:ascii="Times New Roman" w:hAnsi="Times New Roman" w:cs="Times New Roman"/>
        </w:rPr>
      </w:pPr>
      <w:r w:rsidRPr="00FC391C">
        <w:rPr>
          <w:rFonts w:ascii="Times New Roman" w:hAnsi="Times New Roman" w:cs="Times New Roman"/>
        </w:rPr>
        <w:t>2.3. Описание образовательной деятельности по профессиональной коррекции нарушений развития детей с фонетико-фонематическим недоразвитием речи………………………</w:t>
      </w:r>
      <w:r w:rsidR="00FC391C">
        <w:rPr>
          <w:rFonts w:ascii="Times New Roman" w:hAnsi="Times New Roman" w:cs="Times New Roman"/>
        </w:rPr>
        <w:t>…………………</w:t>
      </w:r>
      <w:r w:rsidRPr="00FC391C">
        <w:rPr>
          <w:rFonts w:ascii="Times New Roman" w:hAnsi="Times New Roman" w:cs="Times New Roman"/>
        </w:rPr>
        <w:t>..…126</w:t>
      </w:r>
    </w:p>
    <w:p w:rsidR="00DD0F23" w:rsidRPr="00FC391C" w:rsidRDefault="00DD0F23" w:rsidP="00DD0F23">
      <w:pPr>
        <w:shd w:val="clear" w:color="auto" w:fill="FFFFFF"/>
        <w:autoSpaceDE w:val="0"/>
        <w:spacing w:after="0" w:line="240" w:lineRule="auto"/>
        <w:rPr>
          <w:rFonts w:ascii="Times New Roman" w:hAnsi="Times New Roman" w:cs="Times New Roman"/>
        </w:rPr>
      </w:pPr>
      <w:r w:rsidRPr="00FC391C">
        <w:rPr>
          <w:rFonts w:ascii="Times New Roman" w:hAnsi="Times New Roman" w:cs="Times New Roman"/>
        </w:rPr>
        <w:t>2.3.1. Освоение Программы детьми с ФФНР, их разностороннее развитие с учѐтом возрастных и индивидуальных особенностей и особых образовательных потребностей, социальной адаптации……………………………………………………………………………</w:t>
      </w:r>
      <w:r w:rsidR="00FC391C">
        <w:rPr>
          <w:rFonts w:ascii="Times New Roman" w:hAnsi="Times New Roman" w:cs="Times New Roman"/>
        </w:rPr>
        <w:t>……………………</w:t>
      </w:r>
      <w:r w:rsidRPr="00FC391C">
        <w:rPr>
          <w:rFonts w:ascii="Times New Roman" w:hAnsi="Times New Roman" w:cs="Times New Roman"/>
        </w:rPr>
        <w:t>126</w:t>
      </w:r>
    </w:p>
    <w:p w:rsidR="00DD0F23" w:rsidRPr="00FC391C" w:rsidRDefault="00DD0F23" w:rsidP="00DD0F23">
      <w:pPr>
        <w:shd w:val="clear" w:color="auto" w:fill="FFFFFF"/>
        <w:autoSpaceDE w:val="0"/>
        <w:spacing w:after="0" w:line="240" w:lineRule="auto"/>
        <w:rPr>
          <w:rFonts w:ascii="Times New Roman" w:hAnsi="Times New Roman" w:cs="Times New Roman"/>
        </w:rPr>
      </w:pPr>
      <w:r w:rsidRPr="00FC391C">
        <w:rPr>
          <w:rFonts w:ascii="Times New Roman" w:hAnsi="Times New Roman" w:cs="Times New Roman"/>
        </w:rPr>
        <w:t>2.3.2. Взаимодействие учителя-логопеда и воспитателя в коррекционно-развивающей работе……………………………………………………………………………………………..</w:t>
      </w:r>
      <w:r w:rsidR="00631BEF">
        <w:rPr>
          <w:rFonts w:ascii="Times New Roman" w:hAnsi="Times New Roman" w:cs="Times New Roman"/>
        </w:rPr>
        <w:t>...........</w:t>
      </w:r>
      <w:r w:rsidRPr="00FC391C">
        <w:rPr>
          <w:rFonts w:ascii="Times New Roman" w:hAnsi="Times New Roman" w:cs="Times New Roman"/>
        </w:rPr>
        <w:t>.128</w:t>
      </w:r>
    </w:p>
    <w:p w:rsidR="00204C3E" w:rsidRPr="00FC391C" w:rsidRDefault="00204C3E" w:rsidP="00DD0F23">
      <w:pPr>
        <w:shd w:val="clear" w:color="auto" w:fill="FFFFFF"/>
        <w:autoSpaceDE w:val="0"/>
        <w:spacing w:after="0" w:line="240" w:lineRule="auto"/>
        <w:rPr>
          <w:rFonts w:ascii="Times New Roman" w:hAnsi="Times New Roman" w:cs="Times New Roman"/>
        </w:rPr>
      </w:pPr>
      <w:r w:rsidRPr="00FC391C">
        <w:rPr>
          <w:rFonts w:ascii="Times New Roman" w:hAnsi="Times New Roman" w:cs="Times New Roman"/>
        </w:rPr>
        <w:t>2.3.3. Содержание коррекционной работы………………………………………..………</w:t>
      </w:r>
      <w:r w:rsidR="00631BEF">
        <w:rPr>
          <w:rFonts w:ascii="Times New Roman" w:hAnsi="Times New Roman" w:cs="Times New Roman"/>
        </w:rPr>
        <w:t>………</w:t>
      </w:r>
      <w:r w:rsidRPr="00FC391C">
        <w:rPr>
          <w:rFonts w:ascii="Times New Roman" w:hAnsi="Times New Roman" w:cs="Times New Roman"/>
        </w:rPr>
        <w:t>……129</w:t>
      </w:r>
    </w:p>
    <w:p w:rsidR="00204C3E" w:rsidRPr="00FC391C" w:rsidRDefault="00204C3E" w:rsidP="00DD0F23">
      <w:pPr>
        <w:shd w:val="clear" w:color="auto" w:fill="FFFFFF"/>
        <w:autoSpaceDE w:val="0"/>
        <w:spacing w:after="0" w:line="240" w:lineRule="auto"/>
        <w:rPr>
          <w:rFonts w:ascii="Times New Roman" w:hAnsi="Times New Roman" w:cs="Times New Roman"/>
        </w:rPr>
      </w:pPr>
      <w:r w:rsidRPr="00FC391C">
        <w:rPr>
          <w:rFonts w:ascii="Times New Roman" w:hAnsi="Times New Roman" w:cs="Times New Roman"/>
        </w:rPr>
        <w:t>2.4. Часть, формируемая участниками образовательных отношений……………………</w:t>
      </w:r>
      <w:r w:rsidR="00631BEF">
        <w:rPr>
          <w:rFonts w:ascii="Times New Roman" w:hAnsi="Times New Roman" w:cs="Times New Roman"/>
        </w:rPr>
        <w:t>………</w:t>
      </w:r>
      <w:r w:rsidRPr="00FC391C">
        <w:rPr>
          <w:rFonts w:ascii="Times New Roman" w:hAnsi="Times New Roman" w:cs="Times New Roman"/>
        </w:rPr>
        <w:t>...…13</w:t>
      </w:r>
      <w:r w:rsidR="00BA7A67" w:rsidRPr="00FC391C">
        <w:rPr>
          <w:rFonts w:ascii="Times New Roman" w:hAnsi="Times New Roman" w:cs="Times New Roman"/>
        </w:rPr>
        <w:t>5</w:t>
      </w:r>
    </w:p>
    <w:p w:rsidR="001B48E1" w:rsidRPr="00FC391C" w:rsidRDefault="001B48E1" w:rsidP="00122E26">
      <w:pPr>
        <w:shd w:val="clear" w:color="auto" w:fill="FFFFFF"/>
        <w:autoSpaceDE w:val="0"/>
        <w:spacing w:after="0" w:line="240" w:lineRule="auto"/>
        <w:rPr>
          <w:rFonts w:ascii="Times New Roman" w:hAnsi="Times New Roman" w:cs="Times New Roman"/>
        </w:rPr>
      </w:pPr>
      <w:r w:rsidRPr="00FC391C">
        <w:rPr>
          <w:rFonts w:ascii="Times New Roman" w:hAnsi="Times New Roman" w:cs="Times New Roman"/>
        </w:rPr>
        <w:t>2.</w:t>
      </w:r>
      <w:r w:rsidR="00AC03FE" w:rsidRPr="00FC391C">
        <w:rPr>
          <w:rFonts w:ascii="Times New Roman" w:hAnsi="Times New Roman" w:cs="Times New Roman"/>
        </w:rPr>
        <w:t>4</w:t>
      </w:r>
      <w:r w:rsidRPr="00FC391C">
        <w:rPr>
          <w:rFonts w:ascii="Times New Roman" w:hAnsi="Times New Roman" w:cs="Times New Roman"/>
        </w:rPr>
        <w:t>.</w:t>
      </w:r>
      <w:r w:rsidR="00ED23C7" w:rsidRPr="00FC391C">
        <w:rPr>
          <w:rFonts w:ascii="Times New Roman" w:hAnsi="Times New Roman" w:cs="Times New Roman"/>
        </w:rPr>
        <w:t>1.</w:t>
      </w:r>
      <w:r w:rsidRPr="00FC391C">
        <w:rPr>
          <w:rFonts w:ascii="Times New Roman" w:hAnsi="Times New Roman" w:cs="Times New Roman"/>
        </w:rPr>
        <w:t>Направления регионального компонента………………………………….............</w:t>
      </w:r>
      <w:r w:rsidR="00106111" w:rsidRPr="00FC391C">
        <w:rPr>
          <w:rFonts w:ascii="Times New Roman" w:hAnsi="Times New Roman" w:cs="Times New Roman"/>
        </w:rPr>
        <w:t>....</w:t>
      </w:r>
      <w:r w:rsidR="00631BEF">
        <w:rPr>
          <w:rFonts w:ascii="Times New Roman" w:hAnsi="Times New Roman" w:cs="Times New Roman"/>
        </w:rPr>
        <w:t>............</w:t>
      </w:r>
      <w:r w:rsidR="00106111" w:rsidRPr="00FC391C">
        <w:rPr>
          <w:rFonts w:ascii="Times New Roman" w:hAnsi="Times New Roman" w:cs="Times New Roman"/>
        </w:rPr>
        <w:t>......</w:t>
      </w:r>
      <w:r w:rsidRPr="00FC391C">
        <w:rPr>
          <w:rFonts w:ascii="Times New Roman" w:hAnsi="Times New Roman" w:cs="Times New Roman"/>
        </w:rPr>
        <w:t>1</w:t>
      </w:r>
      <w:r w:rsidR="00AC03FE" w:rsidRPr="00FC391C">
        <w:rPr>
          <w:rFonts w:ascii="Times New Roman" w:hAnsi="Times New Roman" w:cs="Times New Roman"/>
        </w:rPr>
        <w:t>35</w:t>
      </w:r>
    </w:p>
    <w:p w:rsidR="00AC03FE" w:rsidRPr="00FC391C" w:rsidRDefault="00AC03FE" w:rsidP="00AC03FE">
      <w:pPr>
        <w:shd w:val="clear" w:color="auto" w:fill="FFFFFF"/>
        <w:autoSpaceDE w:val="0"/>
        <w:spacing w:after="0" w:line="240" w:lineRule="auto"/>
        <w:rPr>
          <w:rFonts w:ascii="Times New Roman" w:hAnsi="Times New Roman" w:cs="Times New Roman"/>
          <w:highlight w:val="yellow"/>
        </w:rPr>
      </w:pPr>
      <w:r w:rsidRPr="00FC391C">
        <w:rPr>
          <w:rFonts w:ascii="Times New Roman" w:hAnsi="Times New Roman" w:cs="Times New Roman"/>
        </w:rPr>
        <w:t>2.4.2. Взаимодействие взрослых с детьми……………………………………………...……</w:t>
      </w:r>
      <w:r w:rsidR="00631BEF">
        <w:rPr>
          <w:rFonts w:ascii="Times New Roman" w:hAnsi="Times New Roman" w:cs="Times New Roman"/>
        </w:rPr>
        <w:t>………</w:t>
      </w:r>
      <w:r w:rsidRPr="00FC391C">
        <w:rPr>
          <w:rFonts w:ascii="Times New Roman" w:hAnsi="Times New Roman" w:cs="Times New Roman"/>
        </w:rPr>
        <w:t>…140</w:t>
      </w:r>
    </w:p>
    <w:p w:rsidR="00ED23C7" w:rsidRPr="00FC391C" w:rsidRDefault="00ED23C7" w:rsidP="00122E26">
      <w:pPr>
        <w:shd w:val="clear" w:color="auto" w:fill="FFFFFF"/>
        <w:autoSpaceDE w:val="0"/>
        <w:spacing w:after="0" w:line="240" w:lineRule="auto"/>
        <w:rPr>
          <w:rFonts w:ascii="Times New Roman" w:hAnsi="Times New Roman" w:cs="Times New Roman"/>
        </w:rPr>
      </w:pPr>
      <w:r w:rsidRPr="00FC391C">
        <w:rPr>
          <w:rFonts w:ascii="Times New Roman" w:hAnsi="Times New Roman" w:cs="Times New Roman"/>
        </w:rPr>
        <w:t>2.</w:t>
      </w:r>
      <w:r w:rsidR="00AC03FE" w:rsidRPr="00FC391C">
        <w:rPr>
          <w:rFonts w:ascii="Times New Roman" w:hAnsi="Times New Roman" w:cs="Times New Roman"/>
        </w:rPr>
        <w:t>4</w:t>
      </w:r>
      <w:r w:rsidRPr="00FC391C">
        <w:rPr>
          <w:rFonts w:ascii="Times New Roman" w:hAnsi="Times New Roman" w:cs="Times New Roman"/>
        </w:rPr>
        <w:t>.</w:t>
      </w:r>
      <w:r w:rsidR="00AC03FE" w:rsidRPr="00FC391C">
        <w:rPr>
          <w:rFonts w:ascii="Times New Roman" w:hAnsi="Times New Roman" w:cs="Times New Roman"/>
        </w:rPr>
        <w:t>3</w:t>
      </w:r>
      <w:r w:rsidRPr="00FC391C">
        <w:rPr>
          <w:rFonts w:ascii="Times New Roman" w:hAnsi="Times New Roman" w:cs="Times New Roman"/>
        </w:rPr>
        <w:t>. Взаимодействие ДОУ с семья</w:t>
      </w:r>
      <w:r w:rsidR="00106111" w:rsidRPr="00FC391C">
        <w:rPr>
          <w:rFonts w:ascii="Times New Roman" w:hAnsi="Times New Roman" w:cs="Times New Roman"/>
        </w:rPr>
        <w:t>ми воспитанников……………………………………</w:t>
      </w:r>
      <w:r w:rsidR="00631BEF">
        <w:rPr>
          <w:rFonts w:ascii="Times New Roman" w:hAnsi="Times New Roman" w:cs="Times New Roman"/>
        </w:rPr>
        <w:t>………</w:t>
      </w:r>
      <w:r w:rsidR="00106111" w:rsidRPr="00FC391C">
        <w:rPr>
          <w:rFonts w:ascii="Times New Roman" w:hAnsi="Times New Roman" w:cs="Times New Roman"/>
        </w:rPr>
        <w:t>…</w:t>
      </w:r>
      <w:r w:rsidR="00514719" w:rsidRPr="00FC391C">
        <w:rPr>
          <w:rFonts w:ascii="Times New Roman" w:hAnsi="Times New Roman" w:cs="Times New Roman"/>
        </w:rPr>
        <w:t>.</w:t>
      </w:r>
      <w:r w:rsidR="0080365C" w:rsidRPr="00FC391C">
        <w:rPr>
          <w:rFonts w:ascii="Times New Roman" w:hAnsi="Times New Roman" w:cs="Times New Roman"/>
        </w:rPr>
        <w:t>1</w:t>
      </w:r>
      <w:r w:rsidR="00AC03FE" w:rsidRPr="00FC391C">
        <w:rPr>
          <w:rFonts w:ascii="Times New Roman" w:hAnsi="Times New Roman" w:cs="Times New Roman"/>
        </w:rPr>
        <w:t>41</w:t>
      </w:r>
    </w:p>
    <w:p w:rsidR="0080365C" w:rsidRPr="00FC391C" w:rsidRDefault="00AC03FE" w:rsidP="00122E26">
      <w:pPr>
        <w:shd w:val="clear" w:color="auto" w:fill="FFFFFF"/>
        <w:autoSpaceDE w:val="0"/>
        <w:spacing w:after="0" w:line="240" w:lineRule="auto"/>
        <w:rPr>
          <w:rFonts w:ascii="Times New Roman" w:hAnsi="Times New Roman" w:cs="Times New Roman"/>
        </w:rPr>
      </w:pPr>
      <w:r w:rsidRPr="00FC391C">
        <w:rPr>
          <w:rFonts w:ascii="Times New Roman" w:hAnsi="Times New Roman" w:cs="Times New Roman"/>
        </w:rPr>
        <w:t xml:space="preserve">2.4.4. Социальное партнёрство ДОУ </w:t>
      </w:r>
      <w:r w:rsidR="0080365C" w:rsidRPr="00FC391C">
        <w:rPr>
          <w:rFonts w:ascii="Times New Roman" w:hAnsi="Times New Roman" w:cs="Times New Roman"/>
        </w:rPr>
        <w:t>………………………</w:t>
      </w:r>
      <w:r w:rsidR="00514719" w:rsidRPr="00FC391C">
        <w:rPr>
          <w:rFonts w:ascii="Times New Roman" w:hAnsi="Times New Roman" w:cs="Times New Roman"/>
        </w:rPr>
        <w:t>…………………..................</w:t>
      </w:r>
      <w:r w:rsidRPr="00FC391C">
        <w:rPr>
          <w:rFonts w:ascii="Times New Roman" w:hAnsi="Times New Roman" w:cs="Times New Roman"/>
        </w:rPr>
        <w:t>...</w:t>
      </w:r>
      <w:r w:rsidR="00631BEF">
        <w:rPr>
          <w:rFonts w:ascii="Times New Roman" w:hAnsi="Times New Roman" w:cs="Times New Roman"/>
        </w:rPr>
        <w:t>............</w:t>
      </w:r>
      <w:r w:rsidRPr="00FC391C">
        <w:rPr>
          <w:rFonts w:ascii="Times New Roman" w:hAnsi="Times New Roman" w:cs="Times New Roman"/>
        </w:rPr>
        <w:t>..</w:t>
      </w:r>
      <w:r w:rsidR="00514719" w:rsidRPr="00FC391C">
        <w:rPr>
          <w:rFonts w:ascii="Times New Roman" w:hAnsi="Times New Roman" w:cs="Times New Roman"/>
        </w:rPr>
        <w:t>...</w:t>
      </w:r>
      <w:r w:rsidR="0080365C" w:rsidRPr="00FC391C">
        <w:rPr>
          <w:rFonts w:ascii="Times New Roman" w:hAnsi="Times New Roman" w:cs="Times New Roman"/>
        </w:rPr>
        <w:t>1</w:t>
      </w:r>
      <w:r w:rsidRPr="00FC391C">
        <w:rPr>
          <w:rFonts w:ascii="Times New Roman" w:hAnsi="Times New Roman" w:cs="Times New Roman"/>
        </w:rPr>
        <w:t>42</w:t>
      </w:r>
    </w:p>
    <w:p w:rsidR="00AC03FE" w:rsidRPr="00FC391C" w:rsidRDefault="00AC03FE" w:rsidP="00AC03FE">
      <w:pPr>
        <w:shd w:val="clear" w:color="auto" w:fill="FFFFFF"/>
        <w:autoSpaceDE w:val="0"/>
        <w:spacing w:after="0" w:line="240" w:lineRule="auto"/>
        <w:rPr>
          <w:rFonts w:ascii="Times New Roman" w:hAnsi="Times New Roman" w:cs="Times New Roman"/>
        </w:rPr>
      </w:pPr>
      <w:r w:rsidRPr="00FC391C">
        <w:rPr>
          <w:rFonts w:ascii="Times New Roman" w:hAnsi="Times New Roman" w:cs="Times New Roman"/>
        </w:rPr>
        <w:t>2.5. Коррекционно-развивающая работа с детьми с ограниченными возможностями здоровья…………………………………………………………………………………………</w:t>
      </w:r>
      <w:r w:rsidR="00631BEF">
        <w:rPr>
          <w:rFonts w:ascii="Times New Roman" w:hAnsi="Times New Roman" w:cs="Times New Roman"/>
        </w:rPr>
        <w:t>………</w:t>
      </w:r>
      <w:r w:rsidRPr="00FC391C">
        <w:rPr>
          <w:rFonts w:ascii="Times New Roman" w:hAnsi="Times New Roman" w:cs="Times New Roman"/>
        </w:rPr>
        <w:t>..144</w:t>
      </w:r>
    </w:p>
    <w:p w:rsidR="001B48E1" w:rsidRPr="00FC391C" w:rsidRDefault="001B48E1" w:rsidP="00122E26">
      <w:pPr>
        <w:shd w:val="clear" w:color="auto" w:fill="FFFFFF"/>
        <w:autoSpaceDE w:val="0"/>
        <w:spacing w:after="0" w:line="240" w:lineRule="auto"/>
        <w:rPr>
          <w:rFonts w:ascii="Times New Roman" w:hAnsi="Times New Roman" w:cs="Times New Roman"/>
          <w:b/>
        </w:rPr>
      </w:pPr>
      <w:r w:rsidRPr="00FC391C">
        <w:rPr>
          <w:rFonts w:ascii="Times New Roman" w:hAnsi="Times New Roman" w:cs="Times New Roman"/>
          <w:b/>
        </w:rPr>
        <w:t>3. Раздел — организационный………………………………</w:t>
      </w:r>
      <w:r w:rsidR="00106111" w:rsidRPr="00FC391C">
        <w:rPr>
          <w:rFonts w:ascii="Times New Roman" w:hAnsi="Times New Roman" w:cs="Times New Roman"/>
          <w:b/>
        </w:rPr>
        <w:t>……………………………</w:t>
      </w:r>
      <w:r w:rsidR="00514719" w:rsidRPr="00FC391C">
        <w:rPr>
          <w:rFonts w:ascii="Times New Roman" w:hAnsi="Times New Roman" w:cs="Times New Roman"/>
          <w:b/>
        </w:rPr>
        <w:t>…</w:t>
      </w:r>
      <w:r w:rsidR="00631BEF">
        <w:rPr>
          <w:rFonts w:ascii="Times New Roman" w:hAnsi="Times New Roman" w:cs="Times New Roman"/>
          <w:b/>
        </w:rPr>
        <w:t>………..</w:t>
      </w:r>
      <w:r w:rsidRPr="00FC391C">
        <w:rPr>
          <w:rFonts w:ascii="Times New Roman" w:hAnsi="Times New Roman" w:cs="Times New Roman"/>
          <w:b/>
        </w:rPr>
        <w:t>1</w:t>
      </w:r>
      <w:r w:rsidR="00121905" w:rsidRPr="00FC391C">
        <w:rPr>
          <w:rFonts w:ascii="Times New Roman" w:hAnsi="Times New Roman" w:cs="Times New Roman"/>
          <w:b/>
        </w:rPr>
        <w:t>45</w:t>
      </w:r>
    </w:p>
    <w:p w:rsidR="001B48E1" w:rsidRPr="00FC391C" w:rsidRDefault="00121905" w:rsidP="00121905">
      <w:pPr>
        <w:shd w:val="clear" w:color="auto" w:fill="FFFFFF"/>
        <w:autoSpaceDE w:val="0"/>
        <w:spacing w:after="0" w:line="240" w:lineRule="auto"/>
        <w:rPr>
          <w:rFonts w:ascii="Times New Roman" w:hAnsi="Times New Roman" w:cs="Times New Roman"/>
        </w:rPr>
      </w:pPr>
      <w:r w:rsidRPr="00FC391C">
        <w:rPr>
          <w:rFonts w:ascii="Times New Roman" w:hAnsi="Times New Roman" w:cs="Times New Roman"/>
        </w:rPr>
        <w:t>3.1. Психолого-педагогические условия, обеспечивающие развитие ребенка……………</w:t>
      </w:r>
      <w:r w:rsidR="00631BEF">
        <w:rPr>
          <w:rFonts w:ascii="Times New Roman" w:hAnsi="Times New Roman" w:cs="Times New Roman"/>
        </w:rPr>
        <w:t>………</w:t>
      </w:r>
      <w:r w:rsidRPr="00FC391C">
        <w:rPr>
          <w:rFonts w:ascii="Times New Roman" w:hAnsi="Times New Roman" w:cs="Times New Roman"/>
        </w:rPr>
        <w:t>…145</w:t>
      </w:r>
    </w:p>
    <w:p w:rsidR="00121905" w:rsidRPr="00FC391C" w:rsidRDefault="00121905" w:rsidP="00121905">
      <w:pPr>
        <w:shd w:val="clear" w:color="auto" w:fill="FFFFFF"/>
        <w:autoSpaceDE w:val="0"/>
        <w:spacing w:after="0" w:line="240" w:lineRule="auto"/>
        <w:rPr>
          <w:rFonts w:ascii="Times New Roman" w:hAnsi="Times New Roman" w:cs="Times New Roman"/>
        </w:rPr>
      </w:pPr>
      <w:r w:rsidRPr="00FC391C">
        <w:rPr>
          <w:rFonts w:ascii="Times New Roman" w:hAnsi="Times New Roman" w:cs="Times New Roman"/>
        </w:rPr>
        <w:t>3.2. Организация предметно-пространственной среды для реализации программы………</w:t>
      </w:r>
      <w:r w:rsidR="00631BEF">
        <w:rPr>
          <w:rFonts w:ascii="Times New Roman" w:hAnsi="Times New Roman" w:cs="Times New Roman"/>
        </w:rPr>
        <w:t>………</w:t>
      </w:r>
      <w:r w:rsidRPr="00FC391C">
        <w:rPr>
          <w:rFonts w:ascii="Times New Roman" w:hAnsi="Times New Roman" w:cs="Times New Roman"/>
        </w:rPr>
        <w:t>..146</w:t>
      </w:r>
    </w:p>
    <w:p w:rsidR="00121905" w:rsidRPr="00FC391C" w:rsidRDefault="00121905" w:rsidP="00121905">
      <w:pPr>
        <w:shd w:val="clear" w:color="auto" w:fill="FFFFFF"/>
        <w:autoSpaceDE w:val="0"/>
        <w:spacing w:after="0" w:line="240" w:lineRule="auto"/>
        <w:rPr>
          <w:rFonts w:ascii="Times New Roman" w:hAnsi="Times New Roman" w:cs="Times New Roman"/>
        </w:rPr>
      </w:pPr>
      <w:r w:rsidRPr="00FC391C">
        <w:rPr>
          <w:rFonts w:ascii="Times New Roman" w:hAnsi="Times New Roman" w:cs="Times New Roman"/>
        </w:rPr>
        <w:t>3.3. Кадровые условия реализации Программы………………………………………………</w:t>
      </w:r>
      <w:r w:rsidR="00631BEF">
        <w:rPr>
          <w:rFonts w:ascii="Times New Roman" w:hAnsi="Times New Roman" w:cs="Times New Roman"/>
        </w:rPr>
        <w:t>………</w:t>
      </w:r>
      <w:r w:rsidRPr="00FC391C">
        <w:rPr>
          <w:rFonts w:ascii="Times New Roman" w:hAnsi="Times New Roman" w:cs="Times New Roman"/>
        </w:rPr>
        <w:t>..149</w:t>
      </w:r>
    </w:p>
    <w:p w:rsidR="008C4658" w:rsidRPr="00FC391C" w:rsidRDefault="00121905" w:rsidP="00122E26">
      <w:pPr>
        <w:spacing w:after="0" w:line="240" w:lineRule="auto"/>
        <w:rPr>
          <w:rFonts w:ascii="Times New Roman" w:hAnsi="Times New Roman" w:cs="Times New Roman"/>
        </w:rPr>
      </w:pPr>
      <w:r w:rsidRPr="00FC391C">
        <w:rPr>
          <w:rFonts w:ascii="Times New Roman" w:hAnsi="Times New Roman" w:cs="Times New Roman"/>
        </w:rPr>
        <w:t>3.4. Материально-техническое обеспечение Программы</w:t>
      </w:r>
      <w:r w:rsidR="00106111" w:rsidRPr="00FC391C">
        <w:rPr>
          <w:rFonts w:ascii="Times New Roman" w:hAnsi="Times New Roman" w:cs="Times New Roman"/>
        </w:rPr>
        <w:t>…</w:t>
      </w:r>
      <w:r w:rsidRPr="00FC391C">
        <w:rPr>
          <w:rFonts w:ascii="Times New Roman" w:hAnsi="Times New Roman" w:cs="Times New Roman"/>
        </w:rPr>
        <w:t>………..</w:t>
      </w:r>
      <w:r w:rsidR="00106111" w:rsidRPr="00FC391C">
        <w:rPr>
          <w:rFonts w:ascii="Times New Roman" w:hAnsi="Times New Roman" w:cs="Times New Roman"/>
        </w:rPr>
        <w:t>……………………</w:t>
      </w:r>
      <w:r w:rsidR="00631BEF">
        <w:rPr>
          <w:rFonts w:ascii="Times New Roman" w:hAnsi="Times New Roman" w:cs="Times New Roman"/>
        </w:rPr>
        <w:t>………</w:t>
      </w:r>
      <w:r w:rsidR="00106111" w:rsidRPr="00FC391C">
        <w:rPr>
          <w:rFonts w:ascii="Times New Roman" w:hAnsi="Times New Roman" w:cs="Times New Roman"/>
        </w:rPr>
        <w:t>……</w:t>
      </w:r>
      <w:r w:rsidR="00D350D7" w:rsidRPr="00FC391C">
        <w:rPr>
          <w:rFonts w:ascii="Times New Roman" w:hAnsi="Times New Roman" w:cs="Times New Roman"/>
        </w:rPr>
        <w:t>1</w:t>
      </w:r>
      <w:r w:rsidRPr="00FC391C">
        <w:rPr>
          <w:rFonts w:ascii="Times New Roman" w:hAnsi="Times New Roman" w:cs="Times New Roman"/>
        </w:rPr>
        <w:t>49</w:t>
      </w:r>
    </w:p>
    <w:p w:rsidR="00121905" w:rsidRPr="00FC391C" w:rsidRDefault="00121905" w:rsidP="00122E26">
      <w:pPr>
        <w:spacing w:after="0" w:line="240" w:lineRule="auto"/>
        <w:rPr>
          <w:rFonts w:ascii="Times New Roman" w:hAnsi="Times New Roman" w:cs="Times New Roman"/>
        </w:rPr>
      </w:pPr>
      <w:r w:rsidRPr="00FC391C">
        <w:rPr>
          <w:rFonts w:ascii="Times New Roman" w:hAnsi="Times New Roman" w:cs="Times New Roman"/>
        </w:rPr>
        <w:t>3.5. Медицинское обслуживание и оздоровление детей………………………………</w:t>
      </w:r>
      <w:r w:rsidR="00631BEF">
        <w:rPr>
          <w:rFonts w:ascii="Times New Roman" w:hAnsi="Times New Roman" w:cs="Times New Roman"/>
        </w:rPr>
        <w:t>………</w:t>
      </w:r>
      <w:r w:rsidRPr="00FC391C">
        <w:rPr>
          <w:rFonts w:ascii="Times New Roman" w:hAnsi="Times New Roman" w:cs="Times New Roman"/>
        </w:rPr>
        <w:t>………150</w:t>
      </w:r>
    </w:p>
    <w:p w:rsidR="008C4658" w:rsidRPr="00FC391C" w:rsidRDefault="00D350D7" w:rsidP="00122E26">
      <w:pPr>
        <w:shd w:val="clear" w:color="auto" w:fill="FFFFFF"/>
        <w:autoSpaceDE w:val="0"/>
        <w:spacing w:after="0" w:line="240" w:lineRule="auto"/>
        <w:rPr>
          <w:rFonts w:ascii="Times New Roman" w:hAnsi="Times New Roman" w:cs="Times New Roman"/>
        </w:rPr>
      </w:pPr>
      <w:r w:rsidRPr="00FC391C">
        <w:rPr>
          <w:rFonts w:ascii="Times New Roman" w:hAnsi="Times New Roman" w:cs="Times New Roman"/>
        </w:rPr>
        <w:t>3.4.</w:t>
      </w:r>
      <w:r w:rsidR="00121905" w:rsidRPr="00FC391C">
        <w:rPr>
          <w:rFonts w:ascii="Times New Roman" w:hAnsi="Times New Roman" w:cs="Times New Roman"/>
        </w:rPr>
        <w:t xml:space="preserve"> </w:t>
      </w:r>
      <w:r w:rsidRPr="00FC391C">
        <w:rPr>
          <w:rFonts w:ascii="Times New Roman" w:hAnsi="Times New Roman" w:cs="Times New Roman"/>
        </w:rPr>
        <w:t>Организация питания вос</w:t>
      </w:r>
      <w:r w:rsidR="00121905" w:rsidRPr="00FC391C">
        <w:rPr>
          <w:rFonts w:ascii="Times New Roman" w:hAnsi="Times New Roman" w:cs="Times New Roman"/>
        </w:rPr>
        <w:t>питанников…</w:t>
      </w:r>
      <w:r w:rsidR="00106111" w:rsidRPr="00FC391C">
        <w:rPr>
          <w:rFonts w:ascii="Times New Roman" w:hAnsi="Times New Roman" w:cs="Times New Roman"/>
        </w:rPr>
        <w:t>…………………………………………</w:t>
      </w:r>
      <w:r w:rsidR="00631BEF">
        <w:rPr>
          <w:rFonts w:ascii="Times New Roman" w:hAnsi="Times New Roman" w:cs="Times New Roman"/>
        </w:rPr>
        <w:t>………</w:t>
      </w:r>
      <w:r w:rsidR="00106111" w:rsidRPr="00FC391C">
        <w:rPr>
          <w:rFonts w:ascii="Times New Roman" w:hAnsi="Times New Roman" w:cs="Times New Roman"/>
        </w:rPr>
        <w:t>…</w:t>
      </w:r>
      <w:r w:rsidR="00121905" w:rsidRPr="00FC391C">
        <w:rPr>
          <w:rFonts w:ascii="Times New Roman" w:hAnsi="Times New Roman" w:cs="Times New Roman"/>
        </w:rPr>
        <w:t>...</w:t>
      </w:r>
      <w:r w:rsidR="00106111" w:rsidRPr="00FC391C">
        <w:rPr>
          <w:rFonts w:ascii="Times New Roman" w:hAnsi="Times New Roman" w:cs="Times New Roman"/>
        </w:rPr>
        <w:t>……</w:t>
      </w:r>
      <w:r w:rsidRPr="00FC391C">
        <w:rPr>
          <w:rFonts w:ascii="Times New Roman" w:hAnsi="Times New Roman" w:cs="Times New Roman"/>
        </w:rPr>
        <w:t>1</w:t>
      </w:r>
      <w:r w:rsidR="00121905" w:rsidRPr="00FC391C">
        <w:rPr>
          <w:rFonts w:ascii="Times New Roman" w:hAnsi="Times New Roman" w:cs="Times New Roman"/>
        </w:rPr>
        <w:t>57</w:t>
      </w:r>
    </w:p>
    <w:p w:rsidR="001B48E1" w:rsidRDefault="00121905" w:rsidP="00122E26">
      <w:pPr>
        <w:shd w:val="clear" w:color="auto" w:fill="FFFFFF"/>
        <w:autoSpaceDE w:val="0"/>
        <w:spacing w:after="0" w:line="240" w:lineRule="auto"/>
        <w:rPr>
          <w:rFonts w:ascii="Times New Roman" w:hAnsi="Times New Roman" w:cs="Times New Roman"/>
        </w:rPr>
      </w:pPr>
      <w:r w:rsidRPr="00FC391C">
        <w:rPr>
          <w:rFonts w:ascii="Times New Roman" w:hAnsi="Times New Roman" w:cs="Times New Roman"/>
        </w:rPr>
        <w:t xml:space="preserve">3.7. Планирование образовательной деятельности </w:t>
      </w:r>
      <w:r w:rsidR="001B48E1" w:rsidRPr="00FC391C">
        <w:rPr>
          <w:rFonts w:ascii="Times New Roman" w:hAnsi="Times New Roman" w:cs="Times New Roman"/>
        </w:rPr>
        <w:t>………………</w:t>
      </w:r>
      <w:r w:rsidRPr="00FC391C">
        <w:rPr>
          <w:rFonts w:ascii="Times New Roman" w:hAnsi="Times New Roman" w:cs="Times New Roman"/>
        </w:rPr>
        <w:t>…………………</w:t>
      </w:r>
      <w:r w:rsidR="001B48E1" w:rsidRPr="00FC391C">
        <w:rPr>
          <w:rFonts w:ascii="Times New Roman" w:hAnsi="Times New Roman" w:cs="Times New Roman"/>
        </w:rPr>
        <w:t>…</w:t>
      </w:r>
      <w:r w:rsidR="00631BEF">
        <w:rPr>
          <w:rFonts w:ascii="Times New Roman" w:hAnsi="Times New Roman" w:cs="Times New Roman"/>
        </w:rPr>
        <w:t>………</w:t>
      </w:r>
      <w:r w:rsidR="001B48E1" w:rsidRPr="00FC391C">
        <w:rPr>
          <w:rFonts w:ascii="Times New Roman" w:hAnsi="Times New Roman" w:cs="Times New Roman"/>
        </w:rPr>
        <w:t>………1</w:t>
      </w:r>
      <w:r w:rsidRPr="00FC391C">
        <w:rPr>
          <w:rFonts w:ascii="Times New Roman" w:hAnsi="Times New Roman" w:cs="Times New Roman"/>
        </w:rPr>
        <w:t>57</w:t>
      </w:r>
    </w:p>
    <w:p w:rsidR="00FC391C" w:rsidRPr="00FC391C" w:rsidRDefault="00FC391C" w:rsidP="00122E26">
      <w:pPr>
        <w:shd w:val="clear" w:color="auto" w:fill="FFFFFF"/>
        <w:autoSpaceDE w:val="0"/>
        <w:spacing w:after="0" w:line="240" w:lineRule="auto"/>
        <w:rPr>
          <w:rFonts w:ascii="Times New Roman" w:hAnsi="Times New Roman" w:cs="Times New Roman"/>
        </w:rPr>
      </w:pPr>
      <w:r>
        <w:rPr>
          <w:rFonts w:ascii="Times New Roman" w:hAnsi="Times New Roman" w:cs="Times New Roman"/>
        </w:rPr>
        <w:t>3.8. Режим дня воспитанников………………………………………………………………</w:t>
      </w:r>
      <w:r w:rsidR="00631BEF">
        <w:rPr>
          <w:rFonts w:ascii="Times New Roman" w:hAnsi="Times New Roman" w:cs="Times New Roman"/>
        </w:rPr>
        <w:t>………</w:t>
      </w:r>
      <w:r>
        <w:rPr>
          <w:rFonts w:ascii="Times New Roman" w:hAnsi="Times New Roman" w:cs="Times New Roman"/>
        </w:rPr>
        <w:t>…..162</w:t>
      </w:r>
    </w:p>
    <w:p w:rsidR="00FC391C" w:rsidRPr="00FC391C" w:rsidRDefault="001B48E1" w:rsidP="00204C3E">
      <w:pPr>
        <w:shd w:val="clear" w:color="auto" w:fill="FFFFFF"/>
        <w:autoSpaceDE w:val="0"/>
        <w:spacing w:after="0" w:line="240" w:lineRule="auto"/>
        <w:rPr>
          <w:rFonts w:ascii="Times New Roman" w:hAnsi="Times New Roman" w:cs="Times New Roman"/>
          <w:iCs/>
        </w:rPr>
      </w:pPr>
      <w:r w:rsidRPr="00FC391C">
        <w:rPr>
          <w:rFonts w:ascii="Times New Roman" w:hAnsi="Times New Roman" w:cs="Times New Roman"/>
        </w:rPr>
        <w:t>3.</w:t>
      </w:r>
      <w:r w:rsidR="00FC391C">
        <w:rPr>
          <w:rFonts w:ascii="Times New Roman" w:hAnsi="Times New Roman" w:cs="Times New Roman"/>
        </w:rPr>
        <w:t>9</w:t>
      </w:r>
      <w:r w:rsidRPr="00FC391C">
        <w:rPr>
          <w:rFonts w:ascii="Times New Roman" w:hAnsi="Times New Roman" w:cs="Times New Roman"/>
        </w:rPr>
        <w:t xml:space="preserve">. </w:t>
      </w:r>
      <w:r w:rsidRPr="00FC391C">
        <w:rPr>
          <w:rFonts w:ascii="Times New Roman" w:hAnsi="Times New Roman" w:cs="Times New Roman"/>
          <w:iCs/>
        </w:rPr>
        <w:t>Особенности традиционных событий, праздников, мероприятий…….......................</w:t>
      </w:r>
      <w:r w:rsidR="00FC391C">
        <w:rPr>
          <w:rFonts w:ascii="Times New Roman" w:hAnsi="Times New Roman" w:cs="Times New Roman"/>
          <w:iCs/>
        </w:rPr>
        <w:t>.</w:t>
      </w:r>
      <w:r w:rsidR="00631BEF">
        <w:rPr>
          <w:rFonts w:ascii="Times New Roman" w:hAnsi="Times New Roman" w:cs="Times New Roman"/>
          <w:iCs/>
        </w:rPr>
        <w:t>............</w:t>
      </w:r>
      <w:r w:rsidR="00FC391C">
        <w:rPr>
          <w:rFonts w:ascii="Times New Roman" w:hAnsi="Times New Roman" w:cs="Times New Roman"/>
          <w:iCs/>
        </w:rPr>
        <w:t>...</w:t>
      </w:r>
      <w:r w:rsidRPr="00FC391C">
        <w:rPr>
          <w:rFonts w:ascii="Times New Roman" w:hAnsi="Times New Roman" w:cs="Times New Roman"/>
          <w:iCs/>
        </w:rPr>
        <w:t>..1</w:t>
      </w:r>
      <w:r w:rsidR="00FC391C">
        <w:rPr>
          <w:rFonts w:ascii="Times New Roman" w:hAnsi="Times New Roman" w:cs="Times New Roman"/>
          <w:iCs/>
        </w:rPr>
        <w:t>70</w:t>
      </w:r>
    </w:p>
    <w:p w:rsidR="00FC391C" w:rsidRDefault="00FC391C" w:rsidP="00204C3E">
      <w:pPr>
        <w:shd w:val="clear" w:color="auto" w:fill="FFFFFF"/>
        <w:autoSpaceDE w:val="0"/>
        <w:spacing w:after="0" w:line="240" w:lineRule="auto"/>
        <w:rPr>
          <w:rFonts w:ascii="Times New Roman" w:hAnsi="Times New Roman" w:cs="Times New Roman"/>
        </w:rPr>
      </w:pPr>
      <w:r w:rsidRPr="00FC391C">
        <w:rPr>
          <w:rFonts w:ascii="Times New Roman" w:hAnsi="Times New Roman" w:cs="Times New Roman"/>
        </w:rPr>
        <w:t xml:space="preserve">3.10. Перечень литературных источников </w:t>
      </w:r>
      <w:r>
        <w:rPr>
          <w:rFonts w:ascii="Times New Roman" w:hAnsi="Times New Roman" w:cs="Times New Roman"/>
        </w:rPr>
        <w:t>………………………………………………</w:t>
      </w:r>
      <w:r w:rsidR="00631BEF">
        <w:rPr>
          <w:rFonts w:ascii="Times New Roman" w:hAnsi="Times New Roman" w:cs="Times New Roman"/>
        </w:rPr>
        <w:t>………</w:t>
      </w:r>
      <w:r>
        <w:rPr>
          <w:rFonts w:ascii="Times New Roman" w:hAnsi="Times New Roman" w:cs="Times New Roman"/>
        </w:rPr>
        <w:t>……..173</w:t>
      </w:r>
    </w:p>
    <w:p w:rsidR="00FC391C" w:rsidRDefault="00FC391C" w:rsidP="00204C3E">
      <w:pPr>
        <w:shd w:val="clear" w:color="auto" w:fill="FFFFFF"/>
        <w:autoSpaceDE w:val="0"/>
        <w:spacing w:after="0" w:line="240" w:lineRule="auto"/>
        <w:rPr>
          <w:rFonts w:ascii="Times New Roman" w:hAnsi="Times New Roman" w:cs="Times New Roman"/>
        </w:rPr>
      </w:pPr>
    </w:p>
    <w:p w:rsidR="00FC391C" w:rsidRPr="00FC391C" w:rsidRDefault="00FC391C" w:rsidP="00204C3E">
      <w:pPr>
        <w:shd w:val="clear" w:color="auto" w:fill="FFFFFF"/>
        <w:autoSpaceDE w:val="0"/>
        <w:spacing w:after="0" w:line="240" w:lineRule="auto"/>
        <w:rPr>
          <w:rFonts w:ascii="Times New Roman" w:hAnsi="Times New Roman" w:cs="Times New Roman"/>
        </w:rPr>
      </w:pPr>
      <w:r w:rsidRPr="00FC391C">
        <w:rPr>
          <w:rFonts w:ascii="Times New Roman" w:hAnsi="Times New Roman" w:cs="Times New Roman"/>
        </w:rPr>
        <w:t xml:space="preserve"> </w:t>
      </w:r>
    </w:p>
    <w:p w:rsidR="009B4705" w:rsidRDefault="009B4705" w:rsidP="009B4705">
      <w:pPr>
        <w:jc w:val="center"/>
        <w:rPr>
          <w:rFonts w:ascii="Times New Roman" w:eastAsia="Calibri" w:hAnsi="Times New Roman" w:cs="Times New Roman"/>
          <w:b/>
          <w:sz w:val="28"/>
          <w:szCs w:val="28"/>
        </w:rPr>
      </w:pPr>
      <w:r w:rsidRPr="0097086D">
        <w:rPr>
          <w:rFonts w:ascii="Times New Roman" w:eastAsia="Calibri" w:hAnsi="Times New Roman" w:cs="Times New Roman"/>
          <w:b/>
          <w:sz w:val="28"/>
          <w:szCs w:val="28"/>
        </w:rPr>
        <w:lastRenderedPageBreak/>
        <w:t xml:space="preserve">1 Раздел — целевой </w:t>
      </w:r>
    </w:p>
    <w:p w:rsidR="009B4705" w:rsidRPr="0097086D" w:rsidRDefault="009B4705" w:rsidP="009B4705">
      <w:pPr>
        <w:jc w:val="center"/>
        <w:rPr>
          <w:rFonts w:ascii="Times New Roman" w:eastAsia="Calibri" w:hAnsi="Times New Roman" w:cs="Times New Roman"/>
          <w:sz w:val="28"/>
          <w:szCs w:val="28"/>
        </w:rPr>
      </w:pPr>
      <w:r w:rsidRPr="0097086D">
        <w:rPr>
          <w:rFonts w:ascii="Times New Roman" w:eastAsia="Calibri" w:hAnsi="Times New Roman" w:cs="Times New Roman"/>
          <w:b/>
          <w:sz w:val="28"/>
          <w:szCs w:val="28"/>
        </w:rPr>
        <w:t>1.1. Пояснительная записка.</w:t>
      </w:r>
    </w:p>
    <w:p w:rsidR="009B4705" w:rsidRDefault="009B4705" w:rsidP="009B4705">
      <w:pPr>
        <w:spacing w:after="0" w:line="240" w:lineRule="auto"/>
        <w:jc w:val="both"/>
        <w:rPr>
          <w:rFonts w:ascii="Times New Roman" w:hAnsi="Times New Roman" w:cs="Times New Roman"/>
          <w:sz w:val="24"/>
          <w:szCs w:val="24"/>
        </w:rPr>
      </w:pPr>
      <w:r w:rsidRPr="0097086D">
        <w:rPr>
          <w:rFonts w:ascii="Times New Roman" w:eastAsia="Calibri" w:hAnsi="Times New Roman" w:cs="Times New Roman"/>
          <w:sz w:val="24"/>
          <w:szCs w:val="24"/>
        </w:rPr>
        <w:tab/>
      </w:r>
      <w:r w:rsidR="00AE3F01" w:rsidRPr="00106111">
        <w:rPr>
          <w:rFonts w:ascii="Times New Roman" w:eastAsia="Calibri" w:hAnsi="Times New Roman" w:cs="Times New Roman"/>
          <w:sz w:val="24"/>
          <w:szCs w:val="24"/>
        </w:rPr>
        <w:t>Образовательная</w:t>
      </w:r>
      <w:r w:rsidRPr="00106111">
        <w:rPr>
          <w:rFonts w:ascii="Times New Roman" w:eastAsia="Calibri" w:hAnsi="Times New Roman" w:cs="Times New Roman"/>
          <w:sz w:val="24"/>
          <w:szCs w:val="24"/>
        </w:rPr>
        <w:t xml:space="preserve"> программа МБДОУ детского сада № 1</w:t>
      </w:r>
      <w:r w:rsidR="00AE3F01" w:rsidRPr="00106111">
        <w:rPr>
          <w:rFonts w:ascii="Times New Roman" w:eastAsia="Calibri" w:hAnsi="Times New Roman" w:cs="Times New Roman"/>
          <w:sz w:val="24"/>
          <w:szCs w:val="24"/>
        </w:rPr>
        <w:t>0</w:t>
      </w:r>
      <w:r w:rsidRPr="00106111">
        <w:rPr>
          <w:rFonts w:ascii="Times New Roman" w:eastAsia="Calibri" w:hAnsi="Times New Roman" w:cs="Times New Roman"/>
          <w:sz w:val="24"/>
          <w:szCs w:val="24"/>
        </w:rPr>
        <w:t xml:space="preserve"> является нормативным документом, разработанным на основе федеральных нормативных документов: Конституции Российской Федерации, Федерального закона «Об образовании в Российской Федерации» от 29.12.2012г   № 273-ФЗ,</w:t>
      </w:r>
      <w:r w:rsidR="00DC1813" w:rsidRPr="00106111">
        <w:t xml:space="preserve"> </w:t>
      </w:r>
      <w:r w:rsidR="00DC1813" w:rsidRPr="00106111">
        <w:rPr>
          <w:rFonts w:ascii="Times New Roman" w:eastAsia="Calibri" w:hAnsi="Times New Roman" w:cs="Times New Roman"/>
          <w:sz w:val="24"/>
          <w:szCs w:val="24"/>
        </w:rPr>
        <w:t>Федеральный закон от 29.12.2012 N 273-ФЗ (ред. от 31.07.2020) "Об образовании в Российской Федерации" (с изм. и доп., вступ. в силу с 01.09.2020),</w:t>
      </w:r>
      <w:r w:rsidRPr="00067F52">
        <w:rPr>
          <w:rFonts w:ascii="Times New Roman" w:eastAsia="Calibri" w:hAnsi="Times New Roman" w:cs="Times New Roman"/>
          <w:sz w:val="24"/>
          <w:szCs w:val="24"/>
        </w:rPr>
        <w:t xml:space="preserve"> Приказа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 г., № 30384), Постановления Главного государственного санитарного врача Российской Федерации от 15 мая 2013 г. № 26 «Об утверждении </w:t>
      </w:r>
      <w:r w:rsidRPr="00CD5C76">
        <w:rPr>
          <w:rFonts w:ascii="Times New Roman" w:eastAsia="Calibri" w:hAnsi="Times New Roman" w:cs="Times New Roman"/>
          <w:sz w:val="24"/>
          <w:szCs w:val="24"/>
        </w:rPr>
        <w:t>СанПиН 2.4.1.3049-13</w:t>
      </w:r>
      <w:r w:rsidRPr="00067F52">
        <w:rPr>
          <w:rFonts w:ascii="Times New Roman" w:eastAsia="Calibri" w:hAnsi="Times New Roman" w:cs="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r w:rsidR="00CD5C76" w:rsidRPr="00CD5C76">
        <w:rPr>
          <w:rFonts w:ascii="Times New Roman" w:eastAsia="Calibri" w:hAnsi="Times New Roman" w:cs="Times New Roman"/>
          <w:sz w:val="24"/>
          <w:szCs w:val="24"/>
        </w:rPr>
        <w:t xml:space="preserve">с изменениями, внесенными постановлениями Главного государственного санитарного врача Российской Федерации от 20.07.2015 N 28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Минюстом России 03.08.2015, регистрационный N 38312), от 27.08.2015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Минюстом России 04.09.2015, регистрационный N 38824). </w:t>
      </w:r>
      <w:r w:rsidRPr="00067F52">
        <w:rPr>
          <w:rFonts w:ascii="Times New Roman" w:eastAsia="Calibri" w:hAnsi="Times New Roman" w:cs="Times New Roman"/>
          <w:sz w:val="24"/>
          <w:szCs w:val="24"/>
        </w:rPr>
        <w:t>Постановления Правительства Российской Федерации от 5 августа 2013 г. № 662 «Об осуществлении мониторинга системы образования», Приказа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 Приказа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 Устава МБДОУ детского сада № 1</w:t>
      </w:r>
      <w:r>
        <w:rPr>
          <w:rFonts w:ascii="Times New Roman" w:hAnsi="Times New Roman" w:cs="Times New Roman"/>
          <w:sz w:val="24"/>
          <w:szCs w:val="24"/>
        </w:rPr>
        <w:t>0</w:t>
      </w:r>
      <w:r w:rsidR="000E201C">
        <w:rPr>
          <w:rFonts w:ascii="Times New Roman" w:hAnsi="Times New Roman" w:cs="Times New Roman"/>
          <w:sz w:val="24"/>
          <w:szCs w:val="24"/>
        </w:rPr>
        <w:t>.</w:t>
      </w:r>
    </w:p>
    <w:p w:rsidR="00AE3F01" w:rsidRPr="009D70ED" w:rsidRDefault="009B4705" w:rsidP="009D70ED">
      <w:pPr>
        <w:spacing w:after="0" w:line="240" w:lineRule="auto"/>
        <w:jc w:val="both"/>
        <w:rPr>
          <w:rFonts w:ascii="Times New Roman" w:hAnsi="Times New Roman" w:cs="Times New Roman"/>
          <w:sz w:val="24"/>
          <w:szCs w:val="24"/>
        </w:rPr>
      </w:pPr>
      <w:r w:rsidRPr="00AE3F01">
        <w:rPr>
          <w:rFonts w:ascii="Times New Roman" w:hAnsi="Times New Roman" w:cs="Times New Roman"/>
          <w:sz w:val="24"/>
          <w:szCs w:val="24"/>
        </w:rPr>
        <w:t xml:space="preserve">Программа ДОУ разработана на основе </w:t>
      </w:r>
      <w:r w:rsidR="009D70ED" w:rsidRPr="009D70ED">
        <w:rPr>
          <w:rFonts w:ascii="Times New Roman" w:hAnsi="Times New Roman" w:cs="Times New Roman"/>
          <w:sz w:val="24"/>
          <w:szCs w:val="24"/>
        </w:rPr>
        <w:t>П</w:t>
      </w:r>
      <w:r w:rsidR="009D70ED">
        <w:rPr>
          <w:rFonts w:ascii="Times New Roman" w:hAnsi="Times New Roman" w:cs="Times New Roman"/>
          <w:sz w:val="24"/>
          <w:szCs w:val="24"/>
        </w:rPr>
        <w:t>римерной</w:t>
      </w:r>
      <w:r w:rsidR="009D70ED" w:rsidRPr="009D70ED">
        <w:rPr>
          <w:rFonts w:ascii="Times New Roman" w:hAnsi="Times New Roman" w:cs="Times New Roman"/>
          <w:sz w:val="24"/>
          <w:szCs w:val="24"/>
        </w:rPr>
        <w:t xml:space="preserve"> </w:t>
      </w:r>
      <w:r w:rsidR="009D70ED">
        <w:rPr>
          <w:rFonts w:ascii="Times New Roman" w:hAnsi="Times New Roman" w:cs="Times New Roman"/>
          <w:sz w:val="24"/>
          <w:szCs w:val="24"/>
        </w:rPr>
        <w:t>основной</w:t>
      </w:r>
      <w:r w:rsidR="009D70ED" w:rsidRPr="009D70ED">
        <w:rPr>
          <w:rFonts w:ascii="Times New Roman" w:hAnsi="Times New Roman" w:cs="Times New Roman"/>
          <w:sz w:val="24"/>
          <w:szCs w:val="24"/>
        </w:rPr>
        <w:t xml:space="preserve"> </w:t>
      </w:r>
      <w:r w:rsidR="009D70ED">
        <w:rPr>
          <w:rFonts w:ascii="Times New Roman" w:hAnsi="Times New Roman" w:cs="Times New Roman"/>
          <w:sz w:val="24"/>
          <w:szCs w:val="24"/>
        </w:rPr>
        <w:t>образовательной</w:t>
      </w:r>
      <w:r w:rsidR="009D70ED" w:rsidRPr="009D70ED">
        <w:rPr>
          <w:rFonts w:ascii="Times New Roman" w:hAnsi="Times New Roman" w:cs="Times New Roman"/>
          <w:sz w:val="24"/>
          <w:szCs w:val="24"/>
        </w:rPr>
        <w:t xml:space="preserve"> </w:t>
      </w:r>
      <w:r w:rsidR="009D70ED">
        <w:rPr>
          <w:rFonts w:ascii="Times New Roman" w:hAnsi="Times New Roman" w:cs="Times New Roman"/>
          <w:sz w:val="24"/>
          <w:szCs w:val="24"/>
        </w:rPr>
        <w:t>програм</w:t>
      </w:r>
      <w:r w:rsidR="000E201C">
        <w:rPr>
          <w:rFonts w:ascii="Times New Roman" w:hAnsi="Times New Roman" w:cs="Times New Roman"/>
          <w:sz w:val="24"/>
          <w:szCs w:val="24"/>
        </w:rPr>
        <w:t>м</w:t>
      </w:r>
      <w:r w:rsidR="009D70ED">
        <w:rPr>
          <w:rFonts w:ascii="Times New Roman" w:hAnsi="Times New Roman" w:cs="Times New Roman"/>
          <w:sz w:val="24"/>
          <w:szCs w:val="24"/>
        </w:rPr>
        <w:t>ы</w:t>
      </w:r>
      <w:r w:rsidR="009D70ED" w:rsidRPr="009D70ED">
        <w:rPr>
          <w:rFonts w:ascii="Times New Roman" w:hAnsi="Times New Roman" w:cs="Times New Roman"/>
          <w:sz w:val="24"/>
          <w:szCs w:val="24"/>
        </w:rPr>
        <w:t xml:space="preserve">  </w:t>
      </w:r>
      <w:r w:rsidR="009D70ED">
        <w:rPr>
          <w:rFonts w:ascii="Times New Roman" w:hAnsi="Times New Roman" w:cs="Times New Roman"/>
          <w:sz w:val="24"/>
          <w:szCs w:val="24"/>
        </w:rPr>
        <w:t>дошкольного</w:t>
      </w:r>
      <w:r w:rsidR="009D70ED" w:rsidRPr="009D70ED">
        <w:rPr>
          <w:rFonts w:ascii="Times New Roman" w:hAnsi="Times New Roman" w:cs="Times New Roman"/>
          <w:sz w:val="24"/>
          <w:szCs w:val="24"/>
        </w:rPr>
        <w:t xml:space="preserve">  </w:t>
      </w:r>
      <w:r w:rsidR="009D70ED">
        <w:rPr>
          <w:rFonts w:ascii="Times New Roman" w:hAnsi="Times New Roman" w:cs="Times New Roman"/>
          <w:sz w:val="24"/>
          <w:szCs w:val="24"/>
        </w:rPr>
        <w:t>образования</w:t>
      </w:r>
      <w:r w:rsidR="009D70ED" w:rsidRPr="009D70ED">
        <w:t xml:space="preserve"> </w:t>
      </w:r>
      <w:r w:rsidR="009D70ED">
        <w:t xml:space="preserve">- </w:t>
      </w:r>
      <w:r w:rsidR="009D70ED">
        <w:rPr>
          <w:rFonts w:ascii="Times New Roman" w:hAnsi="Times New Roman" w:cs="Times New Roman"/>
          <w:sz w:val="24"/>
          <w:szCs w:val="24"/>
        </w:rPr>
        <w:t>одобренной</w:t>
      </w:r>
      <w:r w:rsidR="009D70ED" w:rsidRPr="009D70ED">
        <w:rPr>
          <w:rFonts w:ascii="Times New Roman" w:hAnsi="Times New Roman" w:cs="Times New Roman"/>
          <w:sz w:val="24"/>
          <w:szCs w:val="24"/>
        </w:rPr>
        <w:t xml:space="preserve"> решением федерального учебно</w:t>
      </w:r>
      <w:r w:rsidR="009D70ED">
        <w:rPr>
          <w:rFonts w:ascii="Times New Roman" w:hAnsi="Times New Roman" w:cs="Times New Roman"/>
          <w:sz w:val="24"/>
          <w:szCs w:val="24"/>
        </w:rPr>
        <w:t>-</w:t>
      </w:r>
      <w:r w:rsidR="009D70ED" w:rsidRPr="009D70ED">
        <w:rPr>
          <w:rFonts w:ascii="Times New Roman" w:hAnsi="Times New Roman" w:cs="Times New Roman"/>
          <w:sz w:val="24"/>
          <w:szCs w:val="24"/>
        </w:rPr>
        <w:t>методического объединения по общему образованию (протокол от 20 мая 2015 г. № 2/15)</w:t>
      </w:r>
    </w:p>
    <w:p w:rsidR="00AE3F01" w:rsidRDefault="009B4705" w:rsidP="009B4705">
      <w:pPr>
        <w:spacing w:after="0" w:line="240" w:lineRule="auto"/>
        <w:jc w:val="both"/>
        <w:rPr>
          <w:rFonts w:ascii="Times New Roman" w:hAnsi="Times New Roman" w:cs="Times New Roman"/>
          <w:sz w:val="24"/>
          <w:szCs w:val="24"/>
        </w:rPr>
      </w:pPr>
      <w:r w:rsidRPr="009B4705">
        <w:rPr>
          <w:rFonts w:ascii="Times New Roman" w:hAnsi="Times New Roman" w:cs="Times New Roman"/>
          <w:sz w:val="24"/>
          <w:szCs w:val="24"/>
        </w:rPr>
        <w:t xml:space="preserve">Программа определяет цели, задачи, содержание, технологию и организацию образовательного процесса в условиях работы дошкольного учреждения по пятидневной рабочей недели с 7:00 до 19:00, т.е. 12 часового пребывания ребенка в детском саду, с выходными днями субботой и воскресенья.         </w:t>
      </w:r>
    </w:p>
    <w:p w:rsidR="00AE3F01" w:rsidRDefault="009B4705" w:rsidP="009B4705">
      <w:pPr>
        <w:spacing w:after="0" w:line="240" w:lineRule="auto"/>
        <w:jc w:val="both"/>
        <w:rPr>
          <w:rFonts w:ascii="Times New Roman" w:hAnsi="Times New Roman" w:cs="Times New Roman"/>
          <w:sz w:val="24"/>
          <w:szCs w:val="24"/>
        </w:rPr>
      </w:pPr>
      <w:r w:rsidRPr="009B4705">
        <w:rPr>
          <w:rFonts w:ascii="Times New Roman" w:hAnsi="Times New Roman" w:cs="Times New Roman"/>
          <w:sz w:val="24"/>
          <w:szCs w:val="24"/>
        </w:rPr>
        <w:t xml:space="preserve">Программа включает три основных раздела: целевой, содержательный и организационный, в каждом из которых отражается обязательная и формируемая часть. Обязательная часть программы составляет </w:t>
      </w:r>
      <w:r w:rsidR="002425E5" w:rsidRPr="002425E5">
        <w:rPr>
          <w:rFonts w:ascii="Times New Roman" w:hAnsi="Times New Roman" w:cs="Times New Roman"/>
          <w:sz w:val="24"/>
          <w:szCs w:val="24"/>
        </w:rPr>
        <w:t>6</w:t>
      </w:r>
      <w:r w:rsidR="00D33CE6">
        <w:rPr>
          <w:rFonts w:ascii="Times New Roman" w:hAnsi="Times New Roman" w:cs="Times New Roman"/>
          <w:sz w:val="24"/>
          <w:szCs w:val="24"/>
        </w:rPr>
        <w:t>0</w:t>
      </w:r>
      <w:r w:rsidRPr="002425E5">
        <w:rPr>
          <w:rFonts w:ascii="Times New Roman" w:hAnsi="Times New Roman" w:cs="Times New Roman"/>
          <w:sz w:val="24"/>
          <w:szCs w:val="24"/>
        </w:rPr>
        <w:t>%</w:t>
      </w:r>
      <w:r w:rsidRPr="009B4705">
        <w:rPr>
          <w:rFonts w:ascii="Times New Roman" w:hAnsi="Times New Roman" w:cs="Times New Roman"/>
          <w:sz w:val="24"/>
          <w:szCs w:val="24"/>
        </w:rPr>
        <w:t xml:space="preserve">  от ее общего объема; формируемая часть – не более </w:t>
      </w:r>
      <w:r w:rsidR="00D33CE6">
        <w:rPr>
          <w:rFonts w:ascii="Times New Roman" w:hAnsi="Times New Roman" w:cs="Times New Roman"/>
          <w:sz w:val="24"/>
          <w:szCs w:val="24"/>
        </w:rPr>
        <w:t>40</w:t>
      </w:r>
      <w:r w:rsidRPr="002425E5">
        <w:rPr>
          <w:rFonts w:ascii="Times New Roman" w:hAnsi="Times New Roman" w:cs="Times New Roman"/>
          <w:sz w:val="24"/>
          <w:szCs w:val="24"/>
        </w:rPr>
        <w:t>%.</w:t>
      </w:r>
      <w:r w:rsidRPr="009B4705">
        <w:rPr>
          <w:rFonts w:ascii="Times New Roman" w:hAnsi="Times New Roman" w:cs="Times New Roman"/>
          <w:sz w:val="24"/>
          <w:szCs w:val="24"/>
        </w:rPr>
        <w:t xml:space="preserve">        </w:t>
      </w:r>
    </w:p>
    <w:p w:rsidR="00AE3F01" w:rsidRDefault="009B4705" w:rsidP="009B4705">
      <w:pPr>
        <w:spacing w:after="0" w:line="240" w:lineRule="auto"/>
        <w:jc w:val="both"/>
        <w:rPr>
          <w:rFonts w:ascii="Times New Roman" w:hAnsi="Times New Roman" w:cs="Times New Roman"/>
          <w:sz w:val="24"/>
          <w:szCs w:val="24"/>
        </w:rPr>
      </w:pPr>
      <w:r w:rsidRPr="009B4705">
        <w:rPr>
          <w:rFonts w:ascii="Times New Roman" w:hAnsi="Times New Roman" w:cs="Times New Roman"/>
          <w:sz w:val="24"/>
          <w:szCs w:val="24"/>
        </w:rPr>
        <w:t xml:space="preserve">Содержание обязательной части Программы реализуется посредством примерной основной общеобразовательной программы дошкольного образования «Детство» под ред. Т.И. Бабаевой, А.Г. Гогоберидзе,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 – эстетическое развитие, физическое развитие. </w:t>
      </w:r>
      <w:r w:rsidR="006A639D" w:rsidRPr="006A639D">
        <w:rPr>
          <w:rFonts w:ascii="Times New Roman" w:hAnsi="Times New Roman" w:cs="Times New Roman"/>
          <w:sz w:val="24"/>
          <w:szCs w:val="24"/>
        </w:rPr>
        <w:t xml:space="preserve">Кроме того, при разработке Программы  ДОУ учитывались принципы и подходы ее формирования, </w:t>
      </w:r>
      <w:r w:rsidR="006A639D" w:rsidRPr="006A639D">
        <w:rPr>
          <w:rFonts w:ascii="Times New Roman" w:hAnsi="Times New Roman" w:cs="Times New Roman"/>
          <w:sz w:val="24"/>
          <w:szCs w:val="24"/>
        </w:rPr>
        <w:lastRenderedPageBreak/>
        <w:t xml:space="preserve">основанные на основных положениях Программы «Детство», которые определяют содержание и организацию образовательного процесса для дошкольников,   направленные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w:t>
      </w:r>
      <w:r w:rsidRPr="009B4705">
        <w:rPr>
          <w:rFonts w:ascii="Times New Roman" w:hAnsi="Times New Roman" w:cs="Times New Roman"/>
          <w:sz w:val="24"/>
          <w:szCs w:val="24"/>
        </w:rPr>
        <w:t xml:space="preserve">       </w:t>
      </w:r>
    </w:p>
    <w:p w:rsidR="007657E8" w:rsidRDefault="009B4705" w:rsidP="009B4705">
      <w:pPr>
        <w:spacing w:after="0" w:line="240" w:lineRule="auto"/>
        <w:jc w:val="both"/>
        <w:rPr>
          <w:rFonts w:ascii="Times New Roman" w:hAnsi="Times New Roman" w:cs="Times New Roman"/>
          <w:sz w:val="24"/>
          <w:szCs w:val="24"/>
        </w:rPr>
      </w:pPr>
      <w:r w:rsidRPr="009B4705">
        <w:rPr>
          <w:rFonts w:ascii="Times New Roman" w:hAnsi="Times New Roman" w:cs="Times New Roman"/>
          <w:sz w:val="24"/>
          <w:szCs w:val="24"/>
        </w:rPr>
        <w:t xml:space="preserve">Содержание формируемой части программы раскрывает региональный компонент  содержания дошкольного образования, который реализуется на основе программы по ознакомлению детей с </w:t>
      </w:r>
      <w:r w:rsidRPr="007657E8">
        <w:rPr>
          <w:rFonts w:ascii="Times New Roman" w:hAnsi="Times New Roman" w:cs="Times New Roman"/>
          <w:sz w:val="24"/>
          <w:szCs w:val="24"/>
        </w:rPr>
        <w:t>Донским краем «Донской подсолнушек» под редакцией Г.Н. Калайтановой, Т.И. Агуреевой, автор Г.Ю. Цветкова.</w:t>
      </w:r>
      <w:r w:rsidRPr="009B4705">
        <w:rPr>
          <w:rFonts w:ascii="Times New Roman" w:hAnsi="Times New Roman" w:cs="Times New Roman"/>
          <w:sz w:val="24"/>
          <w:szCs w:val="24"/>
        </w:rPr>
        <w:t xml:space="preserve"> И включает в себя инновационную деятельность педагогов ДОУ по использованию технологии проектного обучения.  </w:t>
      </w:r>
    </w:p>
    <w:p w:rsidR="007657E8" w:rsidRDefault="007657E8" w:rsidP="009B4705">
      <w:pPr>
        <w:spacing w:after="0" w:line="240" w:lineRule="auto"/>
        <w:jc w:val="both"/>
        <w:rPr>
          <w:rFonts w:ascii="Times New Roman" w:hAnsi="Times New Roman" w:cs="Times New Roman"/>
          <w:sz w:val="24"/>
          <w:szCs w:val="24"/>
        </w:rPr>
      </w:pPr>
      <w:r w:rsidRPr="007657E8">
        <w:rPr>
          <w:rFonts w:ascii="Times New Roman" w:hAnsi="Times New Roman" w:cs="Times New Roman"/>
          <w:sz w:val="24"/>
          <w:szCs w:val="24"/>
        </w:rPr>
        <w:t xml:space="preserve">В соответствии с Приказом Управления образования Администрации города Новочеркасска  от 24.06.2014 № 385  «О присвоении статуса дошкольное образовательное учреждение – муниципальная опорная площадка» в целях совершенствования деятельности дошкольных образовательных учреждений с 1 сентября 2014 года   наш детский сад является опорной площадкой по теме: «Организация совместной творческой деятельности взрослых  и детей по приобщению к  культурным традициям  Донского края». </w:t>
      </w:r>
    </w:p>
    <w:p w:rsidR="009B4705" w:rsidRPr="009B4705" w:rsidRDefault="009B4705" w:rsidP="009B4705">
      <w:pPr>
        <w:spacing w:after="0" w:line="240" w:lineRule="auto"/>
        <w:jc w:val="both"/>
        <w:rPr>
          <w:rFonts w:ascii="Times New Roman" w:hAnsi="Times New Roman" w:cs="Times New Roman"/>
          <w:sz w:val="24"/>
          <w:szCs w:val="24"/>
        </w:rPr>
      </w:pPr>
      <w:r w:rsidRPr="009B4705">
        <w:rPr>
          <w:rFonts w:ascii="Times New Roman" w:hAnsi="Times New Roman" w:cs="Times New Roman"/>
          <w:sz w:val="24"/>
          <w:szCs w:val="24"/>
        </w:rPr>
        <w:t xml:space="preserve">В ходе проектной деятельности педагогами создаются психолого-педагогические условия, обеспечивающие развитие каждого ребенка: </w:t>
      </w:r>
    </w:p>
    <w:p w:rsidR="00D33CE6" w:rsidRDefault="009B4705" w:rsidP="009B4705">
      <w:pPr>
        <w:spacing w:after="0" w:line="240" w:lineRule="auto"/>
        <w:jc w:val="both"/>
        <w:rPr>
          <w:rFonts w:ascii="Times New Roman" w:hAnsi="Times New Roman" w:cs="Times New Roman"/>
          <w:sz w:val="24"/>
          <w:szCs w:val="24"/>
        </w:rPr>
      </w:pPr>
      <w:r w:rsidRPr="009B4705">
        <w:rPr>
          <w:rFonts w:ascii="Times New Roman" w:hAnsi="Times New Roman" w:cs="Times New Roman"/>
          <w:sz w:val="24"/>
          <w:szCs w:val="24"/>
        </w:rPr>
        <w:t xml:space="preserve">-  интеграция различных видов детской деятельности; </w:t>
      </w:r>
    </w:p>
    <w:p w:rsidR="009B4705" w:rsidRDefault="009B4705" w:rsidP="009B4705">
      <w:pPr>
        <w:spacing w:after="0" w:line="240" w:lineRule="auto"/>
        <w:jc w:val="both"/>
        <w:rPr>
          <w:rFonts w:ascii="Times New Roman" w:eastAsia="Calibri" w:hAnsi="Times New Roman" w:cs="Times New Roman"/>
          <w:sz w:val="24"/>
          <w:szCs w:val="24"/>
        </w:rPr>
      </w:pPr>
      <w:r w:rsidRPr="009B4705">
        <w:rPr>
          <w:rFonts w:ascii="Times New Roman" w:hAnsi="Times New Roman" w:cs="Times New Roman"/>
          <w:sz w:val="24"/>
          <w:szCs w:val="24"/>
        </w:rPr>
        <w:t>- подготовка каждым ребенком на основе содержания образовательного проекта конкретного продукта как успешно достигнутого результата индивидуальной или коллективной деятельности (результат в форме макета, книги, газеты, выставки и т.д.); - создание развивающей предметно-пространственной среды, позволяющей ребенку проявить собственную активность; - уважение личности каждого ребенка, формирование его положительной самооценки.</w:t>
      </w:r>
      <w:r w:rsidRPr="00067F52">
        <w:rPr>
          <w:rFonts w:ascii="Times New Roman" w:eastAsia="Calibri" w:hAnsi="Times New Roman" w:cs="Times New Roman"/>
          <w:sz w:val="24"/>
          <w:szCs w:val="24"/>
        </w:rPr>
        <w:t>.</w:t>
      </w:r>
    </w:p>
    <w:p w:rsidR="00AE3F01" w:rsidRPr="0097086D" w:rsidRDefault="00AE3F01" w:rsidP="00AE3F01">
      <w:pPr>
        <w:pStyle w:val="a4"/>
        <w:jc w:val="both"/>
        <w:rPr>
          <w:rFonts w:ascii="Times New Roman" w:hAnsi="Times New Roman" w:cs="Times New Roman"/>
          <w:sz w:val="24"/>
          <w:szCs w:val="24"/>
        </w:rPr>
      </w:pPr>
      <w:r w:rsidRPr="00AE3F01">
        <w:rPr>
          <w:rFonts w:ascii="Times New Roman" w:hAnsi="Times New Roman" w:cs="Times New Roman"/>
          <w:sz w:val="24"/>
          <w:szCs w:val="24"/>
        </w:rPr>
        <w:t>Содержание</w:t>
      </w:r>
      <w:r w:rsidRPr="0097086D">
        <w:rPr>
          <w:rFonts w:ascii="Times New Roman" w:hAnsi="Times New Roman" w:cs="Times New Roman"/>
          <w:b/>
          <w:sz w:val="28"/>
          <w:szCs w:val="28"/>
        </w:rPr>
        <w:t xml:space="preserve"> </w:t>
      </w:r>
      <w:r w:rsidRPr="0097086D">
        <w:rPr>
          <w:rFonts w:ascii="Times New Roman" w:hAnsi="Times New Roman" w:cs="Times New Roman"/>
          <w:sz w:val="24"/>
          <w:szCs w:val="24"/>
        </w:rPr>
        <w:t>программы обеспечивает развитие личности, мотивации и способностей детей в различных видах деятельности и охватывает</w:t>
      </w:r>
      <w:r w:rsidRPr="0097086D">
        <w:rPr>
          <w:rFonts w:ascii="Times New Roman" w:hAnsi="Times New Roman" w:cs="Times New Roman"/>
          <w:sz w:val="28"/>
          <w:szCs w:val="28"/>
        </w:rPr>
        <w:t xml:space="preserve"> </w:t>
      </w:r>
      <w:r w:rsidRPr="0097086D">
        <w:rPr>
          <w:rFonts w:ascii="Times New Roman" w:hAnsi="Times New Roman" w:cs="Times New Roman"/>
          <w:sz w:val="24"/>
          <w:szCs w:val="24"/>
        </w:rPr>
        <w:t>следующие структурные единицы, представляющие определенные направления развития и образования детей (далее - образовательные области):</w:t>
      </w:r>
    </w:p>
    <w:p w:rsidR="00AE3F01" w:rsidRPr="0097086D" w:rsidRDefault="00AE3F01" w:rsidP="00AE3F01">
      <w:pPr>
        <w:pStyle w:val="a4"/>
        <w:jc w:val="both"/>
        <w:rPr>
          <w:rFonts w:ascii="Times New Roman" w:hAnsi="Times New Roman" w:cs="Times New Roman"/>
          <w:sz w:val="24"/>
          <w:szCs w:val="24"/>
        </w:rPr>
      </w:pPr>
      <w:r w:rsidRPr="0097086D">
        <w:rPr>
          <w:rFonts w:ascii="Times New Roman" w:hAnsi="Times New Roman" w:cs="Times New Roman"/>
          <w:sz w:val="24"/>
          <w:szCs w:val="24"/>
        </w:rPr>
        <w:t>социально-коммуникативное развитие;</w:t>
      </w:r>
    </w:p>
    <w:p w:rsidR="00AE3F01" w:rsidRPr="0097086D" w:rsidRDefault="00AE3F01" w:rsidP="00AE3F01">
      <w:pPr>
        <w:pStyle w:val="a4"/>
        <w:jc w:val="both"/>
        <w:rPr>
          <w:rFonts w:ascii="Times New Roman" w:hAnsi="Times New Roman" w:cs="Times New Roman"/>
          <w:sz w:val="24"/>
          <w:szCs w:val="24"/>
        </w:rPr>
      </w:pPr>
      <w:r w:rsidRPr="0097086D">
        <w:rPr>
          <w:rFonts w:ascii="Times New Roman" w:hAnsi="Times New Roman" w:cs="Times New Roman"/>
          <w:sz w:val="24"/>
          <w:szCs w:val="24"/>
        </w:rPr>
        <w:t>познавательное развитие;</w:t>
      </w:r>
    </w:p>
    <w:p w:rsidR="00AE3F01" w:rsidRPr="0097086D" w:rsidRDefault="00AE3F01" w:rsidP="00AE3F01">
      <w:pPr>
        <w:pStyle w:val="a4"/>
        <w:jc w:val="both"/>
        <w:rPr>
          <w:rFonts w:ascii="Times New Roman" w:hAnsi="Times New Roman" w:cs="Times New Roman"/>
          <w:sz w:val="24"/>
          <w:szCs w:val="24"/>
        </w:rPr>
      </w:pPr>
      <w:r w:rsidRPr="0097086D">
        <w:rPr>
          <w:rFonts w:ascii="Times New Roman" w:hAnsi="Times New Roman" w:cs="Times New Roman"/>
          <w:sz w:val="24"/>
          <w:szCs w:val="24"/>
        </w:rPr>
        <w:t>речевое развитие;</w:t>
      </w:r>
    </w:p>
    <w:p w:rsidR="00AE3F01" w:rsidRPr="0097086D" w:rsidRDefault="00AE3F01" w:rsidP="00AE3F01">
      <w:pPr>
        <w:pStyle w:val="a4"/>
        <w:jc w:val="both"/>
        <w:rPr>
          <w:rFonts w:ascii="Times New Roman" w:hAnsi="Times New Roman" w:cs="Times New Roman"/>
          <w:sz w:val="24"/>
          <w:szCs w:val="24"/>
        </w:rPr>
      </w:pPr>
      <w:r w:rsidRPr="0097086D">
        <w:rPr>
          <w:rFonts w:ascii="Times New Roman" w:hAnsi="Times New Roman" w:cs="Times New Roman"/>
          <w:sz w:val="24"/>
          <w:szCs w:val="24"/>
        </w:rPr>
        <w:t>художественно-эстетическое развитие;</w:t>
      </w:r>
    </w:p>
    <w:p w:rsidR="00AE3F01" w:rsidRPr="0097086D" w:rsidRDefault="00AE3F01" w:rsidP="00AE3F01">
      <w:pPr>
        <w:pStyle w:val="a4"/>
        <w:jc w:val="both"/>
        <w:rPr>
          <w:rFonts w:ascii="Times New Roman" w:hAnsi="Times New Roman" w:cs="Times New Roman"/>
          <w:sz w:val="24"/>
          <w:szCs w:val="24"/>
        </w:rPr>
      </w:pPr>
      <w:r w:rsidRPr="0097086D">
        <w:rPr>
          <w:rFonts w:ascii="Times New Roman" w:hAnsi="Times New Roman" w:cs="Times New Roman"/>
          <w:sz w:val="24"/>
          <w:szCs w:val="24"/>
        </w:rPr>
        <w:t>физическое развитие.</w:t>
      </w:r>
    </w:p>
    <w:p w:rsidR="009B4705" w:rsidRPr="00D40E6C" w:rsidRDefault="00AE3F01" w:rsidP="00D40E6C">
      <w:pPr>
        <w:pStyle w:val="a4"/>
        <w:jc w:val="both"/>
        <w:rPr>
          <w:rFonts w:ascii="Times New Roman" w:hAnsi="Times New Roman" w:cs="Times New Roman"/>
          <w:color w:val="000000"/>
          <w:sz w:val="24"/>
          <w:szCs w:val="24"/>
        </w:rPr>
      </w:pPr>
      <w:r w:rsidRPr="0097086D">
        <w:rPr>
          <w:rFonts w:ascii="Times New Roman" w:hAnsi="Times New Roman" w:cs="Times New Roman"/>
          <w:color w:val="000000"/>
          <w:sz w:val="24"/>
          <w:szCs w:val="24"/>
        </w:rPr>
        <w:t xml:space="preserve">        Цели и задачи, которые определены в программе детского сада, соответствуют нашим представлениям об основных направлениях модернизации системы дошкольного образования, обеспечивают новое качественное сост</w:t>
      </w:r>
      <w:r w:rsidR="00D40E6C">
        <w:rPr>
          <w:rFonts w:ascii="Times New Roman" w:hAnsi="Times New Roman" w:cs="Times New Roman"/>
          <w:color w:val="000000"/>
          <w:sz w:val="24"/>
          <w:szCs w:val="24"/>
        </w:rPr>
        <w:t>ояние воспитательного процесса.</w:t>
      </w:r>
    </w:p>
    <w:p w:rsidR="009B4705" w:rsidRPr="00AE3F01" w:rsidRDefault="00AE3F01" w:rsidP="00DB1092">
      <w:pPr>
        <w:spacing w:before="240"/>
        <w:rPr>
          <w:rFonts w:ascii="Times New Roman" w:hAnsi="Times New Roman" w:cs="Times New Roman"/>
          <w:sz w:val="24"/>
          <w:szCs w:val="24"/>
        </w:rPr>
      </w:pPr>
      <w:r>
        <w:rPr>
          <w:rFonts w:ascii="Times New Roman" w:hAnsi="Times New Roman" w:cs="Times New Roman"/>
          <w:b/>
          <w:sz w:val="24"/>
          <w:szCs w:val="24"/>
        </w:rPr>
        <w:t>1.1.1. Цели и задачи</w:t>
      </w:r>
      <w:r w:rsidR="009B4705" w:rsidRPr="00AE3F01">
        <w:rPr>
          <w:rFonts w:ascii="Times New Roman" w:hAnsi="Times New Roman" w:cs="Times New Roman"/>
          <w:b/>
          <w:sz w:val="24"/>
          <w:szCs w:val="24"/>
        </w:rPr>
        <w:t xml:space="preserve"> реализации программы </w:t>
      </w:r>
      <w:r>
        <w:rPr>
          <w:rFonts w:ascii="Times New Roman" w:hAnsi="Times New Roman" w:cs="Times New Roman"/>
          <w:b/>
          <w:sz w:val="24"/>
          <w:szCs w:val="24"/>
        </w:rPr>
        <w:t>:</w:t>
      </w:r>
    </w:p>
    <w:p w:rsidR="009B4705" w:rsidRPr="00AE3F01" w:rsidRDefault="009B4705" w:rsidP="009B4705">
      <w:pPr>
        <w:numPr>
          <w:ilvl w:val="0"/>
          <w:numId w:val="3"/>
        </w:numPr>
        <w:autoSpaceDE w:val="0"/>
        <w:autoSpaceDN w:val="0"/>
        <w:spacing w:after="0" w:line="240" w:lineRule="auto"/>
        <w:jc w:val="both"/>
        <w:rPr>
          <w:rFonts w:ascii="Times New Roman" w:hAnsi="Times New Roman" w:cs="Times New Roman"/>
          <w:sz w:val="24"/>
          <w:szCs w:val="24"/>
        </w:rPr>
      </w:pPr>
      <w:r w:rsidRPr="00AE3F01">
        <w:rPr>
          <w:rFonts w:ascii="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rsidR="009B4705" w:rsidRPr="00AE3F01" w:rsidRDefault="009B4705" w:rsidP="009B4705">
      <w:pPr>
        <w:numPr>
          <w:ilvl w:val="0"/>
          <w:numId w:val="3"/>
        </w:numPr>
        <w:autoSpaceDE w:val="0"/>
        <w:autoSpaceDN w:val="0"/>
        <w:spacing w:after="0" w:line="240" w:lineRule="auto"/>
        <w:jc w:val="both"/>
        <w:rPr>
          <w:rFonts w:ascii="Times New Roman" w:hAnsi="Times New Roman" w:cs="Times New Roman"/>
          <w:sz w:val="24"/>
          <w:szCs w:val="24"/>
        </w:rPr>
      </w:pPr>
      <w:r w:rsidRPr="00AE3F01">
        <w:rPr>
          <w:rFonts w:ascii="Times New Roman" w:hAnsi="Times New Roman" w:cs="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9B4705" w:rsidRPr="00AE3F01" w:rsidRDefault="009B4705" w:rsidP="009B4705">
      <w:pPr>
        <w:numPr>
          <w:ilvl w:val="0"/>
          <w:numId w:val="3"/>
        </w:numPr>
        <w:autoSpaceDE w:val="0"/>
        <w:autoSpaceDN w:val="0"/>
        <w:spacing w:after="0" w:line="240" w:lineRule="auto"/>
        <w:jc w:val="both"/>
        <w:rPr>
          <w:rFonts w:ascii="Times New Roman" w:hAnsi="Times New Roman" w:cs="Times New Roman"/>
          <w:sz w:val="24"/>
          <w:szCs w:val="24"/>
        </w:rPr>
      </w:pPr>
      <w:r w:rsidRPr="00AE3F01">
        <w:rPr>
          <w:rFonts w:ascii="Times New Roman" w:hAnsi="Times New Roman" w:cs="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B4705" w:rsidRPr="00AE3F01" w:rsidRDefault="009B4705" w:rsidP="009B4705">
      <w:pPr>
        <w:numPr>
          <w:ilvl w:val="0"/>
          <w:numId w:val="3"/>
        </w:numPr>
        <w:autoSpaceDE w:val="0"/>
        <w:autoSpaceDN w:val="0"/>
        <w:spacing w:after="0" w:line="240" w:lineRule="auto"/>
        <w:jc w:val="both"/>
        <w:rPr>
          <w:rFonts w:ascii="Times New Roman" w:hAnsi="Times New Roman" w:cs="Times New Roman"/>
          <w:sz w:val="24"/>
          <w:szCs w:val="24"/>
        </w:rPr>
      </w:pPr>
      <w:r w:rsidRPr="00AE3F01">
        <w:rPr>
          <w:rFonts w:ascii="Times New Roman" w:hAnsi="Times New Roman" w:cs="Times New Roman"/>
          <w:bCs/>
          <w:sz w:val="24"/>
          <w:szCs w:val="24"/>
        </w:rPr>
        <w:lastRenderedPageBreak/>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9B4705" w:rsidRPr="00AE3F01" w:rsidRDefault="009B4705" w:rsidP="009B4705">
      <w:pPr>
        <w:numPr>
          <w:ilvl w:val="0"/>
          <w:numId w:val="3"/>
        </w:numPr>
        <w:autoSpaceDE w:val="0"/>
        <w:autoSpaceDN w:val="0"/>
        <w:spacing w:after="0" w:line="240" w:lineRule="auto"/>
        <w:jc w:val="both"/>
        <w:rPr>
          <w:rFonts w:ascii="Times New Roman" w:hAnsi="Times New Roman" w:cs="Times New Roman"/>
          <w:sz w:val="24"/>
          <w:szCs w:val="24"/>
        </w:rPr>
      </w:pPr>
      <w:r w:rsidRPr="00AE3F01">
        <w:rPr>
          <w:rFonts w:ascii="Times New Roman" w:hAnsi="Times New Roman" w:cs="Times New Roman"/>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B4705" w:rsidRPr="00AE3F01" w:rsidRDefault="009B4705" w:rsidP="009B4705">
      <w:pPr>
        <w:numPr>
          <w:ilvl w:val="0"/>
          <w:numId w:val="3"/>
        </w:numPr>
        <w:autoSpaceDE w:val="0"/>
        <w:autoSpaceDN w:val="0"/>
        <w:spacing w:after="0" w:line="240" w:lineRule="auto"/>
        <w:jc w:val="both"/>
        <w:rPr>
          <w:rFonts w:ascii="Times New Roman" w:hAnsi="Times New Roman" w:cs="Times New Roman"/>
          <w:sz w:val="24"/>
          <w:szCs w:val="24"/>
        </w:rPr>
      </w:pPr>
      <w:r w:rsidRPr="00AE3F01">
        <w:rPr>
          <w:rFonts w:ascii="Times New Roman" w:hAnsi="Times New Roman" w:cs="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9B4705" w:rsidRPr="00AE3F01" w:rsidRDefault="009B4705" w:rsidP="009B4705">
      <w:pPr>
        <w:numPr>
          <w:ilvl w:val="0"/>
          <w:numId w:val="3"/>
        </w:numPr>
        <w:autoSpaceDE w:val="0"/>
        <w:autoSpaceDN w:val="0"/>
        <w:spacing w:after="0" w:line="240" w:lineRule="auto"/>
        <w:jc w:val="both"/>
        <w:rPr>
          <w:rFonts w:ascii="Times New Roman" w:hAnsi="Times New Roman" w:cs="Times New Roman"/>
          <w:sz w:val="24"/>
          <w:szCs w:val="24"/>
        </w:rPr>
      </w:pPr>
      <w:r w:rsidRPr="00AE3F01">
        <w:rPr>
          <w:rFonts w:ascii="Times New Roman" w:hAnsi="Times New Roman" w:cs="Times New Roman"/>
          <w:bCs/>
          <w:sz w:val="24"/>
          <w:szCs w:val="24"/>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9B4705" w:rsidRPr="00AE3F01" w:rsidRDefault="009B4705" w:rsidP="009B4705">
      <w:pPr>
        <w:numPr>
          <w:ilvl w:val="0"/>
          <w:numId w:val="3"/>
        </w:numPr>
        <w:autoSpaceDE w:val="0"/>
        <w:autoSpaceDN w:val="0"/>
        <w:spacing w:after="0" w:line="240" w:lineRule="auto"/>
        <w:jc w:val="both"/>
        <w:rPr>
          <w:rFonts w:ascii="Times New Roman" w:hAnsi="Times New Roman" w:cs="Times New Roman"/>
          <w:sz w:val="24"/>
          <w:szCs w:val="24"/>
        </w:rPr>
      </w:pPr>
      <w:r w:rsidRPr="00AE3F01">
        <w:rPr>
          <w:rFonts w:ascii="Times New Roman" w:hAnsi="Times New Roman" w:cs="Times New Roman"/>
          <w:bCs/>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9B4705" w:rsidRPr="00AE3F01" w:rsidRDefault="009B4705" w:rsidP="009B4705">
      <w:pPr>
        <w:numPr>
          <w:ilvl w:val="0"/>
          <w:numId w:val="3"/>
        </w:numPr>
        <w:autoSpaceDE w:val="0"/>
        <w:autoSpaceDN w:val="0"/>
        <w:spacing w:after="0" w:line="240" w:lineRule="auto"/>
        <w:jc w:val="both"/>
        <w:rPr>
          <w:rFonts w:ascii="Times New Roman" w:hAnsi="Times New Roman" w:cs="Times New Roman"/>
          <w:sz w:val="24"/>
          <w:szCs w:val="24"/>
        </w:rPr>
      </w:pPr>
      <w:r w:rsidRPr="00AE3F01">
        <w:rPr>
          <w:rFonts w:ascii="Times New Roman" w:hAnsi="Times New Roman" w:cs="Times New Roman"/>
          <w:bCs/>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24A75" w:rsidRPr="00B24A75" w:rsidRDefault="00B24A75" w:rsidP="00B24A75">
      <w:pPr>
        <w:pStyle w:val="a4"/>
        <w:jc w:val="both"/>
        <w:rPr>
          <w:rFonts w:ascii="Times New Roman" w:hAnsi="Times New Roman" w:cs="Times New Roman"/>
          <w:bCs/>
          <w:sz w:val="24"/>
          <w:szCs w:val="24"/>
        </w:rPr>
      </w:pPr>
      <w:r w:rsidRPr="00B24A75">
        <w:rPr>
          <w:rFonts w:ascii="Times New Roman" w:hAnsi="Times New Roman" w:cs="Times New Roman"/>
          <w:bCs/>
          <w:sz w:val="24"/>
          <w:szCs w:val="24"/>
        </w:rPr>
        <w:t>Реализация образовательных задач предполагается в о</w:t>
      </w:r>
      <w:r w:rsidR="00415CDD">
        <w:rPr>
          <w:rFonts w:ascii="Times New Roman" w:hAnsi="Times New Roman" w:cs="Times New Roman"/>
          <w:bCs/>
          <w:sz w:val="24"/>
          <w:szCs w:val="24"/>
        </w:rPr>
        <w:t xml:space="preserve">пределенных видах деятельности. </w:t>
      </w:r>
      <w:r w:rsidR="00415CDD" w:rsidRPr="00B24A75">
        <w:rPr>
          <w:rFonts w:ascii="Times New Roman" w:hAnsi="Times New Roman" w:cs="Times New Roman"/>
          <w:bCs/>
          <w:sz w:val="24"/>
          <w:szCs w:val="24"/>
        </w:rPr>
        <w:t>Э</w:t>
      </w:r>
      <w:r w:rsidRPr="00B24A75">
        <w:rPr>
          <w:rFonts w:ascii="Times New Roman" w:hAnsi="Times New Roman" w:cs="Times New Roman"/>
          <w:bCs/>
          <w:sz w:val="24"/>
          <w:szCs w:val="24"/>
        </w:rPr>
        <w:t xml:space="preserve">то: </w:t>
      </w:r>
    </w:p>
    <w:p w:rsidR="00B24A75" w:rsidRPr="00B24A75" w:rsidRDefault="00B24A75" w:rsidP="00B24A75">
      <w:pPr>
        <w:pStyle w:val="a4"/>
        <w:numPr>
          <w:ilvl w:val="0"/>
          <w:numId w:val="7"/>
        </w:numPr>
        <w:jc w:val="both"/>
        <w:rPr>
          <w:rFonts w:ascii="Times New Roman" w:hAnsi="Times New Roman" w:cs="Times New Roman"/>
          <w:sz w:val="24"/>
          <w:szCs w:val="24"/>
        </w:rPr>
      </w:pPr>
      <w:r w:rsidRPr="00B24A75">
        <w:rPr>
          <w:rFonts w:ascii="Times New Roman" w:hAnsi="Times New Roman" w:cs="Times New Roman"/>
          <w:sz w:val="24"/>
          <w:szCs w:val="24"/>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B24A75" w:rsidRPr="00B24A75" w:rsidRDefault="00B24A75" w:rsidP="00B24A75">
      <w:pPr>
        <w:pStyle w:val="a4"/>
        <w:numPr>
          <w:ilvl w:val="0"/>
          <w:numId w:val="7"/>
        </w:numPr>
        <w:jc w:val="both"/>
        <w:rPr>
          <w:rFonts w:ascii="Times New Roman" w:hAnsi="Times New Roman" w:cs="Times New Roman"/>
          <w:sz w:val="24"/>
          <w:szCs w:val="24"/>
        </w:rPr>
      </w:pPr>
      <w:r w:rsidRPr="00B24A75">
        <w:rPr>
          <w:rFonts w:ascii="Times New Roman" w:hAnsi="Times New Roman" w:cs="Times New Roman"/>
          <w:sz w:val="24"/>
          <w:szCs w:val="24"/>
        </w:rPr>
        <w:t>Коммуникативная (общение и взаимодействие со взрослыми и сверстниками);</w:t>
      </w:r>
    </w:p>
    <w:p w:rsidR="00B24A75" w:rsidRPr="00B24A75" w:rsidRDefault="00B24A75" w:rsidP="00B24A75">
      <w:pPr>
        <w:pStyle w:val="a4"/>
        <w:numPr>
          <w:ilvl w:val="0"/>
          <w:numId w:val="7"/>
        </w:numPr>
        <w:jc w:val="both"/>
        <w:rPr>
          <w:rFonts w:ascii="Times New Roman" w:hAnsi="Times New Roman" w:cs="Times New Roman"/>
          <w:sz w:val="24"/>
          <w:szCs w:val="24"/>
        </w:rPr>
      </w:pPr>
      <w:r w:rsidRPr="00B24A75">
        <w:rPr>
          <w:rFonts w:ascii="Times New Roman" w:hAnsi="Times New Roman" w:cs="Times New Roman"/>
          <w:sz w:val="24"/>
          <w:szCs w:val="24"/>
        </w:rPr>
        <w:t xml:space="preserve">Познавательно-исследовательская (исследования объектов окружающего мира и экспериментирования с ними;  </w:t>
      </w:r>
    </w:p>
    <w:p w:rsidR="00B24A75" w:rsidRPr="00B24A75" w:rsidRDefault="00B24A75" w:rsidP="00B24A75">
      <w:pPr>
        <w:pStyle w:val="a4"/>
        <w:numPr>
          <w:ilvl w:val="0"/>
          <w:numId w:val="7"/>
        </w:numPr>
        <w:jc w:val="both"/>
        <w:rPr>
          <w:rFonts w:ascii="Times New Roman" w:hAnsi="Times New Roman" w:cs="Times New Roman"/>
          <w:sz w:val="24"/>
          <w:szCs w:val="24"/>
        </w:rPr>
      </w:pPr>
      <w:r w:rsidRPr="00B24A75">
        <w:rPr>
          <w:rFonts w:ascii="Times New Roman" w:hAnsi="Times New Roman" w:cs="Times New Roman"/>
          <w:sz w:val="24"/>
          <w:szCs w:val="24"/>
        </w:rPr>
        <w:t>Восприятие художественной литературы и фольклора;</w:t>
      </w:r>
    </w:p>
    <w:p w:rsidR="00B24A75" w:rsidRPr="00B24A75" w:rsidRDefault="00B24A75" w:rsidP="00B24A75">
      <w:pPr>
        <w:pStyle w:val="a4"/>
        <w:numPr>
          <w:ilvl w:val="0"/>
          <w:numId w:val="7"/>
        </w:numPr>
        <w:jc w:val="both"/>
        <w:rPr>
          <w:rFonts w:ascii="Times New Roman" w:hAnsi="Times New Roman" w:cs="Times New Roman"/>
          <w:sz w:val="24"/>
          <w:szCs w:val="24"/>
        </w:rPr>
      </w:pPr>
      <w:r w:rsidRPr="00B24A75">
        <w:rPr>
          <w:rFonts w:ascii="Times New Roman" w:hAnsi="Times New Roman" w:cs="Times New Roman"/>
          <w:sz w:val="24"/>
          <w:szCs w:val="24"/>
        </w:rPr>
        <w:t>Самообслуживание и элементарный бытовой труд (в помещении и на улице);</w:t>
      </w:r>
    </w:p>
    <w:p w:rsidR="00B24A75" w:rsidRPr="00B24A75" w:rsidRDefault="00B24A75" w:rsidP="00B24A75">
      <w:pPr>
        <w:pStyle w:val="a4"/>
        <w:numPr>
          <w:ilvl w:val="0"/>
          <w:numId w:val="7"/>
        </w:numPr>
        <w:jc w:val="both"/>
        <w:rPr>
          <w:rFonts w:ascii="Times New Roman" w:hAnsi="Times New Roman" w:cs="Times New Roman"/>
          <w:sz w:val="24"/>
          <w:szCs w:val="24"/>
        </w:rPr>
      </w:pPr>
      <w:r w:rsidRPr="00B24A75">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p w:rsidR="00B24A75" w:rsidRPr="00B24A75" w:rsidRDefault="00B24A75" w:rsidP="00B24A75">
      <w:pPr>
        <w:pStyle w:val="a4"/>
        <w:numPr>
          <w:ilvl w:val="0"/>
          <w:numId w:val="7"/>
        </w:numPr>
        <w:jc w:val="both"/>
        <w:rPr>
          <w:rFonts w:ascii="Times New Roman" w:hAnsi="Times New Roman" w:cs="Times New Roman"/>
          <w:sz w:val="24"/>
          <w:szCs w:val="24"/>
        </w:rPr>
      </w:pPr>
      <w:r w:rsidRPr="00B24A75">
        <w:rPr>
          <w:rFonts w:ascii="Times New Roman" w:hAnsi="Times New Roman" w:cs="Times New Roman"/>
          <w:sz w:val="24"/>
          <w:szCs w:val="24"/>
        </w:rPr>
        <w:t>Изобразительная (рисования, лепки, аппликации);</w:t>
      </w:r>
    </w:p>
    <w:p w:rsidR="00B24A75" w:rsidRPr="00B24A75" w:rsidRDefault="00B24A75" w:rsidP="00B24A75">
      <w:pPr>
        <w:pStyle w:val="a4"/>
        <w:numPr>
          <w:ilvl w:val="0"/>
          <w:numId w:val="7"/>
        </w:numPr>
        <w:jc w:val="both"/>
        <w:rPr>
          <w:rFonts w:ascii="Times New Roman" w:hAnsi="Times New Roman" w:cs="Times New Roman"/>
          <w:sz w:val="24"/>
          <w:szCs w:val="24"/>
        </w:rPr>
      </w:pPr>
      <w:r w:rsidRPr="00B24A75">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24A75" w:rsidRPr="00B24A75" w:rsidRDefault="00B24A75" w:rsidP="00B24A75">
      <w:pPr>
        <w:pStyle w:val="a4"/>
        <w:numPr>
          <w:ilvl w:val="0"/>
          <w:numId w:val="7"/>
        </w:numPr>
        <w:jc w:val="both"/>
        <w:rPr>
          <w:rFonts w:ascii="Times New Roman" w:hAnsi="Times New Roman" w:cs="Times New Roman"/>
          <w:sz w:val="24"/>
          <w:szCs w:val="24"/>
        </w:rPr>
      </w:pPr>
      <w:r w:rsidRPr="00B24A75">
        <w:rPr>
          <w:rFonts w:ascii="Times New Roman" w:hAnsi="Times New Roman" w:cs="Times New Roman"/>
          <w:sz w:val="24"/>
          <w:szCs w:val="24"/>
        </w:rPr>
        <w:t>Двигательная (овладение основными движениями) активность ребенка.</w:t>
      </w:r>
    </w:p>
    <w:p w:rsidR="00B24A75" w:rsidRPr="00B24A75" w:rsidRDefault="00B24A75" w:rsidP="00B24A75">
      <w:pPr>
        <w:pStyle w:val="a4"/>
        <w:jc w:val="both"/>
        <w:rPr>
          <w:rFonts w:ascii="Times New Roman" w:hAnsi="Times New Roman" w:cs="Times New Roman"/>
          <w:bCs/>
          <w:sz w:val="24"/>
          <w:szCs w:val="24"/>
        </w:rPr>
      </w:pPr>
      <w:r w:rsidRPr="00B24A75">
        <w:rPr>
          <w:rFonts w:ascii="Times New Roman" w:hAnsi="Times New Roman" w:cs="Times New Roman"/>
          <w:bCs/>
          <w:sz w:val="24"/>
          <w:szCs w:val="24"/>
        </w:rPr>
        <w:t xml:space="preserve">Для успешной реализации Программы должны быть обеспечены следующие психолого-педагогические условия: </w:t>
      </w:r>
    </w:p>
    <w:p w:rsidR="00B24A75" w:rsidRPr="00B24A75" w:rsidRDefault="00B24A75" w:rsidP="00B24A75">
      <w:pPr>
        <w:pStyle w:val="a4"/>
        <w:numPr>
          <w:ilvl w:val="0"/>
          <w:numId w:val="6"/>
        </w:numPr>
        <w:jc w:val="both"/>
        <w:rPr>
          <w:rFonts w:ascii="Times New Roman" w:hAnsi="Times New Roman" w:cs="Times New Roman"/>
          <w:sz w:val="24"/>
          <w:szCs w:val="24"/>
        </w:rPr>
      </w:pPr>
      <w:r w:rsidRPr="00B24A75">
        <w:rPr>
          <w:rFonts w:ascii="Times New Roman" w:hAnsi="Times New Roman" w:cs="Times New Roman"/>
          <w:sz w:val="24"/>
          <w:szCs w:val="24"/>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B24A75" w:rsidRPr="00B24A75" w:rsidRDefault="00B24A75" w:rsidP="00B24A75">
      <w:pPr>
        <w:pStyle w:val="a4"/>
        <w:numPr>
          <w:ilvl w:val="0"/>
          <w:numId w:val="6"/>
        </w:numPr>
        <w:jc w:val="both"/>
        <w:rPr>
          <w:rFonts w:ascii="Times New Roman" w:hAnsi="Times New Roman" w:cs="Times New Roman"/>
          <w:sz w:val="24"/>
          <w:szCs w:val="24"/>
        </w:rPr>
      </w:pPr>
      <w:r w:rsidRPr="00B24A75">
        <w:rPr>
          <w:rFonts w:ascii="Times New Roman" w:hAnsi="Times New Roman" w:cs="Times New Roman"/>
          <w:sz w:val="24"/>
          <w:szCs w:val="24"/>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24A75" w:rsidRPr="00B24A75" w:rsidRDefault="00B24A75" w:rsidP="00B24A75">
      <w:pPr>
        <w:pStyle w:val="a4"/>
        <w:numPr>
          <w:ilvl w:val="0"/>
          <w:numId w:val="6"/>
        </w:numPr>
        <w:jc w:val="both"/>
        <w:rPr>
          <w:rFonts w:ascii="Times New Roman" w:hAnsi="Times New Roman" w:cs="Times New Roman"/>
          <w:sz w:val="24"/>
          <w:szCs w:val="24"/>
        </w:rPr>
      </w:pPr>
      <w:r w:rsidRPr="00B24A75">
        <w:rPr>
          <w:rFonts w:ascii="Times New Roman" w:hAnsi="Times New Roman" w:cs="Times New Roman"/>
          <w:sz w:val="24"/>
          <w:szCs w:val="24"/>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B24A75" w:rsidRPr="00B24A75" w:rsidRDefault="00B24A75" w:rsidP="00B24A75">
      <w:pPr>
        <w:pStyle w:val="a4"/>
        <w:numPr>
          <w:ilvl w:val="0"/>
          <w:numId w:val="6"/>
        </w:numPr>
        <w:jc w:val="both"/>
        <w:rPr>
          <w:rFonts w:ascii="Times New Roman" w:hAnsi="Times New Roman" w:cs="Times New Roman"/>
          <w:sz w:val="24"/>
          <w:szCs w:val="24"/>
        </w:rPr>
      </w:pPr>
      <w:r w:rsidRPr="00B24A75">
        <w:rPr>
          <w:rFonts w:ascii="Times New Roman" w:hAnsi="Times New Roman" w:cs="Times New Roman"/>
          <w:sz w:val="24"/>
          <w:szCs w:val="24"/>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B24A75" w:rsidRPr="00B24A75" w:rsidRDefault="00B24A75" w:rsidP="00B24A75">
      <w:pPr>
        <w:pStyle w:val="a4"/>
        <w:numPr>
          <w:ilvl w:val="0"/>
          <w:numId w:val="6"/>
        </w:numPr>
        <w:jc w:val="both"/>
        <w:rPr>
          <w:rFonts w:ascii="Times New Roman" w:hAnsi="Times New Roman" w:cs="Times New Roman"/>
          <w:sz w:val="24"/>
          <w:szCs w:val="24"/>
        </w:rPr>
      </w:pPr>
      <w:r w:rsidRPr="00B24A75">
        <w:rPr>
          <w:rFonts w:ascii="Times New Roman" w:hAnsi="Times New Roman" w:cs="Times New Roman"/>
          <w:sz w:val="24"/>
          <w:szCs w:val="24"/>
        </w:rPr>
        <w:t>Поддержка инициативы и самостоятельности детей в специфических для них видах деятельности;</w:t>
      </w:r>
    </w:p>
    <w:p w:rsidR="00B24A75" w:rsidRPr="00B24A75" w:rsidRDefault="00B24A75" w:rsidP="00B24A75">
      <w:pPr>
        <w:pStyle w:val="a4"/>
        <w:numPr>
          <w:ilvl w:val="0"/>
          <w:numId w:val="6"/>
        </w:numPr>
        <w:jc w:val="both"/>
        <w:rPr>
          <w:rFonts w:ascii="Times New Roman" w:hAnsi="Times New Roman" w:cs="Times New Roman"/>
          <w:sz w:val="24"/>
          <w:szCs w:val="24"/>
        </w:rPr>
      </w:pPr>
      <w:r w:rsidRPr="00B24A75">
        <w:rPr>
          <w:rFonts w:ascii="Times New Roman" w:hAnsi="Times New Roman" w:cs="Times New Roman"/>
          <w:sz w:val="24"/>
          <w:szCs w:val="24"/>
        </w:rPr>
        <w:lastRenderedPageBreak/>
        <w:t>Возмож</w:t>
      </w:r>
      <w:r w:rsidR="00D33CE6">
        <w:rPr>
          <w:rFonts w:ascii="Times New Roman" w:hAnsi="Times New Roman" w:cs="Times New Roman"/>
          <w:sz w:val="24"/>
          <w:szCs w:val="24"/>
        </w:rPr>
        <w:t>ность выбора детьми материалов,</w:t>
      </w:r>
      <w:r w:rsidRPr="00B24A75">
        <w:rPr>
          <w:rFonts w:ascii="Times New Roman" w:hAnsi="Times New Roman" w:cs="Times New Roman"/>
          <w:sz w:val="24"/>
          <w:szCs w:val="24"/>
        </w:rPr>
        <w:t xml:space="preserve"> видов активности, участников совместной деятельности и общения;</w:t>
      </w:r>
    </w:p>
    <w:p w:rsidR="00B24A75" w:rsidRPr="00B24A75" w:rsidRDefault="00B24A75" w:rsidP="00B24A75">
      <w:pPr>
        <w:pStyle w:val="a4"/>
        <w:numPr>
          <w:ilvl w:val="0"/>
          <w:numId w:val="6"/>
        </w:numPr>
        <w:jc w:val="both"/>
        <w:rPr>
          <w:rFonts w:ascii="Times New Roman" w:hAnsi="Times New Roman" w:cs="Times New Roman"/>
          <w:sz w:val="24"/>
          <w:szCs w:val="24"/>
        </w:rPr>
      </w:pPr>
      <w:r w:rsidRPr="00B24A75">
        <w:rPr>
          <w:rFonts w:ascii="Times New Roman" w:hAnsi="Times New Roman" w:cs="Times New Roman"/>
          <w:sz w:val="24"/>
          <w:szCs w:val="24"/>
        </w:rPr>
        <w:t xml:space="preserve">Защита детей от всех форм физического и психического насилия </w:t>
      </w:r>
    </w:p>
    <w:p w:rsidR="009B4705" w:rsidRPr="00D33CE6" w:rsidRDefault="00B24A75" w:rsidP="00D33CE6">
      <w:pPr>
        <w:pStyle w:val="a4"/>
        <w:numPr>
          <w:ilvl w:val="0"/>
          <w:numId w:val="6"/>
        </w:numPr>
        <w:jc w:val="both"/>
        <w:rPr>
          <w:rFonts w:ascii="Times New Roman" w:hAnsi="Times New Roman" w:cs="Times New Roman"/>
          <w:sz w:val="24"/>
          <w:szCs w:val="24"/>
        </w:rPr>
      </w:pPr>
      <w:r w:rsidRPr="00B24A75">
        <w:rPr>
          <w:rFonts w:ascii="Times New Roman" w:hAnsi="Times New Roman" w:cs="Times New Roman"/>
          <w:sz w:val="24"/>
          <w:szCs w:val="24"/>
        </w:rPr>
        <w:t>Поддержка 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9B4705" w:rsidRPr="00AE3F01" w:rsidRDefault="00D33CE6" w:rsidP="009B4705">
      <w:pPr>
        <w:jc w:val="both"/>
        <w:rPr>
          <w:rFonts w:ascii="Times New Roman" w:hAnsi="Times New Roman" w:cs="Times New Roman"/>
          <w:b/>
          <w:sz w:val="24"/>
          <w:szCs w:val="24"/>
        </w:rPr>
      </w:pPr>
      <w:r>
        <w:rPr>
          <w:rFonts w:ascii="Times New Roman" w:hAnsi="Times New Roman" w:cs="Times New Roman"/>
          <w:sz w:val="24"/>
          <w:szCs w:val="24"/>
        </w:rPr>
        <w:t xml:space="preserve">Разработанная программа </w:t>
      </w:r>
      <w:r w:rsidR="009B4705" w:rsidRPr="00AE3F01">
        <w:rPr>
          <w:rFonts w:ascii="Times New Roman" w:hAnsi="Times New Roman" w:cs="Times New Roman"/>
          <w:sz w:val="24"/>
          <w:szCs w:val="24"/>
        </w:rPr>
        <w:t>предусматривает вк</w:t>
      </w:r>
      <w:r>
        <w:rPr>
          <w:rFonts w:ascii="Times New Roman" w:hAnsi="Times New Roman" w:cs="Times New Roman"/>
          <w:sz w:val="24"/>
          <w:szCs w:val="24"/>
        </w:rPr>
        <w:t>лючение воспитанников в процесс</w:t>
      </w:r>
      <w:r w:rsidR="009B4705" w:rsidRPr="00AE3F01">
        <w:rPr>
          <w:rFonts w:ascii="Times New Roman" w:hAnsi="Times New Roman" w:cs="Times New Roman"/>
          <w:sz w:val="24"/>
          <w:szCs w:val="24"/>
        </w:rPr>
        <w:t xml:space="preserve"> ознакомления с региональными особенностями Донского края с целью развития духовно-нравственной культуры ребенка, формирования ценностных ориентаций средствами традиционной казачьей  культуры родного края</w:t>
      </w:r>
    </w:p>
    <w:p w:rsidR="00AE3F01" w:rsidRDefault="009B4705" w:rsidP="00AE3F01">
      <w:pPr>
        <w:spacing w:after="0"/>
        <w:rPr>
          <w:rFonts w:ascii="Times New Roman" w:hAnsi="Times New Roman" w:cs="Times New Roman"/>
          <w:b/>
          <w:sz w:val="24"/>
          <w:szCs w:val="24"/>
        </w:rPr>
      </w:pPr>
      <w:r w:rsidRPr="00AE3F01">
        <w:rPr>
          <w:rFonts w:ascii="Times New Roman" w:hAnsi="Times New Roman" w:cs="Times New Roman"/>
          <w:b/>
          <w:sz w:val="24"/>
          <w:szCs w:val="24"/>
        </w:rPr>
        <w:t xml:space="preserve">1.1.2. Принципы и подходы к формированию программы </w:t>
      </w:r>
    </w:p>
    <w:p w:rsidR="009B4705" w:rsidRPr="00AE3F01" w:rsidRDefault="009B4705" w:rsidP="00AE3F01">
      <w:pPr>
        <w:spacing w:after="0"/>
        <w:rPr>
          <w:rFonts w:ascii="Times New Roman" w:hAnsi="Times New Roman" w:cs="Times New Roman"/>
          <w:sz w:val="24"/>
          <w:szCs w:val="24"/>
        </w:rPr>
      </w:pPr>
      <w:r w:rsidRPr="00AE3F01">
        <w:rPr>
          <w:rFonts w:ascii="Times New Roman" w:hAnsi="Times New Roman" w:cs="Times New Roman"/>
          <w:sz w:val="24"/>
          <w:szCs w:val="24"/>
        </w:rPr>
        <w:t xml:space="preserve">Принципиальные основы программы включают ряд подходов.       </w:t>
      </w:r>
    </w:p>
    <w:p w:rsidR="009B4705" w:rsidRPr="00AE3F01" w:rsidRDefault="009B4705" w:rsidP="00AE3F01">
      <w:pPr>
        <w:spacing w:after="0"/>
        <w:rPr>
          <w:rFonts w:ascii="Times New Roman" w:hAnsi="Times New Roman" w:cs="Times New Roman"/>
          <w:sz w:val="24"/>
          <w:szCs w:val="24"/>
        </w:rPr>
      </w:pPr>
      <w:r w:rsidRPr="00AE3F01">
        <w:rPr>
          <w:rFonts w:ascii="Times New Roman" w:hAnsi="Times New Roman" w:cs="Times New Roman"/>
          <w:sz w:val="24"/>
          <w:szCs w:val="24"/>
        </w:rPr>
        <w:t xml:space="preserve">Деятельностный подход, позволяющий детям через участие в различных видах деятельности раскрыть свои природные задатки и способности. При этом ребенок не пассивно усваивает культурные нормы поведения и действия, а активно участвует в их построении, доводя до уровня поступка.     </w:t>
      </w:r>
    </w:p>
    <w:p w:rsidR="00D33CE6" w:rsidRDefault="009B4705" w:rsidP="00AE3F01">
      <w:pPr>
        <w:spacing w:after="0"/>
        <w:rPr>
          <w:rFonts w:ascii="Times New Roman" w:hAnsi="Times New Roman" w:cs="Times New Roman"/>
          <w:sz w:val="24"/>
          <w:szCs w:val="24"/>
        </w:rPr>
      </w:pPr>
      <w:r w:rsidRPr="00AE3F01">
        <w:rPr>
          <w:rFonts w:ascii="Times New Roman" w:hAnsi="Times New Roman" w:cs="Times New Roman"/>
          <w:sz w:val="24"/>
          <w:szCs w:val="24"/>
        </w:rPr>
        <w:t xml:space="preserve">Комплексный подход, обеспечивающий развитие детей во всех пяти взаимодополняющих образовательных областях. Образовательный процесс основывается на следующих принципах, которые учитываются в обучении, воспитании детей и в оформлении развивающей среды:    </w:t>
      </w:r>
    </w:p>
    <w:p w:rsidR="009B4705" w:rsidRPr="00AE3F01" w:rsidRDefault="009B4705" w:rsidP="00AE3F01">
      <w:pPr>
        <w:spacing w:after="0"/>
        <w:rPr>
          <w:rFonts w:ascii="Times New Roman" w:hAnsi="Times New Roman" w:cs="Times New Roman"/>
          <w:sz w:val="24"/>
          <w:szCs w:val="24"/>
        </w:rPr>
      </w:pPr>
      <w:r w:rsidRPr="00AE3F01">
        <w:rPr>
          <w:rFonts w:ascii="Times New Roman" w:hAnsi="Times New Roman" w:cs="Times New Roman"/>
          <w:sz w:val="24"/>
          <w:szCs w:val="24"/>
        </w:rPr>
        <w:t xml:space="preserve">Принцип развивающего образования, целью которого является развитие ребенка. Развивающий характер образования реализуется через деятельность  каждого ребенка в зоне его ближайшего развития.   Сочетание принципа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9B4705" w:rsidRPr="00AE3F01" w:rsidRDefault="009B4705" w:rsidP="00AE3F01">
      <w:pPr>
        <w:spacing w:after="0"/>
        <w:rPr>
          <w:rFonts w:ascii="Times New Roman" w:hAnsi="Times New Roman" w:cs="Times New Roman"/>
          <w:sz w:val="24"/>
          <w:szCs w:val="24"/>
        </w:rPr>
      </w:pPr>
      <w:r w:rsidRPr="00AE3F01">
        <w:rPr>
          <w:rFonts w:ascii="Times New Roman" w:hAnsi="Times New Roman" w:cs="Times New Roman"/>
          <w:sz w:val="24"/>
          <w:szCs w:val="24"/>
        </w:rPr>
        <w:t xml:space="preserve">Принцип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спецификой и возможностями образовательных областей;   </w:t>
      </w:r>
    </w:p>
    <w:p w:rsidR="00AE3F01" w:rsidRDefault="009B4705" w:rsidP="00AE3F01">
      <w:pPr>
        <w:spacing w:after="0"/>
        <w:rPr>
          <w:rFonts w:ascii="Times New Roman" w:hAnsi="Times New Roman" w:cs="Times New Roman"/>
          <w:sz w:val="24"/>
          <w:szCs w:val="24"/>
        </w:rPr>
      </w:pPr>
      <w:r w:rsidRPr="00AE3F01">
        <w:rPr>
          <w:rFonts w:ascii="Times New Roman" w:hAnsi="Times New Roman" w:cs="Times New Roman"/>
          <w:sz w:val="24"/>
          <w:szCs w:val="24"/>
        </w:rPr>
        <w:t xml:space="preserve">Комплексно-тематический принцип построения образовательного процесса, ориентированный на объединение комплекса различных видов специфических детских деятельностей вокруг единой темы в тесной взаимосвязи и взаимозависимости с интеграцией детских деятельностей.    </w:t>
      </w:r>
    </w:p>
    <w:p w:rsidR="009B4705" w:rsidRPr="00AE3F01" w:rsidRDefault="009B4705" w:rsidP="00AE3F01">
      <w:pPr>
        <w:spacing w:after="0"/>
        <w:rPr>
          <w:rFonts w:ascii="Times New Roman" w:hAnsi="Times New Roman" w:cs="Times New Roman"/>
          <w:sz w:val="24"/>
          <w:szCs w:val="24"/>
        </w:rPr>
      </w:pPr>
      <w:r w:rsidRPr="00AE3F01">
        <w:rPr>
          <w:rFonts w:ascii="Times New Roman" w:hAnsi="Times New Roman" w:cs="Times New Roman"/>
          <w:sz w:val="24"/>
          <w:szCs w:val="24"/>
        </w:rPr>
        <w:t xml:space="preserve">Принципы гуманизации, дифференциации и индивидуализации, непрерывности и системности образования. Отражение принципа гуманизации в образовательной программе означает: признание уникальности и неповторимости личности каждого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 Дифференциация и индивидуализация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   </w:t>
      </w:r>
    </w:p>
    <w:p w:rsidR="009B4705" w:rsidRPr="00AE3F01" w:rsidRDefault="009B4705" w:rsidP="00AE3F01">
      <w:pPr>
        <w:spacing w:after="0"/>
        <w:rPr>
          <w:rFonts w:ascii="Times New Roman" w:hAnsi="Times New Roman" w:cs="Times New Roman"/>
          <w:sz w:val="24"/>
          <w:szCs w:val="24"/>
        </w:rPr>
      </w:pPr>
      <w:r w:rsidRPr="00AE3F01">
        <w:rPr>
          <w:rFonts w:ascii="Times New Roman" w:hAnsi="Times New Roman" w:cs="Times New Roman"/>
          <w:sz w:val="24"/>
          <w:szCs w:val="24"/>
        </w:rPr>
        <w:t xml:space="preserve">Принцип вариативности – у детей формируется умение в простейших и сложных ситуациях делать самостоятельный выбор на основе согласованных правил.   </w:t>
      </w:r>
    </w:p>
    <w:p w:rsidR="009B4705" w:rsidRPr="00AE3F01" w:rsidRDefault="009B4705" w:rsidP="00AE3F01">
      <w:pPr>
        <w:spacing w:after="0"/>
        <w:rPr>
          <w:rFonts w:ascii="Times New Roman" w:hAnsi="Times New Roman" w:cs="Times New Roman"/>
          <w:sz w:val="24"/>
          <w:szCs w:val="24"/>
        </w:rPr>
      </w:pPr>
      <w:r w:rsidRPr="00AE3F01">
        <w:rPr>
          <w:rFonts w:ascii="Times New Roman" w:hAnsi="Times New Roman" w:cs="Times New Roman"/>
          <w:sz w:val="24"/>
          <w:szCs w:val="24"/>
        </w:rPr>
        <w:lastRenderedPageBreak/>
        <w:t xml:space="preserve">Принцип творчества ориентирует на приобретение детьми в ходе игры и любого вида деятельности собственного опыта творческой деятельности.   </w:t>
      </w:r>
    </w:p>
    <w:p w:rsidR="009B4705" w:rsidRPr="00AE3F01" w:rsidRDefault="009B4705" w:rsidP="00AE3F01">
      <w:pPr>
        <w:spacing w:after="0"/>
        <w:rPr>
          <w:rFonts w:ascii="Times New Roman" w:hAnsi="Times New Roman" w:cs="Times New Roman"/>
          <w:sz w:val="24"/>
          <w:szCs w:val="24"/>
        </w:rPr>
      </w:pPr>
      <w:r w:rsidRPr="00AE3F01">
        <w:rPr>
          <w:rFonts w:ascii="Times New Roman" w:hAnsi="Times New Roman" w:cs="Times New Roman"/>
          <w:sz w:val="24"/>
          <w:szCs w:val="24"/>
        </w:rPr>
        <w:t>Принцип природосообразности обеспечивает формирование поло</w:t>
      </w:r>
      <w:r w:rsidR="003B2526" w:rsidRPr="00AE3F01">
        <w:rPr>
          <w:rFonts w:ascii="Times New Roman" w:hAnsi="Times New Roman" w:cs="Times New Roman"/>
          <w:sz w:val="24"/>
          <w:szCs w:val="24"/>
        </w:rPr>
        <w:t>-</w:t>
      </w:r>
      <w:r w:rsidRPr="00AE3F01">
        <w:rPr>
          <w:rFonts w:ascii="Times New Roman" w:hAnsi="Times New Roman" w:cs="Times New Roman"/>
          <w:sz w:val="24"/>
          <w:szCs w:val="24"/>
        </w:rPr>
        <w:t xml:space="preserve">ролевого поведения в детском сообществе и жизнедеятельности.   </w:t>
      </w:r>
    </w:p>
    <w:p w:rsidR="00B24A75" w:rsidRDefault="009B4705" w:rsidP="00AE3F01">
      <w:pPr>
        <w:spacing w:after="0"/>
        <w:rPr>
          <w:rFonts w:ascii="Times New Roman" w:hAnsi="Times New Roman" w:cs="Times New Roman"/>
          <w:sz w:val="24"/>
          <w:szCs w:val="24"/>
        </w:rPr>
      </w:pPr>
      <w:r w:rsidRPr="00AE3F01">
        <w:rPr>
          <w:rFonts w:ascii="Times New Roman" w:hAnsi="Times New Roman" w:cs="Times New Roman"/>
          <w:sz w:val="24"/>
          <w:szCs w:val="24"/>
        </w:rPr>
        <w:t>Принцип культуросообразности, выстраивающий содержание программы, направлен на последовательное усвоение национально-культурных традиций и разработку на этой основе ценностных ориентаций и смыслов в процессе приобщения к миру Донского края и родного города.</w:t>
      </w:r>
    </w:p>
    <w:p w:rsidR="00B24A75" w:rsidRDefault="00B24A75" w:rsidP="00B24A75">
      <w:pPr>
        <w:pStyle w:val="a4"/>
        <w:rPr>
          <w:rFonts w:ascii="Times New Roman" w:hAnsi="Times New Roman" w:cs="Times New Roman"/>
          <w:b/>
          <w:bCs/>
          <w:sz w:val="28"/>
          <w:szCs w:val="28"/>
        </w:rPr>
      </w:pPr>
    </w:p>
    <w:p w:rsidR="00B24A75" w:rsidRPr="001B48E1" w:rsidRDefault="00B24A75" w:rsidP="00B24A75">
      <w:pPr>
        <w:pStyle w:val="a4"/>
        <w:rPr>
          <w:rFonts w:ascii="Times New Roman" w:hAnsi="Times New Roman" w:cs="Times New Roman"/>
          <w:b/>
          <w:bCs/>
          <w:sz w:val="24"/>
          <w:szCs w:val="24"/>
        </w:rPr>
      </w:pPr>
      <w:r w:rsidRPr="001B48E1">
        <w:rPr>
          <w:rFonts w:ascii="Times New Roman" w:hAnsi="Times New Roman" w:cs="Times New Roman"/>
          <w:b/>
          <w:bCs/>
          <w:sz w:val="24"/>
          <w:szCs w:val="24"/>
        </w:rPr>
        <w:t>1.1.3.</w:t>
      </w:r>
      <w:r w:rsidR="00D33CE6">
        <w:rPr>
          <w:rFonts w:ascii="Times New Roman" w:hAnsi="Times New Roman" w:cs="Times New Roman"/>
          <w:b/>
          <w:bCs/>
          <w:sz w:val="24"/>
          <w:szCs w:val="24"/>
        </w:rPr>
        <w:t xml:space="preserve"> </w:t>
      </w:r>
      <w:r w:rsidRPr="001B48E1">
        <w:rPr>
          <w:rFonts w:ascii="Times New Roman" w:hAnsi="Times New Roman" w:cs="Times New Roman"/>
          <w:b/>
          <w:bCs/>
          <w:sz w:val="24"/>
          <w:szCs w:val="24"/>
        </w:rPr>
        <w:t>Общая характеристика образовательного учреждения.</w:t>
      </w:r>
    </w:p>
    <w:p w:rsidR="00B24A75" w:rsidRDefault="00B24A75" w:rsidP="00B24A75">
      <w:pPr>
        <w:pStyle w:val="a4"/>
        <w:jc w:val="both"/>
        <w:rPr>
          <w:rFonts w:ascii="Times New Roman" w:hAnsi="Times New Roman" w:cs="Times New Roman"/>
          <w:bCs/>
          <w:sz w:val="24"/>
          <w:szCs w:val="24"/>
        </w:rPr>
      </w:pPr>
    </w:p>
    <w:p w:rsidR="00B24A75" w:rsidRPr="00AE3F01" w:rsidRDefault="00B24A75" w:rsidP="00B24A75">
      <w:pPr>
        <w:pStyle w:val="a4"/>
        <w:jc w:val="both"/>
        <w:rPr>
          <w:rFonts w:ascii="Times New Roman" w:hAnsi="Times New Roman" w:cs="Times New Roman"/>
          <w:sz w:val="24"/>
          <w:szCs w:val="24"/>
        </w:rPr>
      </w:pPr>
      <w:r w:rsidRPr="00AE3F01">
        <w:rPr>
          <w:rFonts w:ascii="Times New Roman" w:hAnsi="Times New Roman" w:cs="Times New Roman"/>
          <w:bCs/>
          <w:sz w:val="24"/>
          <w:szCs w:val="24"/>
        </w:rPr>
        <w:t>Муниципальное бюджетное дошкольное образовательное учреждение детский сад №1</w:t>
      </w:r>
      <w:r w:rsidR="000372DF">
        <w:rPr>
          <w:rFonts w:ascii="Times New Roman" w:hAnsi="Times New Roman" w:cs="Times New Roman"/>
          <w:bCs/>
          <w:sz w:val="24"/>
          <w:szCs w:val="24"/>
        </w:rPr>
        <w:t>0 располагается по адресу: 34640</w:t>
      </w:r>
      <w:r w:rsidRPr="00AE3F01">
        <w:rPr>
          <w:rFonts w:ascii="Times New Roman" w:hAnsi="Times New Roman" w:cs="Times New Roman"/>
          <w:bCs/>
          <w:sz w:val="24"/>
          <w:szCs w:val="24"/>
        </w:rPr>
        <w:t>0, Ростовская об</w:t>
      </w:r>
      <w:r w:rsidR="00D33CE6">
        <w:rPr>
          <w:rFonts w:ascii="Times New Roman" w:hAnsi="Times New Roman" w:cs="Times New Roman"/>
          <w:bCs/>
          <w:sz w:val="24"/>
          <w:szCs w:val="24"/>
        </w:rPr>
        <w:t xml:space="preserve">ласть, </w:t>
      </w:r>
      <w:r w:rsidRPr="00AE3F01">
        <w:rPr>
          <w:rFonts w:ascii="Times New Roman" w:hAnsi="Times New Roman" w:cs="Times New Roman"/>
          <w:bCs/>
          <w:sz w:val="24"/>
          <w:szCs w:val="24"/>
        </w:rPr>
        <w:t>г. Новочеркасск ул. Комите</w:t>
      </w:r>
      <w:r w:rsidR="00D33CE6">
        <w:rPr>
          <w:rFonts w:ascii="Times New Roman" w:hAnsi="Times New Roman" w:cs="Times New Roman"/>
          <w:bCs/>
          <w:sz w:val="24"/>
          <w:szCs w:val="24"/>
        </w:rPr>
        <w:t>тская,87; тел. 8 (8635)-24-01-75</w:t>
      </w:r>
      <w:r w:rsidRPr="00AE3F01">
        <w:rPr>
          <w:rFonts w:ascii="Times New Roman" w:hAnsi="Times New Roman" w:cs="Times New Roman"/>
          <w:bCs/>
          <w:sz w:val="24"/>
          <w:szCs w:val="24"/>
        </w:rPr>
        <w:t>.</w:t>
      </w:r>
    </w:p>
    <w:p w:rsidR="00B24A75" w:rsidRPr="00AE3F01" w:rsidRDefault="00B24A75" w:rsidP="00B24A75">
      <w:pPr>
        <w:pStyle w:val="a4"/>
        <w:jc w:val="both"/>
        <w:rPr>
          <w:rFonts w:ascii="Times New Roman" w:hAnsi="Times New Roman" w:cs="Times New Roman"/>
          <w:sz w:val="24"/>
          <w:szCs w:val="24"/>
        </w:rPr>
      </w:pPr>
      <w:r w:rsidRPr="00AE3F01">
        <w:rPr>
          <w:rFonts w:ascii="Times New Roman" w:hAnsi="Times New Roman" w:cs="Times New Roman"/>
          <w:bCs/>
          <w:sz w:val="24"/>
          <w:szCs w:val="24"/>
        </w:rPr>
        <w:t>Полное наименование учреждения</w:t>
      </w:r>
      <w:r w:rsidRPr="00AE3F01">
        <w:rPr>
          <w:rFonts w:ascii="Times New Roman" w:hAnsi="Times New Roman" w:cs="Times New Roman"/>
          <w:sz w:val="24"/>
          <w:szCs w:val="24"/>
        </w:rPr>
        <w:t>: муниципальное бюджетное дошкольное образовательное учреждение детский сад № 10 г. Новочеркасска Ростовской области</w:t>
      </w:r>
    </w:p>
    <w:p w:rsidR="00B24A75" w:rsidRPr="00AE3F01" w:rsidRDefault="00B24A75" w:rsidP="00B24A75">
      <w:pPr>
        <w:pStyle w:val="a4"/>
        <w:jc w:val="both"/>
        <w:rPr>
          <w:rFonts w:ascii="Times New Roman" w:hAnsi="Times New Roman" w:cs="Times New Roman"/>
          <w:sz w:val="24"/>
          <w:szCs w:val="24"/>
        </w:rPr>
      </w:pPr>
      <w:r w:rsidRPr="00AE3F01">
        <w:rPr>
          <w:rFonts w:ascii="Times New Roman" w:hAnsi="Times New Roman" w:cs="Times New Roman"/>
          <w:bCs/>
          <w:sz w:val="24"/>
          <w:szCs w:val="24"/>
        </w:rPr>
        <w:t>Сокращённое наименование учреждения</w:t>
      </w:r>
      <w:r w:rsidRPr="00AE3F01">
        <w:rPr>
          <w:rFonts w:ascii="Times New Roman" w:hAnsi="Times New Roman" w:cs="Times New Roman"/>
          <w:sz w:val="24"/>
          <w:szCs w:val="24"/>
        </w:rPr>
        <w:t>: МБДОУ детский сад №10</w:t>
      </w:r>
    </w:p>
    <w:p w:rsidR="00B24A75" w:rsidRPr="00AE3F01" w:rsidRDefault="00D33CE6" w:rsidP="00B24A75">
      <w:pPr>
        <w:pStyle w:val="a4"/>
        <w:jc w:val="both"/>
        <w:rPr>
          <w:rFonts w:ascii="Times New Roman" w:hAnsi="Times New Roman" w:cs="Times New Roman"/>
          <w:sz w:val="24"/>
          <w:szCs w:val="24"/>
        </w:rPr>
      </w:pPr>
      <w:r>
        <w:rPr>
          <w:rFonts w:ascii="Times New Roman" w:hAnsi="Times New Roman" w:cs="Times New Roman"/>
          <w:bCs/>
          <w:sz w:val="24"/>
          <w:szCs w:val="24"/>
        </w:rPr>
        <w:t>Лицензия на </w:t>
      </w:r>
      <w:r w:rsidR="00B24A75" w:rsidRPr="00AE3F01">
        <w:rPr>
          <w:rFonts w:ascii="Times New Roman" w:hAnsi="Times New Roman" w:cs="Times New Roman"/>
          <w:bCs/>
          <w:sz w:val="24"/>
          <w:szCs w:val="24"/>
        </w:rPr>
        <w:t xml:space="preserve">право </w:t>
      </w:r>
      <w:r>
        <w:rPr>
          <w:rFonts w:ascii="Times New Roman" w:hAnsi="Times New Roman" w:cs="Times New Roman"/>
          <w:bCs/>
          <w:sz w:val="24"/>
          <w:szCs w:val="24"/>
        </w:rPr>
        <w:t>осуществления </w:t>
      </w:r>
      <w:r w:rsidR="00B24A75" w:rsidRPr="00AE3F01">
        <w:rPr>
          <w:rFonts w:ascii="Times New Roman" w:hAnsi="Times New Roman" w:cs="Times New Roman"/>
          <w:bCs/>
          <w:sz w:val="24"/>
          <w:szCs w:val="24"/>
        </w:rPr>
        <w:t>образовательной деятельности</w:t>
      </w:r>
      <w:r w:rsidR="00B24A75" w:rsidRPr="00AE3F01">
        <w:rPr>
          <w:rFonts w:ascii="Times New Roman" w:hAnsi="Times New Roman" w:cs="Times New Roman"/>
          <w:sz w:val="24"/>
          <w:szCs w:val="24"/>
        </w:rPr>
        <w:t>:</w:t>
      </w:r>
    </w:p>
    <w:p w:rsidR="00173D64" w:rsidRDefault="00173D64" w:rsidP="00B24A75">
      <w:pPr>
        <w:pStyle w:val="a4"/>
        <w:jc w:val="both"/>
        <w:rPr>
          <w:rFonts w:ascii="Times New Roman" w:hAnsi="Times New Roman" w:cs="Times New Roman"/>
          <w:sz w:val="24"/>
          <w:szCs w:val="24"/>
        </w:rPr>
      </w:pPr>
      <w:r w:rsidRPr="00DA139F">
        <w:rPr>
          <w:rFonts w:ascii="Times New Roman" w:hAnsi="Times New Roman" w:cs="Times New Roman"/>
          <w:sz w:val="24"/>
          <w:szCs w:val="24"/>
        </w:rPr>
        <w:t xml:space="preserve">№ 5652 от 2 сентября 2015г. </w:t>
      </w:r>
    </w:p>
    <w:p w:rsidR="00B24A75" w:rsidRPr="00AE3F01" w:rsidRDefault="00B24A75" w:rsidP="00B24A75">
      <w:pPr>
        <w:pStyle w:val="a4"/>
        <w:jc w:val="both"/>
        <w:rPr>
          <w:rFonts w:ascii="Times New Roman" w:hAnsi="Times New Roman" w:cs="Times New Roman"/>
          <w:bCs/>
          <w:sz w:val="24"/>
          <w:szCs w:val="24"/>
        </w:rPr>
      </w:pPr>
      <w:r w:rsidRPr="00AE3F01">
        <w:rPr>
          <w:rFonts w:ascii="Times New Roman" w:hAnsi="Times New Roman" w:cs="Times New Roman"/>
          <w:sz w:val="24"/>
          <w:szCs w:val="24"/>
        </w:rPr>
        <w:t>Юридический адрес МБДОУ</w:t>
      </w:r>
      <w:r w:rsidRPr="00AE3F01">
        <w:rPr>
          <w:rFonts w:ascii="Times New Roman" w:hAnsi="Times New Roman" w:cs="Times New Roman"/>
          <w:bCs/>
          <w:sz w:val="24"/>
          <w:szCs w:val="24"/>
        </w:rPr>
        <w:t xml:space="preserve"> </w:t>
      </w:r>
      <w:r w:rsidRPr="00AE3F01">
        <w:rPr>
          <w:rFonts w:ascii="Times New Roman" w:hAnsi="Times New Roman" w:cs="Times New Roman"/>
          <w:sz w:val="24"/>
          <w:szCs w:val="24"/>
        </w:rPr>
        <w:t>детский сад № 10</w:t>
      </w:r>
      <w:r w:rsidR="00151953">
        <w:rPr>
          <w:rFonts w:ascii="Times New Roman" w:hAnsi="Times New Roman" w:cs="Times New Roman"/>
          <w:bCs/>
          <w:sz w:val="24"/>
          <w:szCs w:val="24"/>
        </w:rPr>
        <w:t>: 3464</w:t>
      </w:r>
      <w:r w:rsidR="000372DF">
        <w:rPr>
          <w:rFonts w:ascii="Times New Roman" w:hAnsi="Times New Roman" w:cs="Times New Roman"/>
          <w:bCs/>
          <w:sz w:val="24"/>
          <w:szCs w:val="24"/>
        </w:rPr>
        <w:t>0</w:t>
      </w:r>
      <w:r w:rsidRPr="00AE3F01">
        <w:rPr>
          <w:rFonts w:ascii="Times New Roman" w:hAnsi="Times New Roman" w:cs="Times New Roman"/>
          <w:bCs/>
          <w:sz w:val="24"/>
          <w:szCs w:val="24"/>
        </w:rPr>
        <w:t>0</w:t>
      </w:r>
      <w:r w:rsidR="00D33CE6">
        <w:rPr>
          <w:rFonts w:ascii="Times New Roman" w:hAnsi="Times New Roman" w:cs="Times New Roman"/>
          <w:bCs/>
          <w:sz w:val="24"/>
          <w:szCs w:val="24"/>
        </w:rPr>
        <w:t xml:space="preserve">, </w:t>
      </w:r>
      <w:r w:rsidRPr="00AE3F01">
        <w:rPr>
          <w:rFonts w:ascii="Times New Roman" w:hAnsi="Times New Roman" w:cs="Times New Roman"/>
          <w:bCs/>
          <w:sz w:val="24"/>
          <w:szCs w:val="24"/>
        </w:rPr>
        <w:t>г. Новочеркасск Ростовской области, ул.Комитетская,87 Тел.8(86352)24-01-75</w:t>
      </w:r>
    </w:p>
    <w:p w:rsidR="00B24A75" w:rsidRPr="00AE3F01" w:rsidRDefault="00B24A75" w:rsidP="00B24A75">
      <w:pPr>
        <w:pStyle w:val="a4"/>
        <w:rPr>
          <w:rFonts w:ascii="Times New Roman" w:hAnsi="Times New Roman" w:cs="Times New Roman"/>
          <w:sz w:val="24"/>
          <w:szCs w:val="24"/>
        </w:rPr>
      </w:pPr>
      <w:r w:rsidRPr="00AE3F01">
        <w:rPr>
          <w:rFonts w:ascii="Times New Roman" w:hAnsi="Times New Roman" w:cs="Times New Roman"/>
          <w:bCs/>
          <w:sz w:val="24"/>
          <w:szCs w:val="24"/>
          <w:lang w:val="en-US"/>
        </w:rPr>
        <w:t>E</w:t>
      </w:r>
      <w:r w:rsidRPr="00AE3F01">
        <w:rPr>
          <w:rFonts w:ascii="Times New Roman" w:hAnsi="Times New Roman" w:cs="Times New Roman"/>
          <w:bCs/>
          <w:sz w:val="24"/>
          <w:szCs w:val="24"/>
        </w:rPr>
        <w:t>-</w:t>
      </w:r>
      <w:r w:rsidRPr="00AE3F01">
        <w:rPr>
          <w:rFonts w:ascii="Times New Roman" w:hAnsi="Times New Roman" w:cs="Times New Roman"/>
          <w:bCs/>
          <w:sz w:val="24"/>
          <w:szCs w:val="24"/>
          <w:lang w:val="en-US"/>
        </w:rPr>
        <w:t>mai</w:t>
      </w:r>
      <w:r w:rsidRPr="00AE3F01">
        <w:rPr>
          <w:rFonts w:ascii="Times New Roman" w:hAnsi="Times New Roman" w:cs="Times New Roman"/>
          <w:sz w:val="24"/>
          <w:szCs w:val="24"/>
          <w:lang w:val="en-US"/>
        </w:rPr>
        <w:t>l</w:t>
      </w:r>
      <w:r w:rsidRPr="00AE3F01">
        <w:rPr>
          <w:rFonts w:ascii="Times New Roman" w:hAnsi="Times New Roman" w:cs="Times New Roman"/>
          <w:sz w:val="24"/>
          <w:szCs w:val="24"/>
        </w:rPr>
        <w:t>:</w:t>
      </w:r>
      <w:r w:rsidRPr="00AE3F01">
        <w:rPr>
          <w:rFonts w:ascii="Times New Roman" w:hAnsi="Times New Roman" w:cs="Times New Roman"/>
          <w:sz w:val="24"/>
          <w:szCs w:val="24"/>
          <w:lang w:val="en-US"/>
        </w:rPr>
        <w:t>sad</w:t>
      </w:r>
      <w:r w:rsidRPr="00AE3F01">
        <w:rPr>
          <w:rFonts w:ascii="Times New Roman" w:hAnsi="Times New Roman" w:cs="Times New Roman"/>
          <w:sz w:val="24"/>
          <w:szCs w:val="24"/>
        </w:rPr>
        <w:t>10@</w:t>
      </w:r>
      <w:r w:rsidRPr="00AE3F01">
        <w:rPr>
          <w:rFonts w:ascii="Times New Roman" w:hAnsi="Times New Roman" w:cs="Times New Roman"/>
          <w:sz w:val="24"/>
          <w:szCs w:val="24"/>
          <w:lang w:val="en-US"/>
        </w:rPr>
        <w:t>list</w:t>
      </w:r>
      <w:r w:rsidRPr="00B24A75">
        <w:rPr>
          <w:rFonts w:ascii="Times New Roman" w:hAnsi="Times New Roman" w:cs="Times New Roman"/>
          <w:sz w:val="24"/>
          <w:szCs w:val="24"/>
        </w:rPr>
        <w:t>.</w:t>
      </w:r>
      <w:r w:rsidRPr="00AE3F01">
        <w:rPr>
          <w:rFonts w:ascii="Times New Roman" w:hAnsi="Times New Roman" w:cs="Times New Roman"/>
          <w:sz w:val="24"/>
          <w:szCs w:val="24"/>
          <w:lang w:val="en-US"/>
        </w:rPr>
        <w:t>ru</w:t>
      </w:r>
    </w:p>
    <w:p w:rsidR="00B24A75" w:rsidRPr="00AE3F01" w:rsidRDefault="00B24A75" w:rsidP="00B24A75">
      <w:pPr>
        <w:pStyle w:val="a4"/>
        <w:rPr>
          <w:rFonts w:ascii="Times New Roman" w:hAnsi="Times New Roman" w:cs="Times New Roman"/>
          <w:sz w:val="24"/>
          <w:szCs w:val="24"/>
        </w:rPr>
      </w:pPr>
      <w:r w:rsidRPr="00AE3F01">
        <w:rPr>
          <w:rFonts w:ascii="Times New Roman" w:hAnsi="Times New Roman" w:cs="Times New Roman"/>
          <w:sz w:val="24"/>
          <w:szCs w:val="24"/>
        </w:rPr>
        <w:t xml:space="preserve">Официальный сайт: </w:t>
      </w:r>
      <w:r w:rsidRPr="00AE3F01">
        <w:rPr>
          <w:rFonts w:ascii="Times New Roman" w:hAnsi="Times New Roman" w:cs="Times New Roman"/>
          <w:sz w:val="24"/>
          <w:szCs w:val="24"/>
          <w:lang w:val="en-US"/>
        </w:rPr>
        <w:t>sad</w:t>
      </w:r>
      <w:r w:rsidRPr="00AE3F01">
        <w:rPr>
          <w:rFonts w:ascii="Times New Roman" w:hAnsi="Times New Roman" w:cs="Times New Roman"/>
          <w:sz w:val="24"/>
          <w:szCs w:val="24"/>
        </w:rPr>
        <w:t>10.</w:t>
      </w:r>
      <w:r w:rsidRPr="00AE3F01">
        <w:rPr>
          <w:rFonts w:ascii="Times New Roman" w:hAnsi="Times New Roman" w:cs="Times New Roman"/>
          <w:sz w:val="24"/>
          <w:szCs w:val="24"/>
          <w:lang w:val="en-US"/>
        </w:rPr>
        <w:t>novoch</w:t>
      </w:r>
      <w:r w:rsidRPr="00AE3F01">
        <w:rPr>
          <w:rFonts w:ascii="Times New Roman" w:hAnsi="Times New Roman" w:cs="Times New Roman"/>
          <w:sz w:val="24"/>
          <w:szCs w:val="24"/>
        </w:rPr>
        <w:t>-</w:t>
      </w:r>
      <w:r w:rsidRPr="00AE3F01">
        <w:rPr>
          <w:rFonts w:ascii="Times New Roman" w:hAnsi="Times New Roman" w:cs="Times New Roman"/>
          <w:sz w:val="24"/>
          <w:szCs w:val="24"/>
          <w:lang w:val="en-US"/>
        </w:rPr>
        <w:t>deti</w:t>
      </w:r>
      <w:r w:rsidRPr="00AE3F01">
        <w:rPr>
          <w:rFonts w:ascii="Times New Roman" w:hAnsi="Times New Roman" w:cs="Times New Roman"/>
          <w:sz w:val="24"/>
          <w:szCs w:val="24"/>
        </w:rPr>
        <w:t>@</w:t>
      </w:r>
      <w:r w:rsidRPr="00AE3F01">
        <w:rPr>
          <w:rFonts w:ascii="Times New Roman" w:hAnsi="Times New Roman" w:cs="Times New Roman"/>
          <w:sz w:val="24"/>
          <w:szCs w:val="24"/>
          <w:lang w:val="en-US"/>
        </w:rPr>
        <w:t>mail</w:t>
      </w:r>
      <w:r w:rsidRPr="00AE3F01">
        <w:rPr>
          <w:rFonts w:ascii="Times New Roman" w:hAnsi="Times New Roman" w:cs="Times New Roman"/>
          <w:sz w:val="24"/>
          <w:szCs w:val="24"/>
        </w:rPr>
        <w:t>.</w:t>
      </w:r>
      <w:r w:rsidRPr="00AE3F01">
        <w:rPr>
          <w:rFonts w:ascii="Times New Roman" w:hAnsi="Times New Roman" w:cs="Times New Roman"/>
          <w:sz w:val="24"/>
          <w:szCs w:val="24"/>
          <w:lang w:val="en-US"/>
        </w:rPr>
        <w:t>ru</w:t>
      </w:r>
      <w:r w:rsidRPr="00AE3F01">
        <w:rPr>
          <w:rFonts w:ascii="Times New Roman" w:hAnsi="Times New Roman" w:cs="Times New Roman"/>
          <w:sz w:val="24"/>
          <w:szCs w:val="24"/>
        </w:rPr>
        <w:t xml:space="preserve">.                                                                                                                                                                                             </w:t>
      </w:r>
    </w:p>
    <w:p w:rsidR="00B24A75" w:rsidRDefault="003D7F01" w:rsidP="00B24A75">
      <w:pPr>
        <w:tabs>
          <w:tab w:val="center" w:pos="4677"/>
        </w:tabs>
        <w:spacing w:after="0"/>
        <w:rPr>
          <w:rFonts w:ascii="Times New Roman" w:hAnsi="Times New Roman" w:cs="Times New Roman"/>
          <w:sz w:val="24"/>
          <w:szCs w:val="24"/>
        </w:rPr>
      </w:pPr>
      <w:r w:rsidRPr="003D7F01">
        <w:rPr>
          <w:rFonts w:ascii="Times New Roman" w:hAnsi="Times New Roman" w:cs="Times New Roman"/>
          <w:sz w:val="24"/>
          <w:szCs w:val="24"/>
        </w:rPr>
        <w:t>Муниципальное задание</w:t>
      </w:r>
      <w:r w:rsidR="00B24A75" w:rsidRPr="003D7F01">
        <w:rPr>
          <w:rFonts w:ascii="Times New Roman" w:hAnsi="Times New Roman" w:cs="Times New Roman"/>
          <w:sz w:val="24"/>
          <w:szCs w:val="24"/>
        </w:rPr>
        <w:t xml:space="preserve"> на 01.</w:t>
      </w:r>
      <w:r w:rsidR="000372DF" w:rsidRPr="003D7F01">
        <w:rPr>
          <w:rFonts w:ascii="Times New Roman" w:hAnsi="Times New Roman" w:cs="Times New Roman"/>
          <w:sz w:val="24"/>
          <w:szCs w:val="24"/>
        </w:rPr>
        <w:t>09.2020</w:t>
      </w:r>
      <w:r w:rsidR="00B24A75" w:rsidRPr="003D7F01">
        <w:rPr>
          <w:rFonts w:ascii="Times New Roman" w:hAnsi="Times New Roman" w:cs="Times New Roman"/>
          <w:sz w:val="24"/>
          <w:szCs w:val="24"/>
        </w:rPr>
        <w:t xml:space="preserve"> г. -  </w:t>
      </w:r>
      <w:r w:rsidR="000372DF" w:rsidRPr="003D7F01">
        <w:rPr>
          <w:rFonts w:ascii="Times New Roman" w:hAnsi="Times New Roman" w:cs="Times New Roman"/>
          <w:sz w:val="24"/>
          <w:szCs w:val="24"/>
        </w:rPr>
        <w:t>8</w:t>
      </w:r>
      <w:r w:rsidRPr="003D7F01">
        <w:rPr>
          <w:rFonts w:ascii="Times New Roman" w:hAnsi="Times New Roman" w:cs="Times New Roman"/>
          <w:sz w:val="24"/>
          <w:szCs w:val="24"/>
        </w:rPr>
        <w:t>5 детей</w:t>
      </w:r>
      <w:r w:rsidR="00B24A75" w:rsidRPr="003D7F01">
        <w:rPr>
          <w:rFonts w:ascii="Times New Roman" w:hAnsi="Times New Roman" w:cs="Times New Roman"/>
          <w:sz w:val="24"/>
          <w:szCs w:val="24"/>
        </w:rPr>
        <w:t>.</w:t>
      </w:r>
      <w:r w:rsidR="00B24A75" w:rsidRPr="00B24A75">
        <w:rPr>
          <w:rFonts w:ascii="Times New Roman" w:hAnsi="Times New Roman" w:cs="Times New Roman"/>
          <w:sz w:val="24"/>
          <w:szCs w:val="24"/>
        </w:rPr>
        <w:t xml:space="preserve">                                                               </w:t>
      </w:r>
    </w:p>
    <w:p w:rsidR="00B24A75" w:rsidRDefault="00B24A75" w:rsidP="00B24A75">
      <w:pPr>
        <w:tabs>
          <w:tab w:val="center" w:pos="4677"/>
        </w:tabs>
        <w:spacing w:after="0"/>
        <w:rPr>
          <w:rFonts w:ascii="Times New Roman" w:hAnsi="Times New Roman" w:cs="Times New Roman"/>
          <w:sz w:val="24"/>
          <w:szCs w:val="24"/>
        </w:rPr>
      </w:pPr>
      <w:r w:rsidRPr="00B24A75">
        <w:rPr>
          <w:rFonts w:ascii="Times New Roman" w:hAnsi="Times New Roman" w:cs="Times New Roman"/>
          <w:sz w:val="24"/>
          <w:szCs w:val="24"/>
        </w:rPr>
        <w:t xml:space="preserve">В ДОУ </w:t>
      </w:r>
      <w:r w:rsidR="00173D64">
        <w:rPr>
          <w:rFonts w:ascii="Times New Roman" w:hAnsi="Times New Roman" w:cs="Times New Roman"/>
          <w:sz w:val="24"/>
          <w:szCs w:val="24"/>
        </w:rPr>
        <w:t>с 1.09.20</w:t>
      </w:r>
      <w:r w:rsidR="000372DF">
        <w:rPr>
          <w:rFonts w:ascii="Times New Roman" w:hAnsi="Times New Roman" w:cs="Times New Roman"/>
          <w:sz w:val="24"/>
          <w:szCs w:val="24"/>
        </w:rPr>
        <w:t>20</w:t>
      </w:r>
      <w:r w:rsidR="00173D64">
        <w:rPr>
          <w:rFonts w:ascii="Times New Roman" w:hAnsi="Times New Roman" w:cs="Times New Roman"/>
          <w:sz w:val="24"/>
          <w:szCs w:val="24"/>
        </w:rPr>
        <w:t xml:space="preserve">г. будут </w:t>
      </w:r>
      <w:r w:rsidRPr="00B24A75">
        <w:rPr>
          <w:rFonts w:ascii="Times New Roman" w:hAnsi="Times New Roman" w:cs="Times New Roman"/>
          <w:sz w:val="24"/>
          <w:szCs w:val="24"/>
        </w:rPr>
        <w:t>функционир</w:t>
      </w:r>
      <w:r w:rsidR="00173D64">
        <w:rPr>
          <w:rFonts w:ascii="Times New Roman" w:hAnsi="Times New Roman" w:cs="Times New Roman"/>
          <w:sz w:val="24"/>
          <w:szCs w:val="24"/>
        </w:rPr>
        <w:t>овать</w:t>
      </w:r>
      <w:r w:rsidRPr="00B24A75">
        <w:rPr>
          <w:rFonts w:ascii="Times New Roman" w:hAnsi="Times New Roman" w:cs="Times New Roman"/>
          <w:sz w:val="24"/>
          <w:szCs w:val="24"/>
        </w:rPr>
        <w:t xml:space="preserve"> 4 возрастные группы: </w:t>
      </w:r>
    </w:p>
    <w:p w:rsidR="00B24A75" w:rsidRDefault="00B24A75" w:rsidP="00B24A75">
      <w:pPr>
        <w:tabs>
          <w:tab w:val="center" w:pos="4677"/>
        </w:tabs>
        <w:spacing w:after="0"/>
        <w:rPr>
          <w:rFonts w:ascii="Times New Roman" w:hAnsi="Times New Roman" w:cs="Times New Roman"/>
          <w:sz w:val="24"/>
          <w:szCs w:val="24"/>
        </w:rPr>
      </w:pPr>
      <w:r>
        <w:rPr>
          <w:rFonts w:ascii="Times New Roman" w:hAnsi="Times New Roman" w:cs="Times New Roman"/>
          <w:sz w:val="24"/>
          <w:szCs w:val="24"/>
        </w:rPr>
        <w:t xml:space="preserve">2 младшая группа  </w:t>
      </w:r>
      <w:r w:rsidRPr="00B24A75">
        <w:rPr>
          <w:rFonts w:ascii="Times New Roman" w:hAnsi="Times New Roman" w:cs="Times New Roman"/>
          <w:sz w:val="24"/>
          <w:szCs w:val="24"/>
        </w:rPr>
        <w:t xml:space="preserve">– с </w:t>
      </w:r>
      <w:r>
        <w:rPr>
          <w:rFonts w:ascii="Times New Roman" w:hAnsi="Times New Roman" w:cs="Times New Roman"/>
          <w:sz w:val="24"/>
          <w:szCs w:val="24"/>
        </w:rPr>
        <w:t>3</w:t>
      </w:r>
      <w:r w:rsidRPr="00B24A75">
        <w:rPr>
          <w:rFonts w:ascii="Times New Roman" w:hAnsi="Times New Roman" w:cs="Times New Roman"/>
          <w:sz w:val="24"/>
          <w:szCs w:val="24"/>
        </w:rPr>
        <w:t xml:space="preserve"> - до </w:t>
      </w:r>
      <w:r>
        <w:rPr>
          <w:rFonts w:ascii="Times New Roman" w:hAnsi="Times New Roman" w:cs="Times New Roman"/>
          <w:sz w:val="24"/>
          <w:szCs w:val="24"/>
        </w:rPr>
        <w:t>4</w:t>
      </w:r>
      <w:r w:rsidRPr="00B24A75">
        <w:rPr>
          <w:rFonts w:ascii="Times New Roman" w:hAnsi="Times New Roman" w:cs="Times New Roman"/>
          <w:sz w:val="24"/>
          <w:szCs w:val="24"/>
        </w:rPr>
        <w:t xml:space="preserve"> лет. </w:t>
      </w:r>
    </w:p>
    <w:p w:rsidR="00173D64" w:rsidRDefault="00173D64" w:rsidP="00B24A75">
      <w:pPr>
        <w:tabs>
          <w:tab w:val="center" w:pos="4677"/>
        </w:tabs>
        <w:spacing w:after="0"/>
        <w:rPr>
          <w:rFonts w:ascii="Times New Roman" w:hAnsi="Times New Roman" w:cs="Times New Roman"/>
          <w:sz w:val="24"/>
          <w:szCs w:val="24"/>
        </w:rPr>
      </w:pPr>
      <w:r>
        <w:rPr>
          <w:rFonts w:ascii="Times New Roman" w:hAnsi="Times New Roman" w:cs="Times New Roman"/>
          <w:sz w:val="24"/>
          <w:szCs w:val="24"/>
        </w:rPr>
        <w:t>Средняя группа</w:t>
      </w:r>
      <w:r w:rsidR="000372DF">
        <w:rPr>
          <w:rFonts w:ascii="Times New Roman" w:hAnsi="Times New Roman" w:cs="Times New Roman"/>
          <w:sz w:val="24"/>
          <w:szCs w:val="24"/>
        </w:rPr>
        <w:t xml:space="preserve"> компенсирующей направленности для детей с нарушениями речи</w:t>
      </w:r>
      <w:r>
        <w:rPr>
          <w:rFonts w:ascii="Times New Roman" w:hAnsi="Times New Roman" w:cs="Times New Roman"/>
          <w:sz w:val="24"/>
          <w:szCs w:val="24"/>
        </w:rPr>
        <w:t xml:space="preserve"> – с 4 до 5 лет</w:t>
      </w:r>
    </w:p>
    <w:p w:rsidR="00B24A75" w:rsidRDefault="00B24A75" w:rsidP="00B24A75">
      <w:pPr>
        <w:tabs>
          <w:tab w:val="center" w:pos="4677"/>
        </w:tabs>
        <w:spacing w:after="0"/>
        <w:rPr>
          <w:rFonts w:ascii="Times New Roman" w:hAnsi="Times New Roman" w:cs="Times New Roman"/>
          <w:sz w:val="24"/>
          <w:szCs w:val="24"/>
        </w:rPr>
      </w:pPr>
      <w:r>
        <w:rPr>
          <w:rFonts w:ascii="Times New Roman" w:hAnsi="Times New Roman" w:cs="Times New Roman"/>
          <w:sz w:val="24"/>
          <w:szCs w:val="24"/>
        </w:rPr>
        <w:t xml:space="preserve">Старшая группа  </w:t>
      </w:r>
      <w:r w:rsidRPr="00B24A75">
        <w:rPr>
          <w:rFonts w:ascii="Times New Roman" w:hAnsi="Times New Roman" w:cs="Times New Roman"/>
          <w:sz w:val="24"/>
          <w:szCs w:val="24"/>
        </w:rPr>
        <w:t xml:space="preserve">-  с 5 – до 6–и лет. </w:t>
      </w:r>
    </w:p>
    <w:p w:rsidR="00B24A75" w:rsidRDefault="00B24A75" w:rsidP="00B24A75">
      <w:pPr>
        <w:tabs>
          <w:tab w:val="center" w:pos="4677"/>
        </w:tabs>
        <w:spacing w:after="0"/>
        <w:rPr>
          <w:rFonts w:ascii="Times New Roman" w:hAnsi="Times New Roman" w:cs="Times New Roman"/>
          <w:sz w:val="24"/>
          <w:szCs w:val="24"/>
        </w:rPr>
      </w:pPr>
      <w:r w:rsidRPr="00B24A75">
        <w:rPr>
          <w:rFonts w:ascii="Times New Roman" w:hAnsi="Times New Roman" w:cs="Times New Roman"/>
          <w:sz w:val="24"/>
          <w:szCs w:val="24"/>
        </w:rPr>
        <w:t>Подготовительная группа</w:t>
      </w:r>
      <w:r w:rsidR="000372DF" w:rsidRPr="000372DF">
        <w:t xml:space="preserve"> </w:t>
      </w:r>
      <w:r w:rsidR="000372DF" w:rsidRPr="000372DF">
        <w:rPr>
          <w:rFonts w:ascii="Times New Roman" w:hAnsi="Times New Roman" w:cs="Times New Roman"/>
          <w:sz w:val="24"/>
          <w:szCs w:val="24"/>
        </w:rPr>
        <w:t xml:space="preserve">компенсирующей направленности для детей с нарушениями речи </w:t>
      </w:r>
      <w:r w:rsidRPr="00B24A75">
        <w:rPr>
          <w:rFonts w:ascii="Times New Roman" w:hAnsi="Times New Roman" w:cs="Times New Roman"/>
          <w:sz w:val="24"/>
          <w:szCs w:val="24"/>
        </w:rPr>
        <w:t>–</w:t>
      </w:r>
      <w:r w:rsidR="000372DF">
        <w:rPr>
          <w:rFonts w:ascii="Times New Roman" w:hAnsi="Times New Roman" w:cs="Times New Roman"/>
          <w:sz w:val="24"/>
          <w:szCs w:val="24"/>
        </w:rPr>
        <w:t xml:space="preserve"> с 6 – до 7</w:t>
      </w:r>
      <w:r w:rsidRPr="00B24A75">
        <w:rPr>
          <w:rFonts w:ascii="Times New Roman" w:hAnsi="Times New Roman" w:cs="Times New Roman"/>
          <w:sz w:val="24"/>
          <w:szCs w:val="24"/>
        </w:rPr>
        <w:t xml:space="preserve"> лет.  </w:t>
      </w:r>
    </w:p>
    <w:p w:rsidR="00B24A75" w:rsidRPr="00B24A75" w:rsidRDefault="00B24A75" w:rsidP="00CD5C76">
      <w:pPr>
        <w:spacing w:after="0"/>
        <w:rPr>
          <w:rFonts w:ascii="Times New Roman" w:hAnsi="Times New Roman" w:cs="Times New Roman"/>
          <w:b/>
          <w:sz w:val="24"/>
          <w:szCs w:val="24"/>
        </w:rPr>
      </w:pPr>
      <w:r w:rsidRPr="00CD5C76">
        <w:rPr>
          <w:rFonts w:ascii="Times New Roman" w:hAnsi="Times New Roman" w:cs="Times New Roman"/>
          <w:b/>
          <w:sz w:val="24"/>
          <w:szCs w:val="24"/>
        </w:rPr>
        <w:t xml:space="preserve">Сведения о квалификации педагогических кадров. </w:t>
      </w:r>
    </w:p>
    <w:p w:rsidR="00B24A75" w:rsidRPr="00B24A75" w:rsidRDefault="00B24A75" w:rsidP="006317CC">
      <w:pPr>
        <w:spacing w:after="0"/>
        <w:rPr>
          <w:rFonts w:ascii="Times New Roman" w:hAnsi="Times New Roman" w:cs="Times New Roman"/>
          <w:sz w:val="24"/>
          <w:szCs w:val="24"/>
        </w:rPr>
      </w:pPr>
      <w:r w:rsidRPr="00B24A75">
        <w:rPr>
          <w:rFonts w:ascii="Times New Roman" w:hAnsi="Times New Roman" w:cs="Times New Roman"/>
          <w:sz w:val="24"/>
          <w:szCs w:val="24"/>
        </w:rPr>
        <w:t xml:space="preserve">Образовательный процесс в ДОУ осуществляют </w:t>
      </w:r>
      <w:r w:rsidR="000372DF">
        <w:rPr>
          <w:rFonts w:ascii="Times New Roman" w:hAnsi="Times New Roman" w:cs="Times New Roman"/>
          <w:sz w:val="24"/>
          <w:szCs w:val="24"/>
        </w:rPr>
        <w:t>11</w:t>
      </w:r>
      <w:r w:rsidRPr="00B24A75">
        <w:rPr>
          <w:rFonts w:ascii="Times New Roman" w:hAnsi="Times New Roman" w:cs="Times New Roman"/>
          <w:sz w:val="24"/>
          <w:szCs w:val="24"/>
        </w:rPr>
        <w:t xml:space="preserve"> педагогов, из них: </w:t>
      </w:r>
    </w:p>
    <w:p w:rsidR="007074F6" w:rsidRPr="007074F6" w:rsidRDefault="000372DF" w:rsidP="007074F6">
      <w:pPr>
        <w:pStyle w:val="a3"/>
        <w:numPr>
          <w:ilvl w:val="0"/>
          <w:numId w:val="7"/>
        </w:numPr>
      </w:pPr>
      <w:r>
        <w:t>старший воспитатель</w:t>
      </w:r>
      <w:r w:rsidR="007074F6" w:rsidRPr="007074F6">
        <w:t xml:space="preserve">, </w:t>
      </w:r>
      <w:r w:rsidR="00B24A75" w:rsidRPr="007074F6">
        <w:t xml:space="preserve">  </w:t>
      </w:r>
    </w:p>
    <w:p w:rsidR="007074F6" w:rsidRPr="007074F6" w:rsidRDefault="00B24A75" w:rsidP="007074F6">
      <w:pPr>
        <w:pStyle w:val="a3"/>
        <w:numPr>
          <w:ilvl w:val="0"/>
          <w:numId w:val="7"/>
        </w:numPr>
      </w:pPr>
      <w:r w:rsidRPr="007074F6">
        <w:t>педагог-психолог (совместитель),</w:t>
      </w:r>
    </w:p>
    <w:p w:rsidR="007074F6" w:rsidRPr="007074F6" w:rsidRDefault="000372DF" w:rsidP="000372DF">
      <w:pPr>
        <w:pStyle w:val="a3"/>
        <w:numPr>
          <w:ilvl w:val="0"/>
          <w:numId w:val="7"/>
        </w:numPr>
      </w:pPr>
      <w:r>
        <w:t xml:space="preserve">учитель-логопед </w:t>
      </w:r>
      <w:r w:rsidRPr="000372DF">
        <w:t>(совместитель),</w:t>
      </w:r>
    </w:p>
    <w:p w:rsidR="007074F6" w:rsidRPr="007074F6" w:rsidRDefault="007074F6" w:rsidP="007074F6">
      <w:pPr>
        <w:pStyle w:val="a3"/>
        <w:numPr>
          <w:ilvl w:val="0"/>
          <w:numId w:val="7"/>
        </w:numPr>
      </w:pPr>
      <w:r w:rsidRPr="007074F6">
        <w:t>музыкальный руководитель</w:t>
      </w:r>
      <w:r w:rsidR="00B24A75" w:rsidRPr="007074F6">
        <w:t>;</w:t>
      </w:r>
    </w:p>
    <w:p w:rsidR="007074F6" w:rsidRPr="007074F6" w:rsidRDefault="000372DF" w:rsidP="007074F6">
      <w:pPr>
        <w:pStyle w:val="a3"/>
        <w:numPr>
          <w:ilvl w:val="0"/>
          <w:numId w:val="7"/>
        </w:numPr>
      </w:pPr>
      <w:r>
        <w:t>7</w:t>
      </w:r>
      <w:r w:rsidR="00B24A75" w:rsidRPr="007074F6">
        <w:t xml:space="preserve"> воспитателей. </w:t>
      </w:r>
    </w:p>
    <w:p w:rsidR="00415CDD" w:rsidRDefault="007074F6" w:rsidP="00CD5C76">
      <w:pPr>
        <w:spacing w:before="240"/>
        <w:rPr>
          <w:rFonts w:ascii="Times New Roman" w:hAnsi="Times New Roman" w:cs="Times New Roman"/>
          <w:b/>
          <w:sz w:val="24"/>
          <w:szCs w:val="24"/>
        </w:rPr>
      </w:pPr>
      <w:r w:rsidRPr="007074F6">
        <w:rPr>
          <w:rFonts w:ascii="Times New Roman" w:hAnsi="Times New Roman" w:cs="Times New Roman"/>
          <w:b/>
          <w:sz w:val="24"/>
          <w:szCs w:val="24"/>
        </w:rPr>
        <w:t xml:space="preserve">1.1.4. </w:t>
      </w:r>
      <w:r w:rsidR="00E77F87" w:rsidRPr="00E77F87">
        <w:rPr>
          <w:rFonts w:ascii="Times New Roman" w:hAnsi="Times New Roman" w:cs="Times New Roman"/>
          <w:b/>
          <w:sz w:val="24"/>
          <w:szCs w:val="24"/>
        </w:rPr>
        <w:t xml:space="preserve"> Значимые для разработки и реализации Программы характеристики особенностей развития детей</w:t>
      </w:r>
      <w:r w:rsidR="00415CDD">
        <w:rPr>
          <w:rFonts w:ascii="Times New Roman" w:hAnsi="Times New Roman" w:cs="Times New Roman"/>
          <w:b/>
          <w:sz w:val="24"/>
          <w:szCs w:val="24"/>
        </w:rPr>
        <w:t>.</w:t>
      </w:r>
    </w:p>
    <w:p w:rsidR="00E77F87" w:rsidRDefault="00E77F87" w:rsidP="00E77F87">
      <w:pPr>
        <w:spacing w:after="0"/>
        <w:rPr>
          <w:rFonts w:ascii="Times New Roman" w:hAnsi="Times New Roman" w:cs="Times New Roman"/>
          <w:b/>
          <w:sz w:val="24"/>
          <w:szCs w:val="24"/>
        </w:rPr>
      </w:pPr>
      <w:r w:rsidRPr="00E77F87">
        <w:rPr>
          <w:rFonts w:ascii="Times New Roman" w:hAnsi="Times New Roman" w:cs="Times New Roman"/>
          <w:b/>
          <w:sz w:val="24"/>
          <w:szCs w:val="24"/>
        </w:rPr>
        <w:t xml:space="preserve"> Младенчество и ранний возраст. </w:t>
      </w:r>
    </w:p>
    <w:p w:rsidR="00DF21D0" w:rsidRDefault="00E77F87" w:rsidP="00E77F87">
      <w:pPr>
        <w:spacing w:after="0"/>
        <w:rPr>
          <w:rFonts w:ascii="Times New Roman" w:hAnsi="Times New Roman" w:cs="Times New Roman"/>
          <w:sz w:val="24"/>
          <w:szCs w:val="24"/>
        </w:rPr>
      </w:pPr>
      <w:r w:rsidRPr="00E77F87">
        <w:rPr>
          <w:rFonts w:ascii="Times New Roman" w:hAnsi="Times New Roman" w:cs="Times New Roman"/>
          <w:sz w:val="24"/>
          <w:szCs w:val="24"/>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один из самых насыщенных в познавательном аспекте из всех возрастных периодов, в настоящее время наблюдается </w:t>
      </w:r>
      <w:r w:rsidRPr="00E77F87">
        <w:rPr>
          <w:rFonts w:ascii="Times New Roman" w:hAnsi="Times New Roman" w:cs="Times New Roman"/>
          <w:sz w:val="24"/>
          <w:szCs w:val="24"/>
        </w:rPr>
        <w:lastRenderedPageBreak/>
        <w:t xml:space="preserve">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
    <w:p w:rsidR="00DF21D0" w:rsidRDefault="00E77F87" w:rsidP="00E77F87">
      <w:pPr>
        <w:spacing w:after="0"/>
        <w:rPr>
          <w:rFonts w:ascii="Times New Roman" w:hAnsi="Times New Roman" w:cs="Times New Roman"/>
          <w:sz w:val="24"/>
          <w:szCs w:val="24"/>
        </w:rPr>
      </w:pPr>
      <w:r w:rsidRPr="00E77F87">
        <w:rPr>
          <w:rFonts w:ascii="Times New Roman" w:hAnsi="Times New Roman" w:cs="Times New Roman"/>
          <w:sz w:val="24"/>
          <w:szCs w:val="24"/>
        </w:rPr>
        <w:t xml:space="preserve">Опережающим отмечается </w:t>
      </w:r>
      <w:r w:rsidR="00DF21D0">
        <w:rPr>
          <w:rFonts w:ascii="Times New Roman" w:hAnsi="Times New Roman" w:cs="Times New Roman"/>
          <w:sz w:val="24"/>
          <w:szCs w:val="24"/>
        </w:rPr>
        <w:t>и социальное развитие. Значительно</w:t>
      </w:r>
      <w:r w:rsidRPr="00E77F87">
        <w:rPr>
          <w:rFonts w:ascii="Times New Roman" w:hAnsi="Times New Roman" w:cs="Times New Roman"/>
          <w:sz w:val="24"/>
          <w:szCs w:val="24"/>
        </w:rPr>
        <w:t xml:space="preserve"> раньше отмечается кризис трёх лет. 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w:t>
      </w:r>
      <w:r>
        <w:rPr>
          <w:rFonts w:ascii="Times New Roman" w:hAnsi="Times New Roman" w:cs="Times New Roman"/>
          <w:sz w:val="24"/>
          <w:szCs w:val="24"/>
        </w:rPr>
        <w:t xml:space="preserve">ой становится </w:t>
      </w:r>
      <w:r w:rsidRPr="00E77F87">
        <w:rPr>
          <w:rFonts w:ascii="Times New Roman" w:hAnsi="Times New Roman" w:cs="Times New Roman"/>
          <w:sz w:val="24"/>
          <w:szCs w:val="24"/>
        </w:rPr>
        <w:t xml:space="preserve">процесс возбуждения и как следствие - неустойчивое эмоциональное состояние. 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w:t>
      </w:r>
    </w:p>
    <w:p w:rsidR="00DF21D0" w:rsidRDefault="00E77F87" w:rsidP="00E77F87">
      <w:pPr>
        <w:spacing w:after="0"/>
        <w:rPr>
          <w:rFonts w:ascii="Times New Roman" w:hAnsi="Times New Roman" w:cs="Times New Roman"/>
          <w:sz w:val="24"/>
          <w:szCs w:val="24"/>
        </w:rPr>
      </w:pPr>
      <w:r w:rsidRPr="00E77F87">
        <w:rPr>
          <w:rFonts w:ascii="Times New Roman" w:hAnsi="Times New Roman" w:cs="Times New Roman"/>
          <w:sz w:val="24"/>
          <w:szCs w:val="24"/>
        </w:rPr>
        <w:t xml:space="preserve">Этому возрасту свойственно удовлетворение ребёнком естественных психофизиологических потребностей:  </w:t>
      </w:r>
    </w:p>
    <w:p w:rsidR="00DF21D0" w:rsidRDefault="00E77F87" w:rsidP="00E77F87">
      <w:pPr>
        <w:spacing w:after="0"/>
        <w:rPr>
          <w:rFonts w:ascii="Times New Roman" w:hAnsi="Times New Roman" w:cs="Times New Roman"/>
          <w:sz w:val="24"/>
          <w:szCs w:val="24"/>
        </w:rPr>
      </w:pPr>
      <w:r w:rsidRPr="00E77F87">
        <w:rPr>
          <w:rFonts w:ascii="Times New Roman" w:hAnsi="Times New Roman" w:cs="Times New Roman"/>
          <w:sz w:val="24"/>
          <w:szCs w:val="24"/>
        </w:rPr>
        <w:t xml:space="preserve">- сенсомоторной потребности;  </w:t>
      </w:r>
    </w:p>
    <w:p w:rsidR="00DF21D0" w:rsidRDefault="00E77F87" w:rsidP="00E77F87">
      <w:pPr>
        <w:spacing w:after="0"/>
        <w:rPr>
          <w:rFonts w:ascii="Times New Roman" w:hAnsi="Times New Roman" w:cs="Times New Roman"/>
          <w:sz w:val="24"/>
          <w:szCs w:val="24"/>
        </w:rPr>
      </w:pPr>
      <w:r w:rsidRPr="00E77F87">
        <w:rPr>
          <w:rFonts w:ascii="Times New Roman" w:hAnsi="Times New Roman" w:cs="Times New Roman"/>
          <w:sz w:val="24"/>
          <w:szCs w:val="24"/>
        </w:rPr>
        <w:t xml:space="preserve">- потребность в эмоциональном контакте;  </w:t>
      </w:r>
    </w:p>
    <w:p w:rsidR="00E94B6D" w:rsidRDefault="00E77F87" w:rsidP="00E77F87">
      <w:pPr>
        <w:spacing w:after="0"/>
        <w:rPr>
          <w:rFonts w:ascii="Times New Roman" w:hAnsi="Times New Roman" w:cs="Times New Roman"/>
          <w:sz w:val="24"/>
          <w:szCs w:val="24"/>
        </w:rPr>
      </w:pPr>
      <w:r w:rsidRPr="00E77F87">
        <w:rPr>
          <w:rFonts w:ascii="Times New Roman" w:hAnsi="Times New Roman" w:cs="Times New Roman"/>
          <w:sz w:val="24"/>
          <w:szCs w:val="24"/>
        </w:rPr>
        <w:t>- потребности во взаимодействии и общении со взрослыми: (</w:t>
      </w:r>
      <w:r w:rsidR="00E94B6D">
        <w:rPr>
          <w:rFonts w:ascii="Times New Roman" w:hAnsi="Times New Roman" w:cs="Times New Roman"/>
          <w:sz w:val="24"/>
          <w:szCs w:val="24"/>
        </w:rPr>
        <w:t xml:space="preserve">контактное общение в 2-3 мес.; </w:t>
      </w:r>
      <w:r w:rsidRPr="00E77F87">
        <w:rPr>
          <w:rFonts w:ascii="Times New Roman" w:hAnsi="Times New Roman" w:cs="Times New Roman"/>
          <w:sz w:val="24"/>
          <w:szCs w:val="24"/>
        </w:rPr>
        <w:t>познавательное о</w:t>
      </w:r>
      <w:r w:rsidR="00E94B6D">
        <w:rPr>
          <w:rFonts w:ascii="Times New Roman" w:hAnsi="Times New Roman" w:cs="Times New Roman"/>
          <w:sz w:val="24"/>
          <w:szCs w:val="24"/>
        </w:rPr>
        <w:t>бщение в 3-10 мес.;  вербально-</w:t>
      </w:r>
      <w:r w:rsidRPr="00E77F87">
        <w:rPr>
          <w:rFonts w:ascii="Times New Roman" w:hAnsi="Times New Roman" w:cs="Times New Roman"/>
          <w:sz w:val="24"/>
          <w:szCs w:val="24"/>
        </w:rPr>
        <w:t xml:space="preserve">невербальное в 10 мес.-1,5 года;   игровое и деловое общение в 1,5 года-3 года).  </w:t>
      </w:r>
    </w:p>
    <w:p w:rsidR="00E94B6D" w:rsidRDefault="00E77F87" w:rsidP="00E77F87">
      <w:pPr>
        <w:spacing w:after="0"/>
        <w:rPr>
          <w:rFonts w:ascii="Times New Roman" w:hAnsi="Times New Roman" w:cs="Times New Roman"/>
          <w:sz w:val="24"/>
          <w:szCs w:val="24"/>
        </w:rPr>
      </w:pPr>
      <w:r w:rsidRPr="00E77F87">
        <w:rPr>
          <w:rFonts w:ascii="Times New Roman" w:hAnsi="Times New Roman" w:cs="Times New Roman"/>
          <w:sz w:val="24"/>
          <w:szCs w:val="24"/>
        </w:rPr>
        <w:t>Специфичностью проявления нервн</w:t>
      </w:r>
      <w:r w:rsidR="00E94B6D">
        <w:rPr>
          <w:rFonts w:ascii="Times New Roman" w:hAnsi="Times New Roman" w:cs="Times New Roman"/>
          <w:sz w:val="24"/>
          <w:szCs w:val="24"/>
        </w:rPr>
        <w:t>ых процессов у ребенка - это</w:t>
      </w:r>
      <w:r w:rsidRPr="00E77F87">
        <w:rPr>
          <w:rFonts w:ascii="Times New Roman" w:hAnsi="Times New Roman" w:cs="Times New Roman"/>
          <w:sz w:val="24"/>
          <w:szCs w:val="24"/>
        </w:rPr>
        <w:t xml:space="preserve"> легкость выработки условных рефлексов, но при эт</w:t>
      </w:r>
      <w:r w:rsidR="00E94B6D">
        <w:rPr>
          <w:rFonts w:ascii="Times New Roman" w:hAnsi="Times New Roman" w:cs="Times New Roman"/>
          <w:sz w:val="24"/>
          <w:szCs w:val="24"/>
        </w:rPr>
        <w:t xml:space="preserve">ом же сложность их изменения; </w:t>
      </w:r>
      <w:r w:rsidRPr="00E77F87">
        <w:rPr>
          <w:rFonts w:ascii="Times New Roman" w:hAnsi="Times New Roman" w:cs="Times New Roman"/>
          <w:sz w:val="24"/>
          <w:szCs w:val="24"/>
        </w:rPr>
        <w:t>повышенная</w:t>
      </w:r>
      <w:r w:rsidR="00E94B6D">
        <w:rPr>
          <w:rFonts w:ascii="Times New Roman" w:hAnsi="Times New Roman" w:cs="Times New Roman"/>
          <w:sz w:val="24"/>
          <w:szCs w:val="24"/>
        </w:rPr>
        <w:t xml:space="preserve"> эмоциональная возбудимость;  </w:t>
      </w:r>
      <w:r w:rsidRPr="00E77F87">
        <w:rPr>
          <w:rFonts w:ascii="Times New Roman" w:hAnsi="Times New Roman" w:cs="Times New Roman"/>
          <w:sz w:val="24"/>
          <w:szCs w:val="24"/>
        </w:rPr>
        <w:t>сложность переключения процесс</w:t>
      </w:r>
      <w:r w:rsidR="00E94B6D">
        <w:rPr>
          <w:rFonts w:ascii="Times New Roman" w:hAnsi="Times New Roman" w:cs="Times New Roman"/>
          <w:sz w:val="24"/>
          <w:szCs w:val="24"/>
        </w:rPr>
        <w:t xml:space="preserve">ов возбуждения и торможения; </w:t>
      </w:r>
      <w:r w:rsidRPr="00E77F87">
        <w:rPr>
          <w:rFonts w:ascii="Times New Roman" w:hAnsi="Times New Roman" w:cs="Times New Roman"/>
          <w:sz w:val="24"/>
          <w:szCs w:val="24"/>
        </w:rPr>
        <w:t xml:space="preserve">повышенная эмоциональная утомляемость.  </w:t>
      </w:r>
    </w:p>
    <w:p w:rsidR="00E77F87" w:rsidRPr="00E77F87" w:rsidRDefault="00E77F87" w:rsidP="00E77F87">
      <w:pPr>
        <w:spacing w:after="0"/>
        <w:rPr>
          <w:rFonts w:ascii="Times New Roman" w:hAnsi="Times New Roman" w:cs="Times New Roman"/>
          <w:sz w:val="24"/>
          <w:szCs w:val="24"/>
        </w:rPr>
      </w:pPr>
      <w:r w:rsidRPr="00E77F87">
        <w:rPr>
          <w:rFonts w:ascii="Times New Roman" w:hAnsi="Times New Roman" w:cs="Times New Roman"/>
          <w:sz w:val="24"/>
          <w:szCs w:val="24"/>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 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педагогам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w:t>
      </w:r>
      <w:r w:rsidR="00E94B6D">
        <w:rPr>
          <w:rFonts w:ascii="Times New Roman" w:hAnsi="Times New Roman" w:cs="Times New Roman"/>
          <w:sz w:val="24"/>
          <w:szCs w:val="24"/>
        </w:rPr>
        <w:t>,</w:t>
      </w:r>
      <w:r w:rsidRPr="00E77F87">
        <w:rPr>
          <w:rFonts w:ascii="Times New Roman" w:hAnsi="Times New Roman" w:cs="Times New Roman"/>
          <w:sz w:val="24"/>
          <w:szCs w:val="24"/>
        </w:rPr>
        <w:t xml:space="preserve"> и </w:t>
      </w:r>
      <w:r w:rsidRPr="00E77F87">
        <w:rPr>
          <w:rFonts w:ascii="Times New Roman" w:hAnsi="Times New Roman" w:cs="Times New Roman"/>
          <w:sz w:val="24"/>
          <w:szCs w:val="24"/>
        </w:rPr>
        <w:lastRenderedPageBreak/>
        <w:t>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w:t>
      </w:r>
      <w:r>
        <w:rPr>
          <w:rFonts w:ascii="Times New Roman" w:hAnsi="Times New Roman" w:cs="Times New Roman"/>
          <w:sz w:val="24"/>
          <w:szCs w:val="24"/>
        </w:rPr>
        <w:t xml:space="preserve">обы чувственного познания, тем </w:t>
      </w:r>
      <w:r w:rsidRPr="00E77F87">
        <w:rPr>
          <w:rFonts w:ascii="Times New Roman" w:hAnsi="Times New Roman" w:cs="Times New Roman"/>
          <w:sz w:val="24"/>
          <w:szCs w:val="24"/>
        </w:rPr>
        <w:t xml:space="preserve">полнее его восприятие, тоньше ощущения, ярче эмоции, а значит, тем отчетливее становятся его представления о мире и успешнее деятельность.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7074F6" w:rsidRDefault="007074F6" w:rsidP="007074F6">
      <w:pPr>
        <w:spacing w:after="0"/>
        <w:rPr>
          <w:rFonts w:ascii="Times New Roman" w:hAnsi="Times New Roman" w:cs="Times New Roman"/>
          <w:b/>
          <w:sz w:val="24"/>
          <w:szCs w:val="24"/>
        </w:rPr>
      </w:pPr>
    </w:p>
    <w:p w:rsidR="007074F6" w:rsidRPr="00E77F87" w:rsidRDefault="007074F6" w:rsidP="007074F6">
      <w:pPr>
        <w:spacing w:after="0"/>
        <w:rPr>
          <w:rFonts w:ascii="Times New Roman" w:hAnsi="Times New Roman" w:cs="Times New Roman"/>
          <w:b/>
          <w:sz w:val="24"/>
          <w:szCs w:val="24"/>
        </w:rPr>
      </w:pPr>
      <w:r w:rsidRPr="00E77F87">
        <w:rPr>
          <w:rFonts w:ascii="Times New Roman" w:hAnsi="Times New Roman" w:cs="Times New Roman"/>
          <w:b/>
          <w:sz w:val="24"/>
          <w:szCs w:val="24"/>
        </w:rPr>
        <w:t xml:space="preserve">Психолого-педагогическая характеристика особенностей развития детей младшего дошкольного возраста.  </w:t>
      </w:r>
    </w:p>
    <w:p w:rsidR="007074F6" w:rsidRPr="0097086D" w:rsidRDefault="00E77F87" w:rsidP="007074F6">
      <w:pPr>
        <w:pStyle w:val="a4"/>
        <w:jc w:val="both"/>
        <w:rPr>
          <w:rFonts w:ascii="Times New Roman" w:hAnsi="Times New Roman" w:cs="Times New Roman"/>
          <w:sz w:val="24"/>
          <w:szCs w:val="24"/>
        </w:rPr>
      </w:pPr>
      <w:r>
        <w:rPr>
          <w:rFonts w:ascii="Times New Roman" w:hAnsi="Times New Roman" w:cs="Times New Roman"/>
          <w:sz w:val="24"/>
          <w:szCs w:val="24"/>
        </w:rPr>
        <w:t xml:space="preserve">Ребенок 3-4 лет </w:t>
      </w:r>
      <w:r w:rsidR="007074F6" w:rsidRPr="0097086D">
        <w:rPr>
          <w:rFonts w:ascii="Times New Roman" w:hAnsi="Times New Roman" w:cs="Times New Roman"/>
          <w:sz w:val="24"/>
          <w:szCs w:val="24"/>
        </w:rPr>
        <w:t>характеризуется активностью, неутомимостью, он постоянно готов к деятельности. Ребёнок может гордиться результатами своей деятельности, критически оценивать результаты своего труда. Формируется способность к целеполаганию: ребенок может представить результат своей деятельности, сравнить с образцом.</w:t>
      </w:r>
    </w:p>
    <w:p w:rsidR="007074F6" w:rsidRPr="0097086D" w:rsidRDefault="007074F6" w:rsidP="007074F6">
      <w:pPr>
        <w:pStyle w:val="a4"/>
        <w:jc w:val="both"/>
        <w:rPr>
          <w:rFonts w:ascii="Times New Roman" w:hAnsi="Times New Roman" w:cs="Times New Roman"/>
          <w:sz w:val="24"/>
          <w:szCs w:val="24"/>
        </w:rPr>
      </w:pPr>
      <w:r w:rsidRPr="0097086D">
        <w:rPr>
          <w:rFonts w:ascii="Times New Roman" w:hAnsi="Times New Roman" w:cs="Times New Roman"/>
          <w:sz w:val="24"/>
          <w:szCs w:val="24"/>
        </w:rPr>
        <w:t xml:space="preserve">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w:t>
      </w:r>
      <w:r w:rsidR="0015554D">
        <w:rPr>
          <w:rFonts w:ascii="Times New Roman" w:hAnsi="Times New Roman" w:cs="Times New Roman"/>
          <w:sz w:val="24"/>
          <w:szCs w:val="24"/>
        </w:rPr>
        <w:t>поэтому характеристики, которые</w:t>
      </w:r>
      <w:r w:rsidRPr="0097086D">
        <w:rPr>
          <w:rFonts w:ascii="Times New Roman" w:hAnsi="Times New Roman" w:cs="Times New Roman"/>
          <w:sz w:val="24"/>
          <w:szCs w:val="24"/>
        </w:rPr>
        <w:t xml:space="preserve"> ребенок дает другим людям, очень субъективны.  И все же эмоционально здоровому дошкольнику присущ оптимизм.</w:t>
      </w:r>
    </w:p>
    <w:p w:rsidR="007074F6" w:rsidRPr="0097086D" w:rsidRDefault="007074F6" w:rsidP="007074F6">
      <w:pPr>
        <w:pStyle w:val="a4"/>
        <w:jc w:val="both"/>
        <w:rPr>
          <w:rFonts w:ascii="Times New Roman" w:hAnsi="Times New Roman" w:cs="Times New Roman"/>
          <w:sz w:val="24"/>
          <w:szCs w:val="24"/>
        </w:rPr>
      </w:pPr>
      <w:r w:rsidRPr="0097086D">
        <w:rPr>
          <w:rFonts w:ascii="Times New Roman" w:hAnsi="Times New Roman" w:cs="Times New Roman"/>
          <w:sz w:val="24"/>
          <w:szCs w:val="24"/>
        </w:rPr>
        <w:t>Особенности психических процессов: памяти, мышления и т. д.</w:t>
      </w:r>
    </w:p>
    <w:p w:rsidR="007074F6" w:rsidRPr="0097086D" w:rsidRDefault="007074F6" w:rsidP="007074F6">
      <w:pPr>
        <w:pStyle w:val="a4"/>
        <w:jc w:val="both"/>
        <w:rPr>
          <w:rFonts w:ascii="Times New Roman" w:hAnsi="Times New Roman" w:cs="Times New Roman"/>
          <w:sz w:val="24"/>
          <w:szCs w:val="24"/>
        </w:rPr>
      </w:pPr>
      <w:r w:rsidRPr="0097086D">
        <w:rPr>
          <w:rFonts w:ascii="Times New Roman" w:hAnsi="Times New Roman" w:cs="Times New Roman"/>
          <w:sz w:val="24"/>
          <w:szCs w:val="24"/>
        </w:rPr>
        <w:t>Восприятие ребенка приобретает способность более полно отражать окружающую действительность.</w:t>
      </w:r>
    </w:p>
    <w:p w:rsidR="007074F6" w:rsidRPr="0097086D" w:rsidRDefault="007074F6" w:rsidP="007074F6">
      <w:pPr>
        <w:pStyle w:val="a4"/>
        <w:jc w:val="both"/>
        <w:rPr>
          <w:rFonts w:ascii="Times New Roman" w:hAnsi="Times New Roman" w:cs="Times New Roman"/>
          <w:sz w:val="24"/>
          <w:szCs w:val="24"/>
        </w:rPr>
      </w:pPr>
      <w:r w:rsidRPr="0097086D">
        <w:rPr>
          <w:rFonts w:ascii="Times New Roman" w:hAnsi="Times New Roman" w:cs="Times New Roman"/>
          <w:sz w:val="24"/>
          <w:szCs w:val="24"/>
        </w:rPr>
        <w:t>Развивается мышление. Если раньше ребенок переходит от действий с конкретными предметами, к действию с предметами в уме. Появляются мыслительные операции.</w:t>
      </w:r>
    </w:p>
    <w:p w:rsidR="007074F6" w:rsidRPr="0097086D" w:rsidRDefault="007074F6" w:rsidP="007074F6">
      <w:pPr>
        <w:pStyle w:val="a4"/>
        <w:jc w:val="both"/>
        <w:rPr>
          <w:rFonts w:ascii="Times New Roman" w:hAnsi="Times New Roman" w:cs="Times New Roman"/>
          <w:sz w:val="24"/>
          <w:szCs w:val="24"/>
        </w:rPr>
      </w:pPr>
      <w:r w:rsidRPr="0097086D">
        <w:rPr>
          <w:rFonts w:ascii="Times New Roman" w:hAnsi="Times New Roman" w:cs="Times New Roman"/>
          <w:sz w:val="24"/>
          <w:szCs w:val="24"/>
        </w:rPr>
        <w:t xml:space="preserve">Как такового творческого воображения еще нет. Ребенку присуще воссоздающее воображение, то есть ребенок способен лишь воссоздавать образы, почерпнутые из сказок и рассказов взрослого. Воображение складывается из опыта, приобретенного ребенком, поэтому необходимо читать ему больше сказок, рассказов, побуждать к играм с различными предметами. Для детей этого возраста характерно смешение элементов реального и сказочного. Фантастические образы, возникающие у малыша, эмоционально насыщены и </w:t>
      </w:r>
      <w:r w:rsidRPr="0097086D">
        <w:rPr>
          <w:rFonts w:ascii="Times New Roman" w:hAnsi="Times New Roman" w:cs="Times New Roman"/>
          <w:sz w:val="24"/>
          <w:szCs w:val="24"/>
        </w:rPr>
        <w:lastRenderedPageBreak/>
        <w:t>реальны для него. «Поэтому, если ваш ребенок фантазирует – это нормально для данного возраста».</w:t>
      </w:r>
    </w:p>
    <w:p w:rsidR="007074F6" w:rsidRPr="0097086D" w:rsidRDefault="007074F6" w:rsidP="007074F6">
      <w:pPr>
        <w:pStyle w:val="a4"/>
        <w:jc w:val="both"/>
        <w:rPr>
          <w:rFonts w:ascii="Times New Roman" w:hAnsi="Times New Roman" w:cs="Times New Roman"/>
          <w:sz w:val="24"/>
          <w:szCs w:val="24"/>
        </w:rPr>
      </w:pPr>
      <w:r w:rsidRPr="0097086D">
        <w:rPr>
          <w:rFonts w:ascii="Times New Roman" w:hAnsi="Times New Roman" w:cs="Times New Roman"/>
          <w:sz w:val="24"/>
          <w:szCs w:val="24"/>
        </w:rPr>
        <w:t>Память в этом возрасте непроизвольная.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w:t>
      </w:r>
    </w:p>
    <w:p w:rsidR="007074F6" w:rsidRPr="0097086D" w:rsidRDefault="007074F6" w:rsidP="007074F6">
      <w:pPr>
        <w:pStyle w:val="a4"/>
        <w:jc w:val="both"/>
        <w:rPr>
          <w:rFonts w:ascii="Times New Roman" w:hAnsi="Times New Roman" w:cs="Times New Roman"/>
          <w:sz w:val="24"/>
          <w:szCs w:val="24"/>
        </w:rPr>
      </w:pPr>
      <w:r w:rsidRPr="0097086D">
        <w:rPr>
          <w:rFonts w:ascii="Times New Roman" w:hAnsi="Times New Roman" w:cs="Times New Roman"/>
          <w:sz w:val="24"/>
          <w:szCs w:val="24"/>
        </w:rPr>
        <w:t>В 3-4 года у детей продолжают усваиваться и совершенствоваться правила взаимоотношений в группе сверстников.</w:t>
      </w:r>
    </w:p>
    <w:p w:rsidR="007074F6" w:rsidRPr="0097086D" w:rsidRDefault="007074F6" w:rsidP="007074F6">
      <w:pPr>
        <w:pStyle w:val="a4"/>
        <w:jc w:val="both"/>
        <w:rPr>
          <w:rFonts w:ascii="Times New Roman" w:hAnsi="Times New Roman" w:cs="Times New Roman"/>
          <w:b/>
          <w:color w:val="000000"/>
          <w:sz w:val="24"/>
          <w:szCs w:val="24"/>
        </w:rPr>
      </w:pPr>
      <w:r w:rsidRPr="0097086D">
        <w:rPr>
          <w:rFonts w:ascii="Times New Roman" w:hAnsi="Times New Roman" w:cs="Times New Roman"/>
          <w:sz w:val="24"/>
          <w:szCs w:val="24"/>
        </w:rPr>
        <w:t>Ребенок неспособен длительное время удерживать свое внимание на каком-то одном предмете, он быстро переключается с одной деятельности на другу. «Поэтому, если ваш ребенок подвижен, не сидит на месте, все время норовит куда-нибудь залезь – значит он здоров!</w:t>
      </w:r>
    </w:p>
    <w:p w:rsidR="007074F6" w:rsidRPr="007074F6" w:rsidRDefault="007074F6" w:rsidP="007074F6">
      <w:pPr>
        <w:spacing w:after="0"/>
        <w:rPr>
          <w:rFonts w:ascii="Times New Roman" w:hAnsi="Times New Roman" w:cs="Times New Roman"/>
          <w:b/>
          <w:sz w:val="24"/>
          <w:szCs w:val="24"/>
        </w:rPr>
      </w:pPr>
    </w:p>
    <w:p w:rsidR="007074F6" w:rsidRPr="00E77F87" w:rsidRDefault="007074F6" w:rsidP="007074F6">
      <w:pPr>
        <w:spacing w:after="0"/>
        <w:rPr>
          <w:rFonts w:ascii="Times New Roman" w:hAnsi="Times New Roman" w:cs="Times New Roman"/>
          <w:b/>
          <w:sz w:val="24"/>
          <w:szCs w:val="24"/>
        </w:rPr>
      </w:pPr>
      <w:r w:rsidRPr="00E77F87">
        <w:rPr>
          <w:rFonts w:ascii="Times New Roman" w:hAnsi="Times New Roman" w:cs="Times New Roman"/>
          <w:b/>
          <w:sz w:val="24"/>
          <w:szCs w:val="24"/>
        </w:rPr>
        <w:t xml:space="preserve">Психолого-педагогическая характеристика особенностей развития детей среднего дошкольного возраста.  </w:t>
      </w:r>
    </w:p>
    <w:p w:rsidR="007074F6" w:rsidRPr="007074F6" w:rsidRDefault="007074F6" w:rsidP="007074F6">
      <w:pPr>
        <w:spacing w:after="0"/>
        <w:rPr>
          <w:rFonts w:ascii="Times New Roman" w:hAnsi="Times New Roman" w:cs="Times New Roman"/>
          <w:sz w:val="24"/>
          <w:szCs w:val="24"/>
        </w:rPr>
      </w:pPr>
      <w:r w:rsidRPr="007074F6">
        <w:rPr>
          <w:rFonts w:ascii="Times New Roman" w:hAnsi="Times New Roman" w:cs="Times New Roman"/>
          <w:sz w:val="24"/>
          <w:szCs w:val="24"/>
        </w:rPr>
        <w:t xml:space="preserve">     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w:t>
      </w:r>
    </w:p>
    <w:p w:rsidR="007074F6" w:rsidRPr="007074F6" w:rsidRDefault="007074F6" w:rsidP="007074F6">
      <w:pPr>
        <w:spacing w:after="0"/>
        <w:rPr>
          <w:rFonts w:ascii="Times New Roman" w:hAnsi="Times New Roman" w:cs="Times New Roman"/>
          <w:sz w:val="24"/>
          <w:szCs w:val="24"/>
        </w:rPr>
      </w:pPr>
      <w:r w:rsidRPr="007074F6">
        <w:rPr>
          <w:rFonts w:ascii="Times New Roman" w:hAnsi="Times New Roman" w:cs="Times New Roman"/>
          <w:sz w:val="24"/>
          <w:szCs w:val="24"/>
        </w:rPr>
        <w:t xml:space="preserve">хотя в некоторых ситуациях ему всё ещё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К 4—5 годам ребёнок способен элементарно охарактеризовать своё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w:t>
      </w:r>
      <w:r w:rsidRPr="007074F6">
        <w:rPr>
          <w:rFonts w:ascii="Times New Roman" w:hAnsi="Times New Roman" w:cs="Times New Roman"/>
          <w:sz w:val="24"/>
          <w:szCs w:val="24"/>
        </w:rPr>
        <w:lastRenderedPageBreak/>
        <w:t xml:space="preserve">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w:t>
      </w:r>
    </w:p>
    <w:p w:rsidR="007074F6" w:rsidRPr="007074F6" w:rsidRDefault="007074F6" w:rsidP="007074F6">
      <w:pPr>
        <w:spacing w:after="0"/>
        <w:rPr>
          <w:rFonts w:ascii="Times New Roman" w:hAnsi="Times New Roman" w:cs="Times New Roman"/>
          <w:sz w:val="24"/>
          <w:szCs w:val="24"/>
        </w:rPr>
      </w:pPr>
      <w:r w:rsidRPr="007074F6">
        <w:rPr>
          <w:rFonts w:ascii="Times New Roman" w:hAnsi="Times New Roman" w:cs="Times New Roman"/>
          <w:sz w:val="24"/>
          <w:szCs w:val="24"/>
        </w:rPr>
        <w:t xml:space="preserve">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w:t>
      </w:r>
      <w:r w:rsidRPr="007074F6">
        <w:rPr>
          <w:rFonts w:ascii="Times New Roman" w:hAnsi="Times New Roman" w:cs="Times New Roman"/>
          <w:sz w:val="24"/>
          <w:szCs w:val="24"/>
        </w:rPr>
        <w:lastRenderedPageBreak/>
        <w:t xml:space="preserve">безопасности. Но при этом взрослому следует учитывать несформированность волевых процессов, зависимость поведения ребёнка от эмоций, доминирование </w:t>
      </w:r>
    </w:p>
    <w:p w:rsidR="007074F6" w:rsidRPr="007074F6" w:rsidRDefault="007074F6" w:rsidP="007074F6">
      <w:pPr>
        <w:spacing w:after="0"/>
        <w:rPr>
          <w:rFonts w:ascii="Times New Roman" w:hAnsi="Times New Roman" w:cs="Times New Roman"/>
          <w:sz w:val="24"/>
          <w:szCs w:val="24"/>
        </w:rPr>
      </w:pPr>
      <w:r w:rsidRPr="007074F6">
        <w:rPr>
          <w:rFonts w:ascii="Times New Roman" w:hAnsi="Times New Roman" w:cs="Times New Roman"/>
          <w:sz w:val="24"/>
          <w:szCs w:val="24"/>
        </w:rPr>
        <w:t xml:space="preserve">эгоцентрической позиции в мышлении и поведении.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w:t>
      </w:r>
    </w:p>
    <w:p w:rsidR="007074F6" w:rsidRPr="00E77F87" w:rsidRDefault="007074F6" w:rsidP="007074F6">
      <w:pPr>
        <w:spacing w:after="0"/>
        <w:rPr>
          <w:rFonts w:ascii="Times New Roman" w:hAnsi="Times New Roman" w:cs="Times New Roman"/>
          <w:b/>
          <w:sz w:val="24"/>
          <w:szCs w:val="24"/>
        </w:rPr>
      </w:pPr>
      <w:r w:rsidRPr="00E77F87">
        <w:rPr>
          <w:rFonts w:ascii="Times New Roman" w:hAnsi="Times New Roman" w:cs="Times New Roman"/>
          <w:b/>
          <w:sz w:val="24"/>
          <w:szCs w:val="24"/>
        </w:rPr>
        <w:t xml:space="preserve">Психолого-педагогическая характеристика особенностей развития детей старшего дошкольного возраста (5-6 лет).  </w:t>
      </w:r>
    </w:p>
    <w:p w:rsidR="007074F6" w:rsidRPr="007074F6" w:rsidRDefault="007074F6" w:rsidP="007074F6">
      <w:pPr>
        <w:spacing w:after="0"/>
        <w:rPr>
          <w:rFonts w:ascii="Times New Roman" w:hAnsi="Times New Roman" w:cs="Times New Roman"/>
          <w:sz w:val="24"/>
          <w:szCs w:val="24"/>
        </w:rPr>
      </w:pPr>
      <w:r w:rsidRPr="007074F6">
        <w:rPr>
          <w:rFonts w:ascii="Times New Roman" w:hAnsi="Times New Roman" w:cs="Times New Roman"/>
          <w:sz w:val="24"/>
          <w:szCs w:val="24"/>
        </w:rPr>
        <w:t xml:space="preserve">    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Возраст 5 – 6 лет характеризуется активизацией ростового процесса: за год ребенок может вырасти на 7 - 10 см,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    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Это благотворно сказывается на возможностях саморегуляции. Эмоциональные реакции в этом возрасте становятся более стабильными, уравновешенными.     Дети активно обращаются к правилам при регулировании своих взаимоотношений со сверстниками. Формируются социальные представления морального плана, старшие дошкольники уже отличают хорошие и плохие поступки, имеют представление о добре и зле и могут привести соответствующие конкретные примеры из личного опыта или литературы. В оценке поступков сверстников они достаточно категоричны и требовательны, в </w:t>
      </w:r>
    </w:p>
    <w:p w:rsidR="007074F6" w:rsidRPr="007074F6" w:rsidRDefault="007074F6" w:rsidP="007074F6">
      <w:pPr>
        <w:spacing w:after="0"/>
        <w:rPr>
          <w:rFonts w:ascii="Times New Roman" w:hAnsi="Times New Roman" w:cs="Times New Roman"/>
          <w:sz w:val="24"/>
          <w:szCs w:val="24"/>
        </w:rPr>
      </w:pPr>
      <w:r w:rsidRPr="007074F6">
        <w:rPr>
          <w:rFonts w:ascii="Times New Roman" w:hAnsi="Times New Roman" w:cs="Times New Roman"/>
          <w:sz w:val="24"/>
          <w:szCs w:val="24"/>
        </w:rPr>
        <w:t xml:space="preserve">отношении собственного поведения более снисходительны и недостаточно объективны.     По своим характеристикам головной мозг шестилетнего ребенка приближается к показателям мозга взрослого человека – расширяются интеллектуальные возможности детей. Ребенок не только выявляет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объемом временных представлений: утро – день – вечер - ночь; вчера – сегодня – завтра – раньше - позже; ориентируются в последовательности дней недели, времен года и месяцев, относящихся к каждому времени года. Довольно уверенно осваивают ориентацию в пространстве и на плоскости: слева - направо, вверху - внизу, впереди - сзади, близко - далеко, выше - ниже и т. д.      Расширяется общий кругозор детей. Интересы старших дошкольников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w:t>
      </w:r>
      <w:r w:rsidRPr="007074F6">
        <w:rPr>
          <w:rFonts w:ascii="Times New Roman" w:hAnsi="Times New Roman" w:cs="Times New Roman"/>
          <w:sz w:val="24"/>
          <w:szCs w:val="24"/>
        </w:rPr>
        <w:lastRenderedPageBreak/>
        <w:t xml:space="preserve">океанов, космоса и далеких стран и многое другое. Старший дошкольник пытается самостоятельно осмыслить и объяснить полученную информацию. С пяти лет начинается настоящий расцвет идей «маленьких философов» о происхождении луны, солнца, звезд и прочего. Для объяснения детьми привлекаются знания, почерпнутые из фильмов и телевизионных программ: о космонавтах, луноходах, космических путешествиях, звездных войнах. Дети с живым интересом слушают истории из жизни родителей, бабушек и дедушек. Ознакомление с техникой, разнообразными видами труда, профессиями родителей обеспечивает дальнейшее вхождение ребенка в современный мир, приобщение к его ценностям.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w:t>
      </w:r>
    </w:p>
    <w:p w:rsidR="007074F6" w:rsidRPr="007074F6" w:rsidRDefault="007074F6" w:rsidP="007074F6">
      <w:pPr>
        <w:spacing w:after="0"/>
        <w:rPr>
          <w:rFonts w:ascii="Times New Roman" w:hAnsi="Times New Roman" w:cs="Times New Roman"/>
          <w:sz w:val="24"/>
          <w:szCs w:val="24"/>
        </w:rPr>
      </w:pPr>
      <w:r w:rsidRPr="007074F6">
        <w:rPr>
          <w:rFonts w:ascii="Times New Roman" w:hAnsi="Times New Roman" w:cs="Times New Roman"/>
          <w:sz w:val="24"/>
          <w:szCs w:val="24"/>
        </w:rPr>
        <w:t xml:space="preserve">окружающих людей и сверстников (обижены, огорчены, скучают) и проявлять сочувствие и готовность помочь. 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В старшем дошкольном возрасте значительно расширяется игровой опыт детей. Детям становится доступна вся игровая палитра: сюжетно- ролевые, режиссерские, театрализованные игры, игры с готовым содержанием и правилами, игровое экспериментирование, конструктивно- 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w:t>
      </w:r>
      <w:r w:rsidRPr="007074F6">
        <w:rPr>
          <w:rFonts w:ascii="Times New Roman" w:hAnsi="Times New Roman" w:cs="Times New Roman"/>
          <w:sz w:val="24"/>
          <w:szCs w:val="24"/>
        </w:rPr>
        <w:lastRenderedPageBreak/>
        <w:t>костюмов и пр.).     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w:t>
      </w:r>
      <w:r w:rsidR="00A04C52">
        <w:rPr>
          <w:rFonts w:ascii="Times New Roman" w:hAnsi="Times New Roman" w:cs="Times New Roman"/>
          <w:sz w:val="24"/>
          <w:szCs w:val="24"/>
        </w:rPr>
        <w:t xml:space="preserve"> </w:t>
      </w:r>
      <w:r w:rsidRPr="007074F6">
        <w:rPr>
          <w:rFonts w:ascii="Times New Roman" w:hAnsi="Times New Roman" w:cs="Times New Roman"/>
          <w:sz w:val="24"/>
          <w:szCs w:val="24"/>
        </w:rPr>
        <w:t xml:space="preserve">поменяться несколько раз), все более ярко проявляется предпочтение к определенным видам игр.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w:t>
      </w:r>
    </w:p>
    <w:p w:rsidR="007074F6" w:rsidRPr="007074F6" w:rsidRDefault="007074F6" w:rsidP="007074F6">
      <w:pPr>
        <w:spacing w:after="0"/>
        <w:rPr>
          <w:rFonts w:ascii="Times New Roman" w:hAnsi="Times New Roman" w:cs="Times New Roman"/>
          <w:sz w:val="24"/>
          <w:szCs w:val="24"/>
        </w:rPr>
      </w:pPr>
      <w:r w:rsidRPr="007074F6">
        <w:rPr>
          <w:rFonts w:ascii="Times New Roman" w:hAnsi="Times New Roman" w:cs="Times New Roman"/>
          <w:sz w:val="24"/>
          <w:szCs w:val="24"/>
        </w:rPr>
        <w:t xml:space="preserve">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со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10 замыслу, образцу, ориентироваться на способ действия, контрольно- оценочные умения.  </w:t>
      </w:r>
    </w:p>
    <w:p w:rsidR="00E94B6D" w:rsidRDefault="00E94B6D" w:rsidP="007074F6">
      <w:pPr>
        <w:spacing w:after="0"/>
        <w:rPr>
          <w:rFonts w:ascii="Times New Roman" w:hAnsi="Times New Roman" w:cs="Times New Roman"/>
          <w:b/>
          <w:sz w:val="24"/>
          <w:szCs w:val="24"/>
        </w:rPr>
      </w:pPr>
    </w:p>
    <w:p w:rsidR="007074F6" w:rsidRPr="00E77F87" w:rsidRDefault="007074F6" w:rsidP="007074F6">
      <w:pPr>
        <w:spacing w:after="0"/>
        <w:rPr>
          <w:rFonts w:ascii="Times New Roman" w:hAnsi="Times New Roman" w:cs="Times New Roman"/>
          <w:b/>
          <w:sz w:val="24"/>
          <w:szCs w:val="24"/>
        </w:rPr>
      </w:pPr>
      <w:r w:rsidRPr="00E77F87">
        <w:rPr>
          <w:rFonts w:ascii="Times New Roman" w:hAnsi="Times New Roman" w:cs="Times New Roman"/>
          <w:b/>
          <w:sz w:val="24"/>
          <w:szCs w:val="24"/>
        </w:rPr>
        <w:t xml:space="preserve">Психолого-педагогическая характеристика особенностей развития детей старшего дошкольного возраста (6-7 лет).  </w:t>
      </w:r>
    </w:p>
    <w:p w:rsidR="007074F6" w:rsidRPr="007074F6" w:rsidRDefault="007074F6" w:rsidP="007074F6">
      <w:pPr>
        <w:spacing w:after="0"/>
        <w:rPr>
          <w:rFonts w:ascii="Times New Roman" w:hAnsi="Times New Roman" w:cs="Times New Roman"/>
          <w:sz w:val="24"/>
          <w:szCs w:val="24"/>
        </w:rPr>
      </w:pPr>
      <w:r w:rsidRPr="007074F6">
        <w:rPr>
          <w:rFonts w:ascii="Times New Roman" w:hAnsi="Times New Roman" w:cs="Times New Roman"/>
          <w:sz w:val="24"/>
          <w:szCs w:val="24"/>
        </w:rPr>
        <w:t xml:space="preserve">   Ребенок на пороге школы (6—7 лет) обладает устойчивыми социально- 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w:t>
      </w:r>
    </w:p>
    <w:p w:rsidR="007074F6" w:rsidRPr="007074F6" w:rsidRDefault="007074F6" w:rsidP="007074F6">
      <w:pPr>
        <w:spacing w:after="0"/>
        <w:rPr>
          <w:rFonts w:ascii="Times New Roman" w:hAnsi="Times New Roman" w:cs="Times New Roman"/>
          <w:sz w:val="24"/>
          <w:szCs w:val="24"/>
        </w:rPr>
      </w:pPr>
      <w:r w:rsidRPr="007074F6">
        <w:rPr>
          <w:rFonts w:ascii="Times New Roman" w:hAnsi="Times New Roman" w:cs="Times New Roman"/>
          <w:sz w:val="24"/>
          <w:szCs w:val="24"/>
        </w:rPr>
        <w:lastRenderedPageBreak/>
        <w:t xml:space="preserve">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w:t>
      </w:r>
    </w:p>
    <w:p w:rsidR="006317CC" w:rsidRDefault="007074F6" w:rsidP="007074F6">
      <w:pPr>
        <w:spacing w:after="0"/>
        <w:rPr>
          <w:rFonts w:ascii="Times New Roman" w:hAnsi="Times New Roman" w:cs="Times New Roman"/>
          <w:sz w:val="24"/>
          <w:szCs w:val="24"/>
        </w:rPr>
      </w:pPr>
      <w:r w:rsidRPr="007074F6">
        <w:rPr>
          <w:rFonts w:ascii="Times New Roman" w:hAnsi="Times New Roman" w:cs="Times New Roman"/>
          <w:sz w:val="24"/>
          <w:szCs w:val="24"/>
        </w:rPr>
        <w:t xml:space="preserve">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w:t>
      </w:r>
      <w:r w:rsidRPr="007074F6">
        <w:rPr>
          <w:rFonts w:ascii="Times New Roman" w:hAnsi="Times New Roman" w:cs="Times New Roman"/>
          <w:sz w:val="24"/>
          <w:szCs w:val="24"/>
        </w:rPr>
        <w:lastRenderedPageBreak/>
        <w:t>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w:t>
      </w:r>
      <w:r w:rsidR="006A639D">
        <w:rPr>
          <w:rFonts w:ascii="Times New Roman" w:hAnsi="Times New Roman" w:cs="Times New Roman"/>
          <w:sz w:val="24"/>
          <w:szCs w:val="24"/>
        </w:rPr>
        <w:t xml:space="preserve">вивается и другая форма речи — </w:t>
      </w:r>
      <w:r w:rsidRPr="007074F6">
        <w:rPr>
          <w:rFonts w:ascii="Times New Roman" w:hAnsi="Times New Roman" w:cs="Times New Roman"/>
          <w:sz w:val="24"/>
          <w:szCs w:val="24"/>
        </w:rPr>
        <w:t xml:space="preserve">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w:t>
      </w:r>
    </w:p>
    <w:p w:rsidR="00C94049" w:rsidRDefault="007074F6" w:rsidP="007074F6">
      <w:pPr>
        <w:spacing w:after="0"/>
        <w:rPr>
          <w:rFonts w:ascii="Times New Roman" w:hAnsi="Times New Roman" w:cs="Times New Roman"/>
          <w:sz w:val="24"/>
          <w:szCs w:val="24"/>
        </w:rPr>
      </w:pPr>
      <w:r w:rsidRPr="007074F6">
        <w:rPr>
          <w:rFonts w:ascii="Times New Roman" w:hAnsi="Times New Roman" w:cs="Times New Roman"/>
          <w:sz w:val="24"/>
          <w:szCs w:val="24"/>
        </w:rPr>
        <w:t xml:space="preserve">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w:t>
      </w:r>
      <w:r w:rsidRPr="007074F6">
        <w:rPr>
          <w:rFonts w:ascii="Times New Roman" w:hAnsi="Times New Roman" w:cs="Times New Roman"/>
          <w:sz w:val="24"/>
          <w:szCs w:val="24"/>
        </w:rPr>
        <w:lastRenderedPageBreak/>
        <w:t xml:space="preserve">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C94049" w:rsidRPr="00C94049" w:rsidRDefault="007074F6" w:rsidP="00C94049">
      <w:pPr>
        <w:spacing w:after="0"/>
        <w:rPr>
          <w:rFonts w:ascii="Times New Roman" w:hAnsi="Times New Roman" w:cs="Times New Roman"/>
          <w:sz w:val="24"/>
          <w:szCs w:val="24"/>
        </w:rPr>
      </w:pPr>
      <w:r w:rsidRPr="00C94049">
        <w:rPr>
          <w:rFonts w:ascii="Times New Roman" w:hAnsi="Times New Roman" w:cs="Times New Roman"/>
          <w:b/>
          <w:sz w:val="24"/>
          <w:szCs w:val="24"/>
        </w:rPr>
        <w:t xml:space="preserve"> </w:t>
      </w:r>
      <w:r w:rsidR="00C94049" w:rsidRPr="00C94049">
        <w:rPr>
          <w:rFonts w:ascii="Times New Roman" w:hAnsi="Times New Roman" w:cs="Times New Roman"/>
          <w:b/>
          <w:sz w:val="24"/>
          <w:szCs w:val="24"/>
        </w:rPr>
        <w:t>1.1.5. Возрастные особенности детей, имеющих нарушения речи.</w:t>
      </w:r>
      <w:r w:rsidR="00C94049" w:rsidRPr="00C94049">
        <w:rPr>
          <w:rFonts w:ascii="Times New Roman" w:hAnsi="Times New Roman" w:cs="Times New Roman"/>
          <w:sz w:val="24"/>
          <w:szCs w:val="24"/>
        </w:rPr>
        <w:t xml:space="preserve">     </w:t>
      </w:r>
    </w:p>
    <w:p w:rsidR="007074F6" w:rsidRPr="007074F6" w:rsidRDefault="00C94049" w:rsidP="00C94049">
      <w:pPr>
        <w:spacing w:after="0"/>
        <w:rPr>
          <w:rFonts w:ascii="Times New Roman" w:hAnsi="Times New Roman" w:cs="Times New Roman"/>
          <w:sz w:val="24"/>
          <w:szCs w:val="24"/>
        </w:rPr>
      </w:pPr>
      <w:r w:rsidRPr="00C94049">
        <w:rPr>
          <w:rFonts w:ascii="Times New Roman" w:hAnsi="Times New Roman" w:cs="Times New Roman"/>
          <w:sz w:val="24"/>
          <w:szCs w:val="24"/>
        </w:rPr>
        <w:t xml:space="preserve">В группах компенсирующей направленности для детей с общим недоразвитием речи и фонетико-фонематическим недоразвитием речи с нормальным слухом и сохранным интеллектом представляет собой специфическое проявление речевой аномалии, при которой нарушено или отстает от нормы формирования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 Дети могут относительно свободно общаться с окружающими, но нуждаются в постоянной помощи взрослых, вносящих в их речь соответствующие пояснения. Отмечаются ошибки в передаче слоговой структуры слов. Установлена определенная зависимость между характером ошибок слогового состава и состоянием фонематических или артикуляционных возможностей ребенка.   Фонематическое недоразвитие проявляется в основном, в несформированности процессов дифференциации звуков, отличающихся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   Понимание речи детей приближается к низкой возрастной норме. Активный словарь в количественном отношении беднее, чем у сверстников с нормальной речью. Это проявляется при изучении предметного глагольного словаря и словаря признаков.    Преобладающим типом лексических ошибок является неправильное употребление слов в речевом контексте. Анализ словарного запаса детей позволяет выявить своеобразный характер их лексических ошибок. В словаре мало обобщающих понятий, редко используются антонимы, отсутствуют синонимы.    Недостаточная ориентировка в звуковой форме слова отрицательно влияет на усвоение морфологической системы родного языка. Дети затрудняются в образовании существительных с помощью уменьшительно-ласкательных суффиксов некоторых прилагательных. Много ошибок допускают при употреблении приставочных глаголов.    Отмеченные недостатки в употреблении лексики, грамматики, звукопроизношения с наибольшей отчетливостью проявляются в различных формах монологической речи. Правильно понимая логическую взаимосвязь событий, дети ограничиваются лишь перечислением действий. При пересказе дети ошибаются в передаче логической последовательности, пропускают отдельные звенья, «теряют» действующих лиц. Трудности в овладении детьми словарным запасом и грамматическим строем родного языка тормозят процесс развития связной речи. В соответствии с принципами рассматривания речевых нарушений во взаимосвязи речи с другими сторонами психического развития. Для детей с общим недоразвитием речи характерен низкий уровень развития основных свойств внимания. Речевое отставание отрицательно сказывается на развитии памяти. При относительно сохранной смысловой, логической  памяти  у таких детей снижена вербальная память и продуктивность запоминания. Детям с недоразвитием речи наряду с общей соматической ослабленностью и замедленным развитием локомоторных функций присуще некоторое  отставание в развитии двигательной сферы. У значительной части детей двигательная недостаточность выражается  в виде плохой координации сложных движений, неуверенности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w:t>
      </w:r>
      <w:r w:rsidRPr="00C94049">
        <w:rPr>
          <w:rFonts w:ascii="Times New Roman" w:hAnsi="Times New Roman" w:cs="Times New Roman"/>
          <w:sz w:val="24"/>
          <w:szCs w:val="24"/>
        </w:rPr>
        <w:lastRenderedPageBreak/>
        <w:t>части. У детей с общим недоразвитием речи наблюдаются особенности в формировании мелкой моторики рук. Это проявляется в недостаточной координации пальцев рук.</w:t>
      </w:r>
      <w:r w:rsidR="007074F6" w:rsidRPr="007074F6">
        <w:rPr>
          <w:rFonts w:ascii="Times New Roman" w:hAnsi="Times New Roman" w:cs="Times New Roman"/>
          <w:sz w:val="24"/>
          <w:szCs w:val="24"/>
        </w:rPr>
        <w:t xml:space="preserve"> </w:t>
      </w:r>
    </w:p>
    <w:p w:rsidR="00C94049" w:rsidRPr="00C94049" w:rsidRDefault="00C94049" w:rsidP="00C94049">
      <w:pPr>
        <w:spacing w:after="0"/>
        <w:rPr>
          <w:rFonts w:ascii="Times New Roman" w:hAnsi="Times New Roman" w:cs="Times New Roman"/>
          <w:sz w:val="24"/>
          <w:szCs w:val="24"/>
        </w:rPr>
      </w:pPr>
      <w:r w:rsidRPr="00C94049">
        <w:rPr>
          <w:rFonts w:ascii="Times New Roman" w:hAnsi="Times New Roman" w:cs="Times New Roman"/>
          <w:sz w:val="24"/>
          <w:szCs w:val="24"/>
        </w:rPr>
        <w:t>Характеристика речи детей с ФФНР</w:t>
      </w:r>
      <w:r>
        <w:rPr>
          <w:rFonts w:ascii="Times New Roman" w:hAnsi="Times New Roman" w:cs="Times New Roman"/>
          <w:sz w:val="24"/>
          <w:szCs w:val="24"/>
        </w:rPr>
        <w:t xml:space="preserve"> и ФНР подробно описана </w:t>
      </w:r>
      <w:r w:rsidRPr="00C94049">
        <w:rPr>
          <w:rFonts w:ascii="Times New Roman" w:hAnsi="Times New Roman" w:cs="Times New Roman"/>
          <w:sz w:val="24"/>
          <w:szCs w:val="24"/>
        </w:rPr>
        <w:t>в учебном издании «Коррекция нарушений речи. Программы дошкольных образовательных учреждений компенсирующего вида для детей с нарушениями речи», автор-составитель сборника Г.В.</w:t>
      </w:r>
    </w:p>
    <w:p w:rsidR="00C94049" w:rsidRDefault="00C94049" w:rsidP="00C94049">
      <w:pPr>
        <w:spacing w:after="0"/>
        <w:rPr>
          <w:rFonts w:ascii="Times New Roman" w:hAnsi="Times New Roman" w:cs="Times New Roman"/>
          <w:sz w:val="24"/>
          <w:szCs w:val="24"/>
        </w:rPr>
      </w:pPr>
      <w:r w:rsidRPr="00C94049">
        <w:rPr>
          <w:rFonts w:ascii="Times New Roman" w:hAnsi="Times New Roman" w:cs="Times New Roman"/>
          <w:sz w:val="24"/>
          <w:szCs w:val="24"/>
        </w:rPr>
        <w:t>Чиркина, Издательство «Просвещение», Москва, 2008, с. 46, страница 8.</w:t>
      </w:r>
    </w:p>
    <w:p w:rsidR="006317CC" w:rsidRPr="00C94049" w:rsidRDefault="00C94049" w:rsidP="00C94049">
      <w:pPr>
        <w:spacing w:after="0"/>
        <w:rPr>
          <w:rFonts w:ascii="Times New Roman" w:hAnsi="Times New Roman" w:cs="Times New Roman"/>
          <w:sz w:val="24"/>
          <w:szCs w:val="24"/>
        </w:rPr>
      </w:pPr>
      <w:r w:rsidRPr="00C9404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317CC" w:rsidRDefault="006317CC" w:rsidP="007074F6">
      <w:pPr>
        <w:spacing w:after="0"/>
        <w:rPr>
          <w:rFonts w:ascii="Times New Roman" w:hAnsi="Times New Roman" w:cs="Times New Roman"/>
          <w:sz w:val="24"/>
          <w:szCs w:val="24"/>
        </w:rPr>
      </w:pPr>
      <w:r w:rsidRPr="006317CC">
        <w:rPr>
          <w:rFonts w:ascii="Times New Roman" w:hAnsi="Times New Roman" w:cs="Times New Roman"/>
          <w:b/>
          <w:sz w:val="24"/>
          <w:szCs w:val="24"/>
        </w:rPr>
        <w:t>1.1.</w:t>
      </w:r>
      <w:r w:rsidR="00C94049">
        <w:rPr>
          <w:rFonts w:ascii="Times New Roman" w:hAnsi="Times New Roman" w:cs="Times New Roman"/>
          <w:b/>
          <w:sz w:val="24"/>
          <w:szCs w:val="24"/>
        </w:rPr>
        <w:t>6</w:t>
      </w:r>
      <w:r w:rsidRPr="006317CC">
        <w:rPr>
          <w:rFonts w:ascii="Times New Roman" w:hAnsi="Times New Roman" w:cs="Times New Roman"/>
          <w:b/>
          <w:sz w:val="24"/>
          <w:szCs w:val="24"/>
        </w:rPr>
        <w:t xml:space="preserve">. </w:t>
      </w:r>
      <w:r w:rsidR="007074F6" w:rsidRPr="006317CC">
        <w:rPr>
          <w:rFonts w:ascii="Times New Roman" w:hAnsi="Times New Roman" w:cs="Times New Roman"/>
          <w:b/>
          <w:sz w:val="24"/>
          <w:szCs w:val="24"/>
        </w:rPr>
        <w:t>Планируемые результаты освоения образовательной программы</w:t>
      </w:r>
      <w:r w:rsidR="007074F6" w:rsidRPr="007074F6">
        <w:rPr>
          <w:rFonts w:ascii="Times New Roman" w:hAnsi="Times New Roman" w:cs="Times New Roman"/>
          <w:sz w:val="24"/>
          <w:szCs w:val="24"/>
        </w:rPr>
        <w:t xml:space="preserve">.       </w:t>
      </w:r>
    </w:p>
    <w:p w:rsidR="006317CC" w:rsidRDefault="007074F6" w:rsidP="007074F6">
      <w:pPr>
        <w:spacing w:after="0"/>
        <w:rPr>
          <w:rFonts w:ascii="Times New Roman" w:hAnsi="Times New Roman" w:cs="Times New Roman"/>
          <w:sz w:val="24"/>
          <w:szCs w:val="24"/>
        </w:rPr>
      </w:pPr>
      <w:r w:rsidRPr="007074F6">
        <w:rPr>
          <w:rFonts w:ascii="Times New Roman" w:hAnsi="Times New Roman" w:cs="Times New Roman"/>
          <w:sz w:val="24"/>
          <w:szCs w:val="24"/>
        </w:rP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6A639D" w:rsidRDefault="007074F6" w:rsidP="007074F6">
      <w:pPr>
        <w:spacing w:after="0"/>
      </w:pPr>
      <w:r w:rsidRPr="007074F6">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r w:rsidR="006317CC">
        <w:rPr>
          <w:rFonts w:ascii="Times New Roman" w:hAnsi="Times New Roman" w:cs="Times New Roman"/>
          <w:sz w:val="24"/>
          <w:szCs w:val="24"/>
        </w:rPr>
        <w:t>.</w:t>
      </w:r>
      <w:r w:rsidR="006A639D" w:rsidRPr="006A639D">
        <w:t xml:space="preserve"> </w:t>
      </w:r>
    </w:p>
    <w:p w:rsidR="007074F6" w:rsidRDefault="006A639D" w:rsidP="007074F6">
      <w:pPr>
        <w:spacing w:after="0"/>
        <w:rPr>
          <w:rFonts w:ascii="Times New Roman" w:hAnsi="Times New Roman" w:cs="Times New Roman"/>
          <w:b/>
          <w:sz w:val="24"/>
          <w:szCs w:val="24"/>
        </w:rPr>
      </w:pPr>
      <w:r w:rsidRPr="006A639D">
        <w:rPr>
          <w:rFonts w:ascii="Times New Roman" w:hAnsi="Times New Roman" w:cs="Times New Roman"/>
          <w:b/>
          <w:sz w:val="24"/>
          <w:szCs w:val="24"/>
        </w:rPr>
        <w:t>1.1.</w:t>
      </w:r>
      <w:r w:rsidR="00C94049">
        <w:rPr>
          <w:rFonts w:ascii="Times New Roman" w:hAnsi="Times New Roman" w:cs="Times New Roman"/>
          <w:b/>
          <w:sz w:val="24"/>
          <w:szCs w:val="24"/>
        </w:rPr>
        <w:t>6</w:t>
      </w:r>
      <w:r w:rsidRPr="006A639D">
        <w:rPr>
          <w:rFonts w:ascii="Times New Roman" w:hAnsi="Times New Roman" w:cs="Times New Roman"/>
          <w:b/>
          <w:sz w:val="24"/>
          <w:szCs w:val="24"/>
        </w:rPr>
        <w:t xml:space="preserve">.1. Целевые ориентиры на этапе завершения </w:t>
      </w:r>
      <w:r w:rsidR="00415CDD">
        <w:rPr>
          <w:rFonts w:ascii="Times New Roman" w:hAnsi="Times New Roman" w:cs="Times New Roman"/>
          <w:b/>
          <w:sz w:val="24"/>
          <w:szCs w:val="24"/>
        </w:rPr>
        <w:t>ранне</w:t>
      </w:r>
      <w:r w:rsidRPr="006A639D">
        <w:rPr>
          <w:rFonts w:ascii="Times New Roman" w:hAnsi="Times New Roman" w:cs="Times New Roman"/>
          <w:b/>
          <w:sz w:val="24"/>
          <w:szCs w:val="24"/>
        </w:rPr>
        <w:t xml:space="preserve">го </w:t>
      </w:r>
      <w:r w:rsidR="00415CDD">
        <w:rPr>
          <w:rFonts w:ascii="Times New Roman" w:hAnsi="Times New Roman" w:cs="Times New Roman"/>
          <w:b/>
          <w:sz w:val="24"/>
          <w:szCs w:val="24"/>
        </w:rPr>
        <w:t>детства</w:t>
      </w:r>
      <w:r w:rsidRPr="006A639D">
        <w:rPr>
          <w:rFonts w:ascii="Times New Roman" w:hAnsi="Times New Roman" w:cs="Times New Roman"/>
          <w:b/>
          <w:sz w:val="24"/>
          <w:szCs w:val="24"/>
        </w:rPr>
        <w:t>:</w:t>
      </w:r>
      <w:r w:rsidR="007074F6" w:rsidRPr="006A639D">
        <w:rPr>
          <w:rFonts w:ascii="Times New Roman" w:hAnsi="Times New Roman" w:cs="Times New Roman"/>
          <w:b/>
          <w:sz w:val="24"/>
          <w:szCs w:val="24"/>
        </w:rPr>
        <w:t xml:space="preserve">  </w:t>
      </w:r>
    </w:p>
    <w:p w:rsidR="006A639D" w:rsidRPr="006A639D" w:rsidRDefault="006A639D" w:rsidP="006A639D">
      <w:pPr>
        <w:spacing w:after="0"/>
        <w:rPr>
          <w:rFonts w:ascii="Times New Roman" w:hAnsi="Times New Roman" w:cs="Times New Roman"/>
          <w:sz w:val="24"/>
          <w:szCs w:val="24"/>
        </w:rPr>
      </w:pPr>
      <w:r>
        <w:rPr>
          <w:rFonts w:ascii="Times New Roman" w:hAnsi="Times New Roman" w:cs="Times New Roman"/>
          <w:sz w:val="24"/>
          <w:szCs w:val="24"/>
        </w:rPr>
        <w:t xml:space="preserve">Ребенок </w:t>
      </w:r>
      <w:r w:rsidRPr="006A639D">
        <w:rPr>
          <w:rFonts w:ascii="Times New Roman" w:hAnsi="Times New Roman" w:cs="Times New Roman"/>
          <w:sz w:val="24"/>
          <w:szCs w:val="24"/>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w:t>
      </w:r>
      <w:r>
        <w:rPr>
          <w:rFonts w:ascii="Times New Roman" w:hAnsi="Times New Roman" w:cs="Times New Roman"/>
          <w:sz w:val="24"/>
          <w:szCs w:val="24"/>
        </w:rPr>
        <w:t>нии результата своих действий.</w:t>
      </w:r>
      <w:r w:rsidRPr="006A639D">
        <w:rPr>
          <w:rFonts w:ascii="Times New Roman" w:hAnsi="Times New Roman" w:cs="Times New Roman"/>
          <w:sz w:val="24"/>
          <w:szCs w:val="24"/>
        </w:rPr>
        <w:t xml:space="preserve">  </w:t>
      </w:r>
      <w:r>
        <w:rPr>
          <w:rFonts w:ascii="Times New Roman" w:hAnsi="Times New Roman" w:cs="Times New Roman"/>
          <w:sz w:val="24"/>
          <w:szCs w:val="24"/>
        </w:rPr>
        <w:t>С</w:t>
      </w:r>
      <w:r w:rsidRPr="006A639D">
        <w:rPr>
          <w:rFonts w:ascii="Times New Roman" w:hAnsi="Times New Roman" w:cs="Times New Roman"/>
          <w:sz w:val="24"/>
          <w:szCs w:val="24"/>
        </w:rPr>
        <w:t>тремится к общению и воспринимает смыслы в различных ситуациях общения со взрослыми, активно подражает им в движениях и действиях, умеет действова</w:t>
      </w:r>
      <w:r>
        <w:rPr>
          <w:rFonts w:ascii="Times New Roman" w:hAnsi="Times New Roman" w:cs="Times New Roman"/>
          <w:sz w:val="24"/>
          <w:szCs w:val="24"/>
        </w:rPr>
        <w:t>ть согласованно. В</w:t>
      </w:r>
      <w:r w:rsidRPr="006A639D">
        <w:rPr>
          <w:rFonts w:ascii="Times New Roman" w:hAnsi="Times New Roman" w:cs="Times New Roman"/>
          <w:sz w:val="24"/>
          <w:szCs w:val="24"/>
        </w:rPr>
        <w:t>ладеет активной и пассивной речью: понимает речь взрослых, может обращаться с вопросами и просьбами, знает названия ок</w:t>
      </w:r>
      <w:r>
        <w:rPr>
          <w:rFonts w:ascii="Times New Roman" w:hAnsi="Times New Roman" w:cs="Times New Roman"/>
          <w:sz w:val="24"/>
          <w:szCs w:val="24"/>
        </w:rPr>
        <w:t>ружающих предметов и игрушек.</w:t>
      </w:r>
      <w:r w:rsidRPr="006A639D">
        <w:rPr>
          <w:rFonts w:ascii="Times New Roman" w:hAnsi="Times New Roman" w:cs="Times New Roman"/>
          <w:sz w:val="24"/>
          <w:szCs w:val="24"/>
        </w:rPr>
        <w:t xml:space="preserve"> </w:t>
      </w:r>
      <w:r>
        <w:rPr>
          <w:rFonts w:ascii="Times New Roman" w:hAnsi="Times New Roman" w:cs="Times New Roman"/>
          <w:sz w:val="24"/>
          <w:szCs w:val="24"/>
        </w:rPr>
        <w:t>П</w:t>
      </w:r>
      <w:r w:rsidRPr="006A639D">
        <w:rPr>
          <w:rFonts w:ascii="Times New Roman" w:hAnsi="Times New Roman" w:cs="Times New Roman"/>
          <w:sz w:val="24"/>
          <w:szCs w:val="24"/>
        </w:rPr>
        <w:t>роявляет интерес к сверстникам; наблюдает за их действиями и подражает им.  Взаимодействие с ровесниками окрашено яркими эмоциями</w:t>
      </w:r>
      <w:r>
        <w:rPr>
          <w:rFonts w:ascii="Times New Roman" w:hAnsi="Times New Roman" w:cs="Times New Roman"/>
          <w:sz w:val="24"/>
          <w:szCs w:val="24"/>
        </w:rPr>
        <w:t xml:space="preserve">. </w:t>
      </w:r>
      <w:r w:rsidRPr="006A639D">
        <w:rPr>
          <w:rFonts w:ascii="Times New Roman" w:hAnsi="Times New Roman" w:cs="Times New Roman"/>
          <w:sz w:val="24"/>
          <w:szCs w:val="24"/>
        </w:rPr>
        <w:t xml:space="preserve"> В короткой игре воспроизводит действия взрослого, впервы</w:t>
      </w:r>
      <w:r>
        <w:rPr>
          <w:rFonts w:ascii="Times New Roman" w:hAnsi="Times New Roman" w:cs="Times New Roman"/>
          <w:sz w:val="24"/>
          <w:szCs w:val="24"/>
        </w:rPr>
        <w:t>е осуществляя игровые замещения.</w:t>
      </w:r>
      <w:r w:rsidRPr="006A639D">
        <w:rPr>
          <w:rFonts w:ascii="Times New Roman" w:hAnsi="Times New Roman" w:cs="Times New Roman"/>
          <w:sz w:val="24"/>
          <w:szCs w:val="24"/>
        </w:rPr>
        <w:t xml:space="preserve"> </w:t>
      </w:r>
    </w:p>
    <w:p w:rsidR="006A639D" w:rsidRPr="006A639D" w:rsidRDefault="006A639D" w:rsidP="006A639D">
      <w:pPr>
        <w:spacing w:after="0"/>
        <w:rPr>
          <w:rFonts w:ascii="Times New Roman" w:hAnsi="Times New Roman" w:cs="Times New Roman"/>
          <w:sz w:val="24"/>
          <w:szCs w:val="24"/>
        </w:rPr>
      </w:pPr>
      <w:r w:rsidRPr="006A639D">
        <w:rPr>
          <w:rFonts w:ascii="Times New Roman" w:hAnsi="Times New Roman" w:cs="Times New Roman"/>
          <w:sz w:val="24"/>
          <w:szCs w:val="24"/>
        </w:rPr>
        <w:t>Проявляет самостоятельность в бытовых и игровых действиях. Владеет простейшими навыками самообслуживани</w:t>
      </w:r>
      <w:r>
        <w:rPr>
          <w:rFonts w:ascii="Times New Roman" w:hAnsi="Times New Roman" w:cs="Times New Roman"/>
          <w:sz w:val="24"/>
          <w:szCs w:val="24"/>
        </w:rPr>
        <w:t xml:space="preserve">я. </w:t>
      </w:r>
      <w:r w:rsidRPr="006A639D">
        <w:rPr>
          <w:rFonts w:ascii="Times New Roman" w:hAnsi="Times New Roman" w:cs="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w:t>
      </w:r>
      <w:r>
        <w:rPr>
          <w:rFonts w:ascii="Times New Roman" w:hAnsi="Times New Roman" w:cs="Times New Roman"/>
          <w:sz w:val="24"/>
          <w:szCs w:val="24"/>
        </w:rPr>
        <w:t>вание и др.).</w:t>
      </w:r>
      <w:r w:rsidRPr="006A639D">
        <w:rPr>
          <w:rFonts w:ascii="Times New Roman" w:hAnsi="Times New Roman" w:cs="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6317CC" w:rsidRPr="006317CC" w:rsidRDefault="006317CC" w:rsidP="007074F6">
      <w:pPr>
        <w:spacing w:after="0"/>
        <w:rPr>
          <w:rFonts w:ascii="Times New Roman" w:hAnsi="Times New Roman" w:cs="Times New Roman"/>
          <w:b/>
          <w:sz w:val="24"/>
          <w:szCs w:val="24"/>
        </w:rPr>
      </w:pPr>
      <w:r>
        <w:rPr>
          <w:rFonts w:ascii="Times New Roman" w:hAnsi="Times New Roman" w:cs="Times New Roman"/>
          <w:b/>
          <w:sz w:val="24"/>
          <w:szCs w:val="24"/>
        </w:rPr>
        <w:t>1.1.</w:t>
      </w:r>
      <w:r w:rsidR="00C94049">
        <w:rPr>
          <w:rFonts w:ascii="Times New Roman" w:hAnsi="Times New Roman" w:cs="Times New Roman"/>
          <w:b/>
          <w:sz w:val="24"/>
          <w:szCs w:val="24"/>
        </w:rPr>
        <w:t>6</w:t>
      </w:r>
      <w:r>
        <w:rPr>
          <w:rFonts w:ascii="Times New Roman" w:hAnsi="Times New Roman" w:cs="Times New Roman"/>
          <w:b/>
          <w:sz w:val="24"/>
          <w:szCs w:val="24"/>
        </w:rPr>
        <w:t>.</w:t>
      </w:r>
      <w:r w:rsidR="006A639D">
        <w:rPr>
          <w:rFonts w:ascii="Times New Roman" w:hAnsi="Times New Roman" w:cs="Times New Roman"/>
          <w:b/>
          <w:sz w:val="24"/>
          <w:szCs w:val="24"/>
        </w:rPr>
        <w:t>2</w:t>
      </w:r>
      <w:r>
        <w:rPr>
          <w:rFonts w:ascii="Times New Roman" w:hAnsi="Times New Roman" w:cs="Times New Roman"/>
          <w:b/>
          <w:sz w:val="24"/>
          <w:szCs w:val="24"/>
        </w:rPr>
        <w:t xml:space="preserve">. </w:t>
      </w:r>
      <w:r w:rsidR="007074F6" w:rsidRPr="006317CC">
        <w:rPr>
          <w:rFonts w:ascii="Times New Roman" w:hAnsi="Times New Roman" w:cs="Times New Roman"/>
          <w:b/>
          <w:sz w:val="24"/>
          <w:szCs w:val="24"/>
        </w:rPr>
        <w:t>Целевые ориентиры на этапе завершения дошкольного образования:</w:t>
      </w:r>
    </w:p>
    <w:p w:rsidR="007074F6" w:rsidRPr="007074F6" w:rsidRDefault="007074F6" w:rsidP="007074F6">
      <w:pPr>
        <w:spacing w:after="0"/>
        <w:rPr>
          <w:rFonts w:ascii="Times New Roman" w:hAnsi="Times New Roman" w:cs="Times New Roman"/>
          <w:sz w:val="24"/>
          <w:szCs w:val="24"/>
        </w:rPr>
      </w:pPr>
      <w:r w:rsidRPr="007074F6">
        <w:rPr>
          <w:rFonts w:ascii="Times New Roman" w:hAnsi="Times New Roman" w:cs="Times New Roman"/>
          <w:sz w:val="24"/>
          <w:szCs w:val="24"/>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w:t>
      </w:r>
    </w:p>
    <w:p w:rsidR="007074F6" w:rsidRPr="007074F6" w:rsidRDefault="007074F6" w:rsidP="007074F6">
      <w:pPr>
        <w:spacing w:after="0"/>
        <w:rPr>
          <w:rFonts w:ascii="Times New Roman" w:hAnsi="Times New Roman" w:cs="Times New Roman"/>
          <w:sz w:val="24"/>
          <w:szCs w:val="24"/>
        </w:rPr>
      </w:pPr>
      <w:r w:rsidRPr="007074F6">
        <w:rPr>
          <w:rFonts w:ascii="Times New Roman" w:hAnsi="Times New Roman" w:cs="Times New Roman"/>
          <w:sz w:val="24"/>
          <w:szCs w:val="24"/>
        </w:rPr>
        <w:t xml:space="preserve">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w:t>
      </w:r>
      <w:r w:rsidRPr="007074F6">
        <w:rPr>
          <w:rFonts w:ascii="Times New Roman" w:hAnsi="Times New Roman" w:cs="Times New Roman"/>
          <w:sz w:val="24"/>
          <w:szCs w:val="24"/>
        </w:rPr>
        <w:lastRenderedPageBreak/>
        <w:t xml:space="preserve">различает условную и реальную ситуации, умеет подчиняться разным правилам и социальным нормам;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7074F6" w:rsidRPr="007074F6" w:rsidRDefault="007074F6" w:rsidP="007074F6">
      <w:pPr>
        <w:spacing w:after="0"/>
        <w:rPr>
          <w:rFonts w:ascii="Times New Roman" w:hAnsi="Times New Roman" w:cs="Times New Roman"/>
          <w:sz w:val="24"/>
          <w:szCs w:val="24"/>
        </w:rPr>
      </w:pPr>
      <w:r w:rsidRPr="007074F6">
        <w:rPr>
          <w:rFonts w:ascii="Times New Roman" w:hAnsi="Times New Roman" w:cs="Times New Roman"/>
          <w:sz w:val="24"/>
          <w:szCs w:val="24"/>
        </w:rPr>
        <w:t xml:space="preserve">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w:t>
      </w:r>
    </w:p>
    <w:p w:rsidR="007074F6" w:rsidRPr="007074F6" w:rsidRDefault="007074F6" w:rsidP="007074F6">
      <w:pPr>
        <w:spacing w:after="0"/>
        <w:rPr>
          <w:rFonts w:ascii="Times New Roman" w:hAnsi="Times New Roman" w:cs="Times New Roman"/>
          <w:sz w:val="24"/>
          <w:szCs w:val="24"/>
        </w:rPr>
      </w:pPr>
      <w:r w:rsidRPr="007074F6">
        <w:rPr>
          <w:rFonts w:ascii="Times New Roman" w:hAnsi="Times New Roman" w:cs="Times New Roman"/>
          <w:sz w:val="24"/>
          <w:szCs w:val="24"/>
        </w:rPr>
        <w:t xml:space="preserve">использоваться исключительно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CA7782" w:rsidRDefault="00CA7782" w:rsidP="007074F6">
      <w:pPr>
        <w:spacing w:after="0"/>
        <w:rPr>
          <w:rFonts w:ascii="Times New Roman" w:hAnsi="Times New Roman" w:cs="Times New Roman"/>
          <w:b/>
          <w:sz w:val="24"/>
          <w:szCs w:val="24"/>
        </w:rPr>
      </w:pPr>
    </w:p>
    <w:p w:rsidR="00A62AF9" w:rsidRDefault="006317CC" w:rsidP="007074F6">
      <w:pPr>
        <w:spacing w:after="0"/>
        <w:rPr>
          <w:rFonts w:ascii="Times New Roman" w:hAnsi="Times New Roman" w:cs="Times New Roman"/>
          <w:b/>
          <w:sz w:val="24"/>
          <w:szCs w:val="24"/>
        </w:rPr>
      </w:pPr>
      <w:r>
        <w:rPr>
          <w:rFonts w:ascii="Times New Roman" w:hAnsi="Times New Roman" w:cs="Times New Roman"/>
          <w:b/>
          <w:sz w:val="24"/>
          <w:szCs w:val="24"/>
        </w:rPr>
        <w:t>1.1.</w:t>
      </w:r>
      <w:r w:rsidR="00C94049">
        <w:rPr>
          <w:rFonts w:ascii="Times New Roman" w:hAnsi="Times New Roman" w:cs="Times New Roman"/>
          <w:b/>
          <w:sz w:val="24"/>
          <w:szCs w:val="24"/>
        </w:rPr>
        <w:t>6</w:t>
      </w:r>
      <w:r>
        <w:rPr>
          <w:rFonts w:ascii="Times New Roman" w:hAnsi="Times New Roman" w:cs="Times New Roman"/>
          <w:b/>
          <w:sz w:val="24"/>
          <w:szCs w:val="24"/>
        </w:rPr>
        <w:t>.</w:t>
      </w:r>
      <w:r w:rsidR="00415CDD">
        <w:rPr>
          <w:rFonts w:ascii="Times New Roman" w:hAnsi="Times New Roman" w:cs="Times New Roman"/>
          <w:b/>
          <w:sz w:val="24"/>
          <w:szCs w:val="24"/>
        </w:rPr>
        <w:t>3</w:t>
      </w:r>
      <w:r>
        <w:rPr>
          <w:rFonts w:ascii="Times New Roman" w:hAnsi="Times New Roman" w:cs="Times New Roman"/>
          <w:b/>
          <w:sz w:val="24"/>
          <w:szCs w:val="24"/>
        </w:rPr>
        <w:t xml:space="preserve">. </w:t>
      </w:r>
      <w:r w:rsidR="007074F6" w:rsidRPr="006317CC">
        <w:rPr>
          <w:rFonts w:ascii="Times New Roman" w:hAnsi="Times New Roman" w:cs="Times New Roman"/>
          <w:b/>
          <w:sz w:val="24"/>
          <w:szCs w:val="24"/>
        </w:rPr>
        <w:t>Планируемые результаты освоения детьми основной образовательной программы</w:t>
      </w:r>
    </w:p>
    <w:p w:rsidR="00572F2C" w:rsidRPr="00572F2C" w:rsidRDefault="007074F6" w:rsidP="007074F6">
      <w:pPr>
        <w:spacing w:after="0"/>
        <w:rPr>
          <w:rFonts w:ascii="Times New Roman" w:hAnsi="Times New Roman" w:cs="Times New Roman"/>
          <w:b/>
          <w:sz w:val="24"/>
          <w:szCs w:val="24"/>
        </w:rPr>
      </w:pPr>
      <w:r w:rsidRPr="00572F2C">
        <w:rPr>
          <w:rFonts w:ascii="Times New Roman" w:hAnsi="Times New Roman" w:cs="Times New Roman"/>
          <w:b/>
          <w:sz w:val="24"/>
          <w:szCs w:val="24"/>
        </w:rPr>
        <w:t xml:space="preserve"> </w:t>
      </w:r>
      <w:r w:rsidR="00572F2C" w:rsidRPr="00572F2C">
        <w:rPr>
          <w:rFonts w:ascii="Times New Roman" w:hAnsi="Times New Roman" w:cs="Times New Roman"/>
          <w:b/>
          <w:sz w:val="24"/>
          <w:szCs w:val="24"/>
        </w:rPr>
        <w:t>4 года</w:t>
      </w:r>
    </w:p>
    <w:p w:rsidR="00572F2C" w:rsidRDefault="00572F2C" w:rsidP="007074F6">
      <w:pPr>
        <w:spacing w:after="0"/>
        <w:rPr>
          <w:rFonts w:ascii="Times New Roman" w:hAnsi="Times New Roman" w:cs="Times New Roman"/>
          <w:sz w:val="24"/>
          <w:szCs w:val="24"/>
          <w:u w:val="single"/>
        </w:rPr>
      </w:pPr>
      <w:r w:rsidRPr="00572F2C">
        <w:rPr>
          <w:rFonts w:ascii="Times New Roman" w:hAnsi="Times New Roman" w:cs="Times New Roman"/>
          <w:sz w:val="24"/>
          <w:szCs w:val="24"/>
          <w:u w:val="single"/>
        </w:rPr>
        <w:t>Физическое развитие</w:t>
      </w:r>
    </w:p>
    <w:p w:rsidR="007074F6" w:rsidRDefault="00572F2C" w:rsidP="00A62AF9">
      <w:pPr>
        <w:spacing w:after="0"/>
        <w:rPr>
          <w:rFonts w:ascii="Times New Roman" w:hAnsi="Times New Roman" w:cs="Times New Roman"/>
          <w:sz w:val="24"/>
          <w:szCs w:val="24"/>
        </w:rPr>
      </w:pPr>
      <w:r w:rsidRPr="00572F2C">
        <w:rPr>
          <w:rFonts w:ascii="Times New Roman" w:hAnsi="Times New Roman" w:cs="Times New Roman"/>
          <w:sz w:val="24"/>
          <w:szCs w:val="24"/>
        </w:rPr>
        <w:t>Ребенок уверенно или с небольшой помощью взрослого точно выполняет основные движения, общие развивающие упражнения, соблюдает нужное направление, основную форму и последовательность действий. Действует в соответствии с указанными в общем ритме и темпе, быстро реагирует на сигнал, может переключаться с одного движения на другое. С желанием включается и осваивает новые разнообразные движения, с большим удовольствием участвует в играх, старается соблюдать правила в подвижных играх.</w:t>
      </w:r>
    </w:p>
    <w:p w:rsidR="00572F2C" w:rsidRDefault="00572F2C" w:rsidP="00A62AF9">
      <w:pPr>
        <w:spacing w:after="0"/>
        <w:rPr>
          <w:rFonts w:ascii="Times New Roman" w:hAnsi="Times New Roman" w:cs="Times New Roman"/>
          <w:sz w:val="24"/>
          <w:szCs w:val="24"/>
        </w:rPr>
      </w:pPr>
      <w:r w:rsidRPr="00572F2C">
        <w:rPr>
          <w:rFonts w:ascii="Times New Roman" w:hAnsi="Times New Roman" w:cs="Times New Roman"/>
          <w:sz w:val="24"/>
          <w:szCs w:val="24"/>
        </w:rPr>
        <w:t xml:space="preserve">Ребенок соблюдает последовательность действий при мытье рук и самостоятельно их выполняет. Испытывает удовольствие от своего опрятного внешнего вида и неприятные </w:t>
      </w:r>
      <w:r w:rsidRPr="00572F2C">
        <w:rPr>
          <w:rFonts w:ascii="Times New Roman" w:hAnsi="Times New Roman" w:cs="Times New Roman"/>
          <w:sz w:val="24"/>
          <w:szCs w:val="24"/>
        </w:rPr>
        <w:lastRenderedPageBreak/>
        <w:t>чувства, если окружающие выглядят не аккуратно.  Умеет  пользоваться столовыми приборами, ест аккуратно, говорит «спасибо» после еды. Знаком со стихами о чистоте, опрятности. У р</w:t>
      </w:r>
      <w:r>
        <w:rPr>
          <w:rFonts w:ascii="Times New Roman" w:hAnsi="Times New Roman" w:cs="Times New Roman"/>
          <w:sz w:val="24"/>
          <w:szCs w:val="24"/>
        </w:rPr>
        <w:t xml:space="preserve">ебёнка сформированы понятия  о </w:t>
      </w:r>
      <w:r w:rsidRPr="00572F2C">
        <w:rPr>
          <w:rFonts w:ascii="Times New Roman" w:hAnsi="Times New Roman" w:cs="Times New Roman"/>
          <w:sz w:val="24"/>
          <w:szCs w:val="24"/>
        </w:rPr>
        <w:t>предметах и действиях, связанных с выполнением гигиенических процессов</w:t>
      </w:r>
    </w:p>
    <w:p w:rsidR="00572F2C" w:rsidRDefault="00572F2C" w:rsidP="00A62AF9">
      <w:pPr>
        <w:spacing w:after="0"/>
        <w:rPr>
          <w:rFonts w:ascii="Times New Roman" w:hAnsi="Times New Roman" w:cs="Times New Roman"/>
          <w:sz w:val="24"/>
          <w:szCs w:val="24"/>
          <w:u w:val="single"/>
        </w:rPr>
      </w:pPr>
      <w:r w:rsidRPr="00572F2C">
        <w:rPr>
          <w:rFonts w:ascii="Times New Roman" w:hAnsi="Times New Roman" w:cs="Times New Roman"/>
          <w:sz w:val="24"/>
          <w:szCs w:val="24"/>
          <w:u w:val="single"/>
        </w:rPr>
        <w:t>Социально-коммуникативное  развитие</w:t>
      </w:r>
    </w:p>
    <w:p w:rsidR="00572F2C" w:rsidRDefault="00572F2C" w:rsidP="00A62AF9">
      <w:pPr>
        <w:spacing w:after="0"/>
        <w:rPr>
          <w:rFonts w:ascii="Times New Roman" w:hAnsi="Times New Roman" w:cs="Times New Roman"/>
          <w:sz w:val="24"/>
          <w:szCs w:val="24"/>
        </w:rPr>
      </w:pPr>
      <w:r w:rsidRPr="00572F2C">
        <w:rPr>
          <w:rFonts w:ascii="Times New Roman" w:hAnsi="Times New Roman" w:cs="Times New Roman"/>
          <w:sz w:val="24"/>
          <w:szCs w:val="24"/>
        </w:rPr>
        <w:t>Ребенок владеет и осознает безопасные способы поведения в предметном мире, дифференцированное восприятие простейших трудовых процессов по созданию и преобразованию предметов.</w:t>
      </w:r>
    </w:p>
    <w:p w:rsidR="00572F2C" w:rsidRDefault="00572F2C" w:rsidP="00A62AF9">
      <w:pPr>
        <w:spacing w:after="0"/>
        <w:rPr>
          <w:rFonts w:ascii="Times New Roman" w:hAnsi="Times New Roman" w:cs="Times New Roman"/>
          <w:sz w:val="24"/>
          <w:szCs w:val="24"/>
        </w:rPr>
      </w:pPr>
      <w:r w:rsidRPr="00572F2C">
        <w:rPr>
          <w:rFonts w:ascii="Times New Roman" w:hAnsi="Times New Roman" w:cs="Times New Roman"/>
          <w:sz w:val="24"/>
          <w:szCs w:val="24"/>
        </w:rPr>
        <w:t>Игровые действия ребенка разнообразные и сюжетны; использует в игре предметы – заместители. В игре с воспитателем ребенок проявляет игровую инициативу, включается в игровой диалог. С интересом наблюдает и включается в игру со сверстниками, называет свою игровую роль, любимые игры, старается соблюдать правила знакомых игр. Ребенок проявляет активность в общении с окружающими, охотно включается в совместную деятельность. Спокойно играет рядом с детьми, а также вступает в общение по поводу игрушек, игровых действий, правильно реагирует на ярко выраженные эмоциональные состояния близких. Самостоятельно воспроизводит некоторые формы культурного поведения.  Сохраняет устойчивое жизнерадостное, активное настроение.  Ребенок правильно называет предметы ближайшего окружения, знает их назначение, с небольшой помощью взрослого выделяет части предметов и их назначение. Устанавливает связи между назначением предмета, его строением и материалом, из которого сделан предмет. С помощью вопросов взрослого может объяснить, почему предмет таков. По вопросам взрослого может рассказать о хорошо знакомых предметах, назвать.</w:t>
      </w:r>
    </w:p>
    <w:p w:rsidR="003E0A37" w:rsidRDefault="00572F2C" w:rsidP="00A62AF9">
      <w:pPr>
        <w:spacing w:after="0"/>
        <w:rPr>
          <w:rFonts w:ascii="Times New Roman" w:hAnsi="Times New Roman" w:cs="Times New Roman"/>
          <w:sz w:val="24"/>
          <w:szCs w:val="24"/>
        </w:rPr>
      </w:pPr>
      <w:r w:rsidRPr="00572F2C">
        <w:rPr>
          <w:rFonts w:ascii="Times New Roman" w:hAnsi="Times New Roman" w:cs="Times New Roman"/>
          <w:sz w:val="24"/>
          <w:szCs w:val="24"/>
        </w:rPr>
        <w:t>Самостоятельно, в правильной</w:t>
      </w:r>
      <w:r w:rsidR="002B34B5">
        <w:rPr>
          <w:rFonts w:ascii="Times New Roman" w:hAnsi="Times New Roman" w:cs="Times New Roman"/>
          <w:sz w:val="24"/>
          <w:szCs w:val="24"/>
        </w:rPr>
        <w:t xml:space="preserve"> последовательности одевается, </w:t>
      </w:r>
      <w:r w:rsidRPr="00572F2C">
        <w:rPr>
          <w:rFonts w:ascii="Times New Roman" w:hAnsi="Times New Roman" w:cs="Times New Roman"/>
          <w:sz w:val="24"/>
          <w:szCs w:val="24"/>
        </w:rPr>
        <w:t>знает свой шкафчик, порядок складывания одежды, узнает свои вещи. Бережно относится к вещам. Игрушкам, замечает красоту убранной комнаты, выстиранной одежды. Бережно относится к резуль</w:t>
      </w:r>
      <w:r w:rsidR="002B34B5">
        <w:rPr>
          <w:rFonts w:ascii="Times New Roman" w:hAnsi="Times New Roman" w:cs="Times New Roman"/>
          <w:sz w:val="24"/>
          <w:szCs w:val="24"/>
        </w:rPr>
        <w:t xml:space="preserve">татам труда, проявляет чувство </w:t>
      </w:r>
      <w:r w:rsidRPr="00572F2C">
        <w:rPr>
          <w:rFonts w:ascii="Times New Roman" w:hAnsi="Times New Roman" w:cs="Times New Roman"/>
          <w:sz w:val="24"/>
          <w:szCs w:val="24"/>
        </w:rPr>
        <w:t>благородства к взрослым за заботу и работу.  Ребенок стремится самостоятельно выполнять определенные тру</w:t>
      </w:r>
      <w:r w:rsidR="003E0A37">
        <w:rPr>
          <w:rFonts w:ascii="Times New Roman" w:hAnsi="Times New Roman" w:cs="Times New Roman"/>
          <w:sz w:val="24"/>
          <w:szCs w:val="24"/>
        </w:rPr>
        <w:t xml:space="preserve">довые действия, по предложению </w:t>
      </w:r>
      <w:r w:rsidRPr="00572F2C">
        <w:rPr>
          <w:rFonts w:ascii="Times New Roman" w:hAnsi="Times New Roman" w:cs="Times New Roman"/>
          <w:sz w:val="24"/>
          <w:szCs w:val="24"/>
        </w:rPr>
        <w:t>воспитателя оказывает помощь.</w:t>
      </w:r>
    </w:p>
    <w:p w:rsidR="003E0A37" w:rsidRDefault="003E0A37" w:rsidP="00A62AF9">
      <w:pPr>
        <w:spacing w:after="0"/>
        <w:rPr>
          <w:rFonts w:ascii="Times New Roman" w:hAnsi="Times New Roman" w:cs="Times New Roman"/>
          <w:sz w:val="24"/>
          <w:szCs w:val="24"/>
          <w:u w:val="single"/>
        </w:rPr>
      </w:pPr>
      <w:r w:rsidRPr="003E0A37">
        <w:rPr>
          <w:rFonts w:ascii="Times New Roman" w:hAnsi="Times New Roman" w:cs="Times New Roman"/>
          <w:sz w:val="24"/>
          <w:szCs w:val="24"/>
          <w:u w:val="single"/>
        </w:rPr>
        <w:t>Познавательное развитие</w:t>
      </w:r>
    </w:p>
    <w:p w:rsidR="00572F2C" w:rsidRDefault="003E0A37" w:rsidP="00A62AF9">
      <w:pPr>
        <w:spacing w:after="0"/>
        <w:rPr>
          <w:rFonts w:ascii="Times New Roman" w:hAnsi="Times New Roman" w:cs="Times New Roman"/>
          <w:sz w:val="24"/>
          <w:szCs w:val="24"/>
        </w:rPr>
      </w:pPr>
      <w:r w:rsidRPr="003E0A37">
        <w:rPr>
          <w:rFonts w:ascii="Times New Roman" w:hAnsi="Times New Roman" w:cs="Times New Roman"/>
          <w:sz w:val="24"/>
          <w:szCs w:val="24"/>
        </w:rPr>
        <w:t>Ребенок самостоятельно и по просьбе взрослого различает и называет несколько объектов природы, выделяет их признаки, свойства. Под руководством взрослого обследует объекты, сравнивает их по отдельным отличительным признакам. Активно участвует в уходе за растениями и животными, проявляет бережное отношение к объектам природы. Ребенок называет форму предметов, геометрических фигур, группирует их, находит предметы по указанным свойствам. Правильно располагает предметы с целью сравнения по количеству, размеру. Допущенные ошибки при сравнении предметов исправляет по просьбе взрослого. Знает число до 5, поясняет последовательность действий, проявляет интерес к играм на видоизменение фигур, составление силуэтов.</w:t>
      </w:r>
    </w:p>
    <w:p w:rsidR="003E0A37" w:rsidRDefault="003E0A37" w:rsidP="00A62AF9">
      <w:pPr>
        <w:spacing w:after="0"/>
        <w:rPr>
          <w:rFonts w:ascii="Times New Roman" w:hAnsi="Times New Roman" w:cs="Times New Roman"/>
          <w:sz w:val="24"/>
          <w:szCs w:val="24"/>
          <w:u w:val="single"/>
        </w:rPr>
      </w:pPr>
      <w:r w:rsidRPr="003E0A37">
        <w:rPr>
          <w:rFonts w:ascii="Times New Roman" w:hAnsi="Times New Roman" w:cs="Times New Roman"/>
          <w:sz w:val="24"/>
          <w:szCs w:val="24"/>
          <w:u w:val="single"/>
        </w:rPr>
        <w:t>Речевое развитие</w:t>
      </w:r>
    </w:p>
    <w:p w:rsidR="00CA7782" w:rsidRDefault="00CA7782" w:rsidP="00A62AF9">
      <w:pPr>
        <w:spacing w:after="0"/>
        <w:rPr>
          <w:rFonts w:ascii="Times New Roman" w:hAnsi="Times New Roman" w:cs="Times New Roman"/>
          <w:sz w:val="24"/>
          <w:szCs w:val="24"/>
        </w:rPr>
      </w:pPr>
      <w:r w:rsidRPr="00CA7782">
        <w:rPr>
          <w:rFonts w:ascii="Times New Roman" w:hAnsi="Times New Roman" w:cs="Times New Roman"/>
          <w:sz w:val="24"/>
          <w:szCs w:val="24"/>
        </w:rPr>
        <w:t xml:space="preserve">Ребенок пользуется в речевом общении простыми и сложными предложениями. Пересказывает рассказы и сказки самостоятельно и по вопросам взрослого. Активно вступает в общение со сверстниками и взрослыми, но оно бывает затруднено из-за несовершенных   речевых форм. Слышит и интонационно выделяет звук в слове с помощью взрослого. С удовольствием конструирует из готовых геометрических форм. Знает </w:t>
      </w:r>
      <w:r w:rsidRPr="00CA7782">
        <w:rPr>
          <w:rFonts w:ascii="Times New Roman" w:hAnsi="Times New Roman" w:cs="Times New Roman"/>
          <w:sz w:val="24"/>
          <w:szCs w:val="24"/>
        </w:rPr>
        <w:lastRenderedPageBreak/>
        <w:t>конструктивные свойства геометрических объёмных форм – устойчивость, прочность, заменяемость деталей (при создании постройки).</w:t>
      </w:r>
    </w:p>
    <w:p w:rsidR="00CA7782" w:rsidRDefault="00CA7782" w:rsidP="00A62AF9">
      <w:pPr>
        <w:spacing w:after="0"/>
        <w:rPr>
          <w:rFonts w:ascii="Times New Roman" w:hAnsi="Times New Roman" w:cs="Times New Roman"/>
          <w:sz w:val="24"/>
          <w:szCs w:val="24"/>
        </w:rPr>
      </w:pPr>
      <w:r w:rsidRPr="00CA7782">
        <w:rPr>
          <w:rFonts w:ascii="Times New Roman" w:hAnsi="Times New Roman" w:cs="Times New Roman"/>
          <w:sz w:val="24"/>
          <w:szCs w:val="24"/>
        </w:rPr>
        <w:t>Ребенок легко включается в процесс восприятия, выслушивает произведения до конца. Охотно вступает в обсуждение произведения по вопросам взрослого. Содействует и эмоционально сопереживает героям произведения. Устанавливает простейшие связи в содержании</w:t>
      </w:r>
    </w:p>
    <w:p w:rsidR="00CA7782" w:rsidRPr="00CA7782" w:rsidRDefault="00CA7782" w:rsidP="00A62AF9">
      <w:pPr>
        <w:spacing w:after="0"/>
        <w:rPr>
          <w:rFonts w:ascii="Times New Roman" w:hAnsi="Times New Roman" w:cs="Times New Roman"/>
          <w:sz w:val="24"/>
          <w:szCs w:val="24"/>
          <w:u w:val="single"/>
        </w:rPr>
      </w:pPr>
      <w:r w:rsidRPr="00CA7782">
        <w:rPr>
          <w:rFonts w:ascii="Times New Roman" w:hAnsi="Times New Roman" w:cs="Times New Roman"/>
          <w:sz w:val="24"/>
          <w:szCs w:val="24"/>
          <w:u w:val="single"/>
        </w:rPr>
        <w:t>Художественно-эстетическое развитие</w:t>
      </w:r>
    </w:p>
    <w:p w:rsidR="00CA7782" w:rsidRPr="00CA7782" w:rsidRDefault="00CA7782" w:rsidP="00A62AF9">
      <w:pPr>
        <w:spacing w:after="0"/>
        <w:rPr>
          <w:rFonts w:ascii="Times New Roman" w:hAnsi="Times New Roman" w:cs="Times New Roman"/>
          <w:sz w:val="24"/>
          <w:szCs w:val="24"/>
        </w:rPr>
      </w:pPr>
      <w:r w:rsidRPr="00CA7782">
        <w:rPr>
          <w:rFonts w:ascii="Times New Roman" w:hAnsi="Times New Roman" w:cs="Times New Roman"/>
          <w:sz w:val="24"/>
          <w:szCs w:val="24"/>
        </w:rPr>
        <w:t xml:space="preserve">Ребенок проявляет интерес к восприятию предметов, произведений искусства, желание рассматривать их. Эмоционально отключается на красивое.  Видит некоторые средства выразительности (яркость, нарядность цвета, некоторые его оттенки), чувствует эмоциональную линию </w:t>
      </w:r>
    </w:p>
    <w:p w:rsidR="00CA7782" w:rsidRPr="00CA7782" w:rsidRDefault="00CA7782" w:rsidP="00A62AF9">
      <w:pPr>
        <w:spacing w:after="0"/>
        <w:rPr>
          <w:rFonts w:ascii="Times New Roman" w:hAnsi="Times New Roman" w:cs="Times New Roman"/>
          <w:sz w:val="24"/>
          <w:szCs w:val="24"/>
        </w:rPr>
      </w:pPr>
      <w:r w:rsidRPr="00CA7782">
        <w:rPr>
          <w:rFonts w:ascii="Times New Roman" w:hAnsi="Times New Roman" w:cs="Times New Roman"/>
          <w:sz w:val="24"/>
          <w:szCs w:val="24"/>
        </w:rPr>
        <w:t>формы, линии. Владеет основными изобразительными и техническими навыками всех видов детской деятельности, обогащает образ некоторыми деталями, цветом, расположением. Умеет создавать яркий узор при помощи ритма и чередования элементов в рисунке и аппликации. С удовольствием лепит.</w:t>
      </w:r>
    </w:p>
    <w:p w:rsidR="00CA7782" w:rsidRDefault="00CA7782" w:rsidP="00A62AF9">
      <w:pPr>
        <w:spacing w:after="0"/>
        <w:rPr>
          <w:rFonts w:ascii="Times New Roman" w:hAnsi="Times New Roman" w:cs="Times New Roman"/>
          <w:sz w:val="24"/>
          <w:szCs w:val="24"/>
        </w:rPr>
      </w:pPr>
      <w:r w:rsidRPr="00CA7782">
        <w:rPr>
          <w:rFonts w:ascii="Times New Roman" w:hAnsi="Times New Roman" w:cs="Times New Roman"/>
          <w:sz w:val="24"/>
          <w:szCs w:val="24"/>
        </w:rPr>
        <w:t>Активен в элементарном музицировании. Владеет приемами игры в две ложки, на бубнах, на треугольнике. Хорошо интонирует большинство звуков, пение протяжно. Чисто интонирует заданную музыкальную фразу, поет знакомые песни. Проявляются первоначальные суждения и эмоциональные отклики на характер и настроение музыки.</w:t>
      </w:r>
    </w:p>
    <w:p w:rsidR="00CA7782" w:rsidRDefault="00CA7782" w:rsidP="00C94049">
      <w:pPr>
        <w:spacing w:before="240" w:after="0"/>
        <w:rPr>
          <w:rFonts w:ascii="Times New Roman" w:hAnsi="Times New Roman" w:cs="Times New Roman"/>
          <w:b/>
          <w:sz w:val="24"/>
          <w:szCs w:val="24"/>
        </w:rPr>
      </w:pPr>
      <w:r w:rsidRPr="00CA7782">
        <w:rPr>
          <w:rFonts w:ascii="Times New Roman" w:hAnsi="Times New Roman" w:cs="Times New Roman"/>
          <w:b/>
          <w:sz w:val="24"/>
          <w:szCs w:val="24"/>
        </w:rPr>
        <w:t>5 лет</w:t>
      </w:r>
    </w:p>
    <w:p w:rsidR="00CA7782" w:rsidRDefault="00CA7782" w:rsidP="00A62AF9">
      <w:pPr>
        <w:spacing w:before="240" w:after="0"/>
        <w:rPr>
          <w:rFonts w:ascii="Times New Roman" w:hAnsi="Times New Roman" w:cs="Times New Roman"/>
          <w:sz w:val="24"/>
          <w:szCs w:val="24"/>
          <w:u w:val="single"/>
        </w:rPr>
      </w:pPr>
      <w:r w:rsidRPr="00572F2C">
        <w:rPr>
          <w:rFonts w:ascii="Times New Roman" w:hAnsi="Times New Roman" w:cs="Times New Roman"/>
          <w:sz w:val="24"/>
          <w:szCs w:val="24"/>
          <w:u w:val="single"/>
        </w:rPr>
        <w:t>Физическое развитие</w:t>
      </w:r>
    </w:p>
    <w:p w:rsidR="00CA7782" w:rsidRPr="00CA7782" w:rsidRDefault="00CA7782" w:rsidP="00CA7782">
      <w:pPr>
        <w:spacing w:after="0"/>
        <w:rPr>
          <w:rFonts w:ascii="Times New Roman" w:hAnsi="Times New Roman" w:cs="Times New Roman"/>
          <w:sz w:val="24"/>
          <w:szCs w:val="24"/>
        </w:rPr>
      </w:pPr>
      <w:r w:rsidRPr="00CA7782">
        <w:rPr>
          <w:rFonts w:ascii="Times New Roman" w:hAnsi="Times New Roman" w:cs="Times New Roman"/>
          <w:sz w:val="24"/>
          <w:szCs w:val="24"/>
        </w:rPr>
        <w:t>Ребенок владеет главными элементами техники большинства движений. Способен самостоятельно выполнить упражнения на основе предварительного показа, наблюдаются начатки переноса основных упражнений в самостоятельную деятельность. В играх активен, положительно относится ко всем предлагаемым и особенно новым упражнениям и играм. Осуществляет элементы контроля за действиями сверстников, замечает нарушения правил.</w:t>
      </w:r>
    </w:p>
    <w:p w:rsidR="00CA7782" w:rsidRPr="00CA7782" w:rsidRDefault="00CA7782" w:rsidP="00CA7782">
      <w:pPr>
        <w:spacing w:after="0"/>
        <w:rPr>
          <w:rFonts w:ascii="Times New Roman" w:hAnsi="Times New Roman" w:cs="Times New Roman"/>
          <w:sz w:val="24"/>
          <w:szCs w:val="24"/>
        </w:rPr>
      </w:pPr>
      <w:r w:rsidRPr="00CA7782">
        <w:rPr>
          <w:rFonts w:ascii="Times New Roman" w:hAnsi="Times New Roman" w:cs="Times New Roman"/>
          <w:sz w:val="24"/>
          <w:szCs w:val="24"/>
        </w:rPr>
        <w:t>Знает и выполняет последовательность действий в процессах умывания и одевания, правила поведения за столом и пользования столовыми приборами. Бережно относиться к вещам и игрушка, обращает внимание на неопрятность в одежде окружающих, осуждает неряшливость, пытается помочь сверстникам</w:t>
      </w:r>
    </w:p>
    <w:p w:rsidR="00CA7782" w:rsidRDefault="00CA7782" w:rsidP="00CA7782">
      <w:pPr>
        <w:spacing w:after="0"/>
        <w:rPr>
          <w:rFonts w:ascii="Times New Roman" w:hAnsi="Times New Roman" w:cs="Times New Roman"/>
          <w:sz w:val="24"/>
          <w:szCs w:val="24"/>
          <w:u w:val="single"/>
        </w:rPr>
      </w:pPr>
      <w:r w:rsidRPr="00572F2C">
        <w:rPr>
          <w:rFonts w:ascii="Times New Roman" w:hAnsi="Times New Roman" w:cs="Times New Roman"/>
          <w:sz w:val="24"/>
          <w:szCs w:val="24"/>
          <w:u w:val="single"/>
        </w:rPr>
        <w:t>Социально-коммуникативное  развитие</w:t>
      </w:r>
    </w:p>
    <w:p w:rsidR="00CA7782" w:rsidRPr="00CA7782" w:rsidRDefault="00CA7782" w:rsidP="00CA7782">
      <w:pPr>
        <w:spacing w:after="0"/>
        <w:rPr>
          <w:rFonts w:ascii="Times New Roman" w:hAnsi="Times New Roman" w:cs="Times New Roman"/>
          <w:sz w:val="24"/>
          <w:szCs w:val="24"/>
        </w:rPr>
      </w:pPr>
      <w:r w:rsidRPr="00CA7782">
        <w:rPr>
          <w:rFonts w:ascii="Times New Roman" w:hAnsi="Times New Roman" w:cs="Times New Roman"/>
          <w:sz w:val="24"/>
          <w:szCs w:val="24"/>
        </w:rPr>
        <w:t xml:space="preserve">У ребёнка сформировано общее представление о значении целостности живых организмов, в т.ч. человека. Воспитаны первичные навыки осторожного поведения в </w:t>
      </w:r>
    </w:p>
    <w:p w:rsidR="00CA7782" w:rsidRDefault="00CA7782" w:rsidP="00CA7782">
      <w:pPr>
        <w:spacing w:after="0"/>
        <w:rPr>
          <w:rFonts w:ascii="Times New Roman" w:hAnsi="Times New Roman" w:cs="Times New Roman"/>
          <w:sz w:val="24"/>
          <w:szCs w:val="24"/>
        </w:rPr>
      </w:pPr>
      <w:r w:rsidRPr="00CA7782">
        <w:rPr>
          <w:rFonts w:ascii="Times New Roman" w:hAnsi="Times New Roman" w:cs="Times New Roman"/>
          <w:sz w:val="24"/>
          <w:szCs w:val="24"/>
        </w:rPr>
        <w:t>играх и поведения в природе.</w:t>
      </w:r>
    </w:p>
    <w:p w:rsidR="00CA7782" w:rsidRDefault="00CA7782" w:rsidP="00CA7782">
      <w:pPr>
        <w:spacing w:after="0"/>
        <w:rPr>
          <w:rFonts w:ascii="Times New Roman" w:hAnsi="Times New Roman" w:cs="Times New Roman"/>
          <w:sz w:val="24"/>
          <w:szCs w:val="24"/>
        </w:rPr>
      </w:pPr>
      <w:r w:rsidRPr="00CA7782">
        <w:t xml:space="preserve"> </w:t>
      </w:r>
      <w:r w:rsidRPr="00CA7782">
        <w:rPr>
          <w:rFonts w:ascii="Times New Roman" w:hAnsi="Times New Roman" w:cs="Times New Roman"/>
          <w:sz w:val="24"/>
          <w:szCs w:val="24"/>
        </w:rPr>
        <w:t xml:space="preserve">При небольшой помощи взрослого и самостоятельно воспроизводит ряд сюжетных логических эпизодов. Охотно отвечает на вопросы о любимых играх, называет себя в игровой роли, проявляет интерес к игровому взаимодействию, проявляет начатки творчества в создании игровой обстановки и развитии сюжета.  Внимателен к выполнению правил, активен в ролевом диалоге. Отражает в игре сюжеты литературных произведений, мультфильмов. Ребенок жизнерадостен и активен, охотно вступает в общение. Внимателен к оценке взрослых, стремится к положительным формам поведения, общаясь со сверстниками, проявляет умение понять их замыслы.  Замечает ярко выраженное эмоциональное состояние </w:t>
      </w:r>
      <w:r w:rsidRPr="00CA7782">
        <w:rPr>
          <w:rFonts w:ascii="Times New Roman" w:hAnsi="Times New Roman" w:cs="Times New Roman"/>
          <w:sz w:val="24"/>
          <w:szCs w:val="24"/>
        </w:rPr>
        <w:lastRenderedPageBreak/>
        <w:t>сверстника или близких, проявляет сочувствие, стремится к общению и сотрудничеству. Отрицательно оцененные со стороны взрослых действия старается не повторять.</w:t>
      </w:r>
    </w:p>
    <w:p w:rsidR="00CA7782" w:rsidRPr="00CA7782" w:rsidRDefault="00CA7782" w:rsidP="00CA7782">
      <w:pPr>
        <w:spacing w:after="0"/>
        <w:rPr>
          <w:rFonts w:ascii="Times New Roman" w:hAnsi="Times New Roman" w:cs="Times New Roman"/>
          <w:sz w:val="24"/>
          <w:szCs w:val="24"/>
        </w:rPr>
      </w:pPr>
      <w:r w:rsidRPr="00CA7782">
        <w:rPr>
          <w:rFonts w:ascii="Times New Roman" w:hAnsi="Times New Roman" w:cs="Times New Roman"/>
          <w:sz w:val="24"/>
          <w:szCs w:val="24"/>
        </w:rPr>
        <w:t>Ребенок различает виды труда людей на основе существенных признаков, обосновывает свои суждения с помощью взрослого. Составляет описательный рассказ о трудовом процессе, пользуясь предметно-схематической мебелью. Ребенок интересуется, кем работают близкие ему люди, чем заняты на работе. Охотно помогает старшим, с  уважением относится к труду взрослых. Ребенок охотно включается в коллективные формы трудовой деятельности, обычно выполняет роль помощника.</w:t>
      </w:r>
    </w:p>
    <w:p w:rsidR="00CA7782" w:rsidRDefault="00CA7782" w:rsidP="00CA7782">
      <w:pPr>
        <w:spacing w:after="0"/>
        <w:rPr>
          <w:rFonts w:ascii="Times New Roman" w:hAnsi="Times New Roman" w:cs="Times New Roman"/>
          <w:sz w:val="24"/>
          <w:szCs w:val="24"/>
          <w:u w:val="single"/>
        </w:rPr>
      </w:pPr>
      <w:r w:rsidRPr="003E0A37">
        <w:rPr>
          <w:rFonts w:ascii="Times New Roman" w:hAnsi="Times New Roman" w:cs="Times New Roman"/>
          <w:sz w:val="24"/>
          <w:szCs w:val="24"/>
          <w:u w:val="single"/>
        </w:rPr>
        <w:t>Познавательное развитие</w:t>
      </w:r>
    </w:p>
    <w:p w:rsidR="00CA7782" w:rsidRDefault="00CA7782" w:rsidP="00CA7782">
      <w:pPr>
        <w:spacing w:after="0"/>
        <w:rPr>
          <w:rFonts w:ascii="Times New Roman" w:hAnsi="Times New Roman" w:cs="Times New Roman"/>
          <w:sz w:val="24"/>
          <w:szCs w:val="24"/>
        </w:rPr>
      </w:pPr>
      <w:r w:rsidRPr="00CA7782">
        <w:rPr>
          <w:rFonts w:ascii="Times New Roman" w:hAnsi="Times New Roman" w:cs="Times New Roman"/>
          <w:sz w:val="24"/>
          <w:szCs w:val="24"/>
        </w:rPr>
        <w:t>Ребенок узнает и называет несколько растений (преимущественно деревьев и комнатных), некоторых зверей, птиц, рыб, ярких насекомых опираясь на отдельные признаки.  Безошибочно определяет животных живыми, основываясь при этом как на существенных, так и на несущественных признаках. Проявляет интерес к особенностям их жизни, радость от общения, сочувствие попавшим в беду; обнаруживает стремление оказывать помощь. Ребенок эмоционально откликается на красоту природы. Ребенок называет, различает, обобщает предметы по выделенным свойствам (все большие, все не круглые). Выполняет действия по группировке предметов, воссозданию фигур. Обобщает группы предметов по количеству, размеру, считает до 5-8 (10). Может объяснить, почему стало больше или меньше. Пытается применять известные ему способы действий в иной обстановке. При конструировании их готовых геометрических форм, тематического конструктора анализирует объект, умеет видоизменять его. Знаком с основными способами конструирования.</w:t>
      </w:r>
    </w:p>
    <w:p w:rsidR="00A62AF9" w:rsidRDefault="00A62AF9" w:rsidP="00A62AF9">
      <w:pPr>
        <w:spacing w:after="0"/>
        <w:rPr>
          <w:rFonts w:ascii="Times New Roman" w:hAnsi="Times New Roman" w:cs="Times New Roman"/>
          <w:sz w:val="24"/>
          <w:szCs w:val="24"/>
          <w:u w:val="single"/>
        </w:rPr>
      </w:pPr>
      <w:r w:rsidRPr="003E0A37">
        <w:rPr>
          <w:rFonts w:ascii="Times New Roman" w:hAnsi="Times New Roman" w:cs="Times New Roman"/>
          <w:sz w:val="24"/>
          <w:szCs w:val="24"/>
          <w:u w:val="single"/>
        </w:rPr>
        <w:t>Речевое развитие</w:t>
      </w:r>
    </w:p>
    <w:p w:rsidR="00A62AF9" w:rsidRDefault="00A62AF9" w:rsidP="00A62AF9">
      <w:pPr>
        <w:spacing w:after="0"/>
        <w:rPr>
          <w:rFonts w:ascii="Times New Roman" w:hAnsi="Times New Roman" w:cs="Times New Roman"/>
          <w:sz w:val="24"/>
          <w:szCs w:val="24"/>
        </w:rPr>
      </w:pPr>
      <w:r w:rsidRPr="00A62AF9">
        <w:rPr>
          <w:rFonts w:ascii="Times New Roman" w:hAnsi="Times New Roman" w:cs="Times New Roman"/>
          <w:sz w:val="24"/>
          <w:szCs w:val="24"/>
        </w:rPr>
        <w:t>Ребенок активен в разговорном общении, отвечает на вопросы.  Грамматические ошибки в речи не часты, в звуковом отношении речь внятна, достаточно громка, эмоциональна. Помощь взрослого требуется ребенку при рассказе и составлении описательных рассказов. Ребенок владеет простым предложением, сложные предложения строит с помощью взрослого. Делает звуковой анализ коротких слов, при помощи взрослого анализирует более длинные слова. Различает гласные и согласнее, твердые и мягкие звуки с небольшой помощью взрослого, активно участвует в составлении предложений «живой модели».</w:t>
      </w:r>
    </w:p>
    <w:p w:rsidR="00A62AF9" w:rsidRPr="00CA7782" w:rsidRDefault="00A62AF9" w:rsidP="00A62AF9">
      <w:pPr>
        <w:spacing w:after="0"/>
        <w:rPr>
          <w:rFonts w:ascii="Times New Roman" w:hAnsi="Times New Roman" w:cs="Times New Roman"/>
          <w:sz w:val="24"/>
          <w:szCs w:val="24"/>
        </w:rPr>
      </w:pPr>
      <w:r w:rsidRPr="00A62AF9">
        <w:rPr>
          <w:rFonts w:ascii="Times New Roman" w:hAnsi="Times New Roman" w:cs="Times New Roman"/>
          <w:sz w:val="24"/>
          <w:szCs w:val="24"/>
        </w:rPr>
        <w:t>Имеет первичные представления о некоторых особенностях жанра. Впечатлителен, эмоционален при восприятии литературы.</w:t>
      </w:r>
    </w:p>
    <w:p w:rsidR="00CA7782" w:rsidRDefault="00CA7782" w:rsidP="00CA7782">
      <w:pPr>
        <w:spacing w:after="0"/>
        <w:rPr>
          <w:rFonts w:ascii="Times New Roman" w:hAnsi="Times New Roman" w:cs="Times New Roman"/>
          <w:sz w:val="24"/>
          <w:szCs w:val="24"/>
          <w:u w:val="single"/>
        </w:rPr>
      </w:pPr>
      <w:r w:rsidRPr="00CA7782">
        <w:rPr>
          <w:rFonts w:ascii="Times New Roman" w:hAnsi="Times New Roman" w:cs="Times New Roman"/>
          <w:sz w:val="24"/>
          <w:szCs w:val="24"/>
          <w:u w:val="single"/>
        </w:rPr>
        <w:t>Художественно-эстетическое развитие</w:t>
      </w:r>
    </w:p>
    <w:p w:rsidR="00A62AF9" w:rsidRPr="00A62AF9" w:rsidRDefault="00A62AF9" w:rsidP="00A62AF9">
      <w:pPr>
        <w:spacing w:after="0"/>
        <w:rPr>
          <w:rFonts w:ascii="Times New Roman" w:hAnsi="Times New Roman" w:cs="Times New Roman"/>
          <w:sz w:val="24"/>
          <w:szCs w:val="24"/>
        </w:rPr>
      </w:pPr>
      <w:r w:rsidRPr="00A62AF9">
        <w:rPr>
          <w:rFonts w:ascii="Times New Roman" w:hAnsi="Times New Roman" w:cs="Times New Roman"/>
          <w:sz w:val="24"/>
          <w:szCs w:val="24"/>
        </w:rPr>
        <w:t xml:space="preserve">Ребенок проявляет интерес и желание общаться с прекрасным в окружающем мире и произведениях искусства, испытывает от этого радость и удовольствие. Может с помощью вопросов взрослого общаться по поводу искусства, давая эмоционально-эстетическую оценку.  Различает некоторые жанры и виды изобразительного искусства и средства выразительности. Владеет техническими и изобразительными навыками и умениями. Может создавать выразительный образ, проявляя самостоятельность и активность, элементы творчества в выборе средств выразительности (цвет, материалы, построение изображения). </w:t>
      </w:r>
    </w:p>
    <w:p w:rsidR="00A62AF9" w:rsidRPr="00A62AF9" w:rsidRDefault="00A62AF9" w:rsidP="00A62AF9">
      <w:pPr>
        <w:spacing w:after="0"/>
        <w:rPr>
          <w:rFonts w:ascii="Times New Roman" w:hAnsi="Times New Roman" w:cs="Times New Roman"/>
          <w:sz w:val="24"/>
          <w:szCs w:val="24"/>
        </w:rPr>
      </w:pPr>
      <w:r w:rsidRPr="00A62AF9">
        <w:rPr>
          <w:rFonts w:ascii="Times New Roman" w:hAnsi="Times New Roman" w:cs="Times New Roman"/>
          <w:sz w:val="24"/>
          <w:szCs w:val="24"/>
        </w:rPr>
        <w:t xml:space="preserve">Ребенок понимает структуру музыкального произведения и может с помощью взрослого установить связь между средствами выразительности и содержанием музыкального образа. Владеет элементарными вокально-хоровыми приемами в области сольмизации, чисто интонирует попевки в пределах знакомых интервалов. Движения выполняет ритмично, но по образцу. Накопленный на занятиях музыкальный опыт переносит в самостоятельную </w:t>
      </w:r>
      <w:r w:rsidRPr="00A62AF9">
        <w:rPr>
          <w:rFonts w:ascii="Times New Roman" w:hAnsi="Times New Roman" w:cs="Times New Roman"/>
          <w:sz w:val="24"/>
          <w:szCs w:val="24"/>
        </w:rPr>
        <w:lastRenderedPageBreak/>
        <w:t>деятельность, делает попытки творческих импровизаций на инструментах, в движении, пении.</w:t>
      </w:r>
    </w:p>
    <w:p w:rsidR="00CA7782" w:rsidRDefault="00CA7782" w:rsidP="00CA7782">
      <w:pPr>
        <w:spacing w:after="0"/>
        <w:rPr>
          <w:rFonts w:ascii="Times New Roman" w:hAnsi="Times New Roman" w:cs="Times New Roman"/>
          <w:b/>
          <w:sz w:val="24"/>
          <w:szCs w:val="24"/>
        </w:rPr>
      </w:pPr>
    </w:p>
    <w:p w:rsidR="00CA7782" w:rsidRPr="00CA7782" w:rsidRDefault="00CA7782" w:rsidP="00C94049">
      <w:pPr>
        <w:spacing w:after="0"/>
        <w:rPr>
          <w:rFonts w:ascii="Times New Roman" w:hAnsi="Times New Roman" w:cs="Times New Roman"/>
          <w:b/>
          <w:sz w:val="24"/>
          <w:szCs w:val="24"/>
        </w:rPr>
      </w:pPr>
      <w:r w:rsidRPr="00CA7782">
        <w:rPr>
          <w:rFonts w:ascii="Times New Roman" w:hAnsi="Times New Roman" w:cs="Times New Roman"/>
          <w:b/>
          <w:sz w:val="24"/>
          <w:szCs w:val="24"/>
        </w:rPr>
        <w:t>6</w:t>
      </w:r>
      <w:r w:rsidR="00A62AF9">
        <w:rPr>
          <w:rFonts w:ascii="Times New Roman" w:hAnsi="Times New Roman" w:cs="Times New Roman"/>
          <w:b/>
          <w:sz w:val="24"/>
          <w:szCs w:val="24"/>
        </w:rPr>
        <w:t>-7</w:t>
      </w:r>
      <w:r w:rsidRPr="00CA7782">
        <w:rPr>
          <w:rFonts w:ascii="Times New Roman" w:hAnsi="Times New Roman" w:cs="Times New Roman"/>
          <w:b/>
          <w:sz w:val="24"/>
          <w:szCs w:val="24"/>
        </w:rPr>
        <w:t xml:space="preserve"> лет</w:t>
      </w:r>
    </w:p>
    <w:p w:rsidR="00CA7782" w:rsidRDefault="00CA7782" w:rsidP="00A62AF9">
      <w:pPr>
        <w:spacing w:after="0"/>
        <w:rPr>
          <w:rFonts w:ascii="Times New Roman" w:hAnsi="Times New Roman" w:cs="Times New Roman"/>
          <w:sz w:val="24"/>
          <w:szCs w:val="24"/>
          <w:u w:val="single"/>
        </w:rPr>
      </w:pPr>
      <w:r w:rsidRPr="00572F2C">
        <w:rPr>
          <w:rFonts w:ascii="Times New Roman" w:hAnsi="Times New Roman" w:cs="Times New Roman"/>
          <w:sz w:val="24"/>
          <w:szCs w:val="24"/>
          <w:u w:val="single"/>
        </w:rPr>
        <w:t>Физическое развитие</w:t>
      </w:r>
    </w:p>
    <w:p w:rsidR="00A62AF9" w:rsidRDefault="00A62AF9" w:rsidP="00A62AF9">
      <w:pPr>
        <w:spacing w:after="0"/>
        <w:rPr>
          <w:rFonts w:ascii="Times New Roman" w:hAnsi="Times New Roman" w:cs="Times New Roman"/>
          <w:sz w:val="24"/>
          <w:szCs w:val="24"/>
        </w:rPr>
      </w:pPr>
      <w:r w:rsidRPr="00A62AF9">
        <w:rPr>
          <w:rFonts w:ascii="Times New Roman" w:hAnsi="Times New Roman" w:cs="Times New Roman"/>
          <w:sz w:val="24"/>
          <w:szCs w:val="24"/>
        </w:rPr>
        <w:t>Ребенок правильно выполняет большинство физических упражнений. Правильно оценивает движения сверстников, иногда замечает собственные ошибки. Понимает зависимость между качеством выполнения и результатом. Хорошо справляется с ролью водящего, правила не нарушает, интерес к физическим упражнениям стойкий, высокий</w:t>
      </w:r>
    </w:p>
    <w:p w:rsidR="00A62AF9" w:rsidRPr="00A62AF9" w:rsidRDefault="00A62AF9" w:rsidP="00CA7782">
      <w:pPr>
        <w:spacing w:after="0"/>
        <w:rPr>
          <w:rFonts w:ascii="Times New Roman" w:hAnsi="Times New Roman" w:cs="Times New Roman"/>
          <w:sz w:val="24"/>
          <w:szCs w:val="24"/>
        </w:rPr>
      </w:pPr>
      <w:r w:rsidRPr="00A62AF9">
        <w:rPr>
          <w:rFonts w:ascii="Times New Roman" w:hAnsi="Times New Roman" w:cs="Times New Roman"/>
          <w:sz w:val="24"/>
          <w:szCs w:val="24"/>
        </w:rPr>
        <w:t>Ребенок самостоятелен в самообслуживании. Имеет правильные представления о здоровье, здоровом образе жизни, закаливании, занятиях спортом.</w:t>
      </w:r>
    </w:p>
    <w:p w:rsidR="00A62AF9" w:rsidRDefault="00CA7782" w:rsidP="00A62AF9">
      <w:pPr>
        <w:spacing w:after="0"/>
      </w:pPr>
      <w:r w:rsidRPr="00572F2C">
        <w:rPr>
          <w:rFonts w:ascii="Times New Roman" w:hAnsi="Times New Roman" w:cs="Times New Roman"/>
          <w:sz w:val="24"/>
          <w:szCs w:val="24"/>
          <w:u w:val="single"/>
        </w:rPr>
        <w:t>Социаль</w:t>
      </w:r>
      <w:r w:rsidR="002B34B5">
        <w:rPr>
          <w:rFonts w:ascii="Times New Roman" w:hAnsi="Times New Roman" w:cs="Times New Roman"/>
          <w:sz w:val="24"/>
          <w:szCs w:val="24"/>
          <w:u w:val="single"/>
        </w:rPr>
        <w:t xml:space="preserve">но-коммуникативное </w:t>
      </w:r>
      <w:r w:rsidRPr="00572F2C">
        <w:rPr>
          <w:rFonts w:ascii="Times New Roman" w:hAnsi="Times New Roman" w:cs="Times New Roman"/>
          <w:sz w:val="24"/>
          <w:szCs w:val="24"/>
          <w:u w:val="single"/>
        </w:rPr>
        <w:t>развитие</w:t>
      </w:r>
      <w:r w:rsidR="00A62AF9" w:rsidRPr="00A62AF9">
        <w:t xml:space="preserve"> </w:t>
      </w:r>
    </w:p>
    <w:p w:rsidR="00CA7782" w:rsidRDefault="00A62AF9" w:rsidP="00A62AF9">
      <w:pPr>
        <w:spacing w:after="0"/>
        <w:rPr>
          <w:rFonts w:ascii="Times New Roman" w:hAnsi="Times New Roman" w:cs="Times New Roman"/>
          <w:sz w:val="24"/>
          <w:szCs w:val="24"/>
        </w:rPr>
      </w:pPr>
      <w:r w:rsidRPr="00A62AF9">
        <w:rPr>
          <w:rFonts w:ascii="Times New Roman" w:hAnsi="Times New Roman" w:cs="Times New Roman"/>
          <w:sz w:val="24"/>
          <w:szCs w:val="24"/>
        </w:rPr>
        <w:t>Ребенок знаком с правилами безопасного поведения, имеет представления о некоторых правилах ухода за больными</w:t>
      </w:r>
    </w:p>
    <w:p w:rsidR="00A62AF9" w:rsidRPr="00A62AF9" w:rsidRDefault="00A62AF9" w:rsidP="00A62AF9">
      <w:pPr>
        <w:spacing w:after="0"/>
        <w:rPr>
          <w:rFonts w:ascii="Times New Roman" w:hAnsi="Times New Roman" w:cs="Times New Roman"/>
          <w:sz w:val="24"/>
          <w:szCs w:val="24"/>
        </w:rPr>
      </w:pPr>
      <w:r w:rsidRPr="00A62AF9">
        <w:rPr>
          <w:rFonts w:ascii="Times New Roman" w:hAnsi="Times New Roman" w:cs="Times New Roman"/>
          <w:sz w:val="24"/>
          <w:szCs w:val="24"/>
        </w:rPr>
        <w:t xml:space="preserve">Ребенок охотно участвует в играх, разворачивая различные сюжеты. Участвует в создании игровой обстановки, называет свою роль и роли других участников игры. Действует в принятой роли, пытается передать не только систему действий, но и характер игрового персонала. Фантазирует, комбинирует реальное и фантастическое в </w:t>
      </w:r>
    </w:p>
    <w:p w:rsidR="00A62AF9" w:rsidRDefault="00A62AF9" w:rsidP="00A62AF9">
      <w:pPr>
        <w:spacing w:after="0"/>
        <w:rPr>
          <w:rFonts w:ascii="Times New Roman" w:hAnsi="Times New Roman" w:cs="Times New Roman"/>
          <w:sz w:val="24"/>
          <w:szCs w:val="24"/>
        </w:rPr>
      </w:pPr>
      <w:r w:rsidRPr="00A62AF9">
        <w:rPr>
          <w:rFonts w:ascii="Times New Roman" w:hAnsi="Times New Roman" w:cs="Times New Roman"/>
          <w:sz w:val="24"/>
          <w:szCs w:val="24"/>
        </w:rPr>
        <w:t>игре, придумывает игры с продолжением, доброжелателен к сверстникам, проявляет интерес к замыслам других детей. Поведение и общение ребенка положительно направлены. Он имеет представление о правилах культуры поведения и выполняет их в привычной для него обстановке, но в новой обстановке нуждается в поддержке и помощи взрослого. В общении стремится к согласованным действиям, осуществляет элементарный самоконтроль. Внимателен к эм</w:t>
      </w:r>
      <w:r w:rsidR="002B34B5">
        <w:rPr>
          <w:rFonts w:ascii="Times New Roman" w:hAnsi="Times New Roman" w:cs="Times New Roman"/>
          <w:sz w:val="24"/>
          <w:szCs w:val="24"/>
        </w:rPr>
        <w:t xml:space="preserve">оциональному состоянию других, </w:t>
      </w:r>
      <w:r w:rsidRPr="00A62AF9">
        <w:rPr>
          <w:rFonts w:ascii="Times New Roman" w:hAnsi="Times New Roman" w:cs="Times New Roman"/>
          <w:sz w:val="24"/>
          <w:szCs w:val="24"/>
        </w:rPr>
        <w:t>проявляет сочувствие. Ребенок правильно выбирает предметы и материалы для самостоятельной деятельности, исходя из их качеств и свойств. Вычленяет существенные родовые признаки и осуществляет группировку предметов</w:t>
      </w:r>
    </w:p>
    <w:p w:rsidR="00A62AF9" w:rsidRPr="00A62AF9" w:rsidRDefault="00A62AF9" w:rsidP="00A62AF9">
      <w:pPr>
        <w:spacing w:after="0"/>
        <w:rPr>
          <w:rFonts w:ascii="Times New Roman" w:hAnsi="Times New Roman" w:cs="Times New Roman"/>
          <w:sz w:val="24"/>
          <w:szCs w:val="24"/>
        </w:rPr>
      </w:pPr>
      <w:r w:rsidRPr="00A62AF9">
        <w:rPr>
          <w:rFonts w:ascii="Times New Roman" w:hAnsi="Times New Roman" w:cs="Times New Roman"/>
          <w:sz w:val="24"/>
          <w:szCs w:val="24"/>
        </w:rPr>
        <w:t>У ребенка сформированы основы культуры труда, труд результативен. Ребенок имеет представление о значимости разных профессий, устанавливает связи между разными видами труда, понимает значение использования техники, современных машин и механизмов в труде, осознает значение денег и рекламы. Может объяснить, чем заняты родители, в чем ценность их труда; имеет элементарное представление о семейном бюджете. Интерес к труду взрослых устойчив.</w:t>
      </w:r>
    </w:p>
    <w:p w:rsidR="00CA7782" w:rsidRDefault="00CA7782" w:rsidP="00A62AF9">
      <w:pPr>
        <w:spacing w:after="0"/>
        <w:rPr>
          <w:rFonts w:ascii="Times New Roman" w:hAnsi="Times New Roman" w:cs="Times New Roman"/>
          <w:sz w:val="24"/>
          <w:szCs w:val="24"/>
          <w:u w:val="single"/>
        </w:rPr>
      </w:pPr>
      <w:r w:rsidRPr="003E0A37">
        <w:rPr>
          <w:rFonts w:ascii="Times New Roman" w:hAnsi="Times New Roman" w:cs="Times New Roman"/>
          <w:sz w:val="24"/>
          <w:szCs w:val="24"/>
          <w:u w:val="single"/>
        </w:rPr>
        <w:t>Познавательное развитие</w:t>
      </w:r>
    </w:p>
    <w:p w:rsidR="00A62AF9" w:rsidRPr="00A62AF9" w:rsidRDefault="00A62AF9" w:rsidP="00A62AF9">
      <w:pPr>
        <w:spacing w:after="0"/>
        <w:rPr>
          <w:rFonts w:ascii="Times New Roman" w:hAnsi="Times New Roman" w:cs="Times New Roman"/>
          <w:sz w:val="24"/>
          <w:szCs w:val="24"/>
        </w:rPr>
      </w:pPr>
      <w:r w:rsidRPr="00A62AF9">
        <w:rPr>
          <w:rFonts w:ascii="Times New Roman" w:hAnsi="Times New Roman" w:cs="Times New Roman"/>
          <w:sz w:val="24"/>
          <w:szCs w:val="24"/>
        </w:rPr>
        <w:t xml:space="preserve">Ребенок различает большое число объектов природы, вычленяет характерные и, под руководством взрослого, существенные признаки. Знает признаки живого. Устанавливает частые и некоторые общие связи. Умеет сравнивать объекты по признакам различия и сходства. Не всегда замечает негативное отношение к природе других детей. Использует известные способы наблюдения для познания закономерностей природы. Ребенок  осуществляет классификацию по одному – двум свойствам, самостоятельно выделяет признак (основание), по которому можно классифицировать; считает, измеряет, сравнивает числа. С помощью воспитателя выражает в речи логические связи, предполагаемые изменения в группах предметов, величин. Проявляет инициативу, творчество, интерес к решению задач на преобразование, комбинаторику, оказывает помощь сверстнику. Конструирует из готовых геометрических форм, пользуясь схемой, моделями, </w:t>
      </w:r>
      <w:r w:rsidRPr="00A62AF9">
        <w:rPr>
          <w:rFonts w:ascii="Times New Roman" w:hAnsi="Times New Roman" w:cs="Times New Roman"/>
          <w:sz w:val="24"/>
          <w:szCs w:val="24"/>
        </w:rPr>
        <w:lastRenderedPageBreak/>
        <w:t>фотографиями, по заданным условиям. Владеет некоторыми способами работы с инструментами при конструировании из природного и бросового материала. Владеет первичными навыками конструирования из бумаги по типу оригами.</w:t>
      </w:r>
    </w:p>
    <w:p w:rsidR="00A62AF9" w:rsidRDefault="00A62AF9" w:rsidP="00A62AF9">
      <w:pPr>
        <w:spacing w:after="0"/>
        <w:rPr>
          <w:rFonts w:ascii="Times New Roman" w:hAnsi="Times New Roman" w:cs="Times New Roman"/>
          <w:sz w:val="24"/>
          <w:szCs w:val="24"/>
          <w:u w:val="single"/>
        </w:rPr>
      </w:pPr>
      <w:r w:rsidRPr="003E0A37">
        <w:rPr>
          <w:rFonts w:ascii="Times New Roman" w:hAnsi="Times New Roman" w:cs="Times New Roman"/>
          <w:sz w:val="24"/>
          <w:szCs w:val="24"/>
          <w:u w:val="single"/>
        </w:rPr>
        <w:t>Речевое развитие</w:t>
      </w:r>
    </w:p>
    <w:p w:rsidR="00A62AF9" w:rsidRPr="00A62AF9" w:rsidRDefault="00A62AF9" w:rsidP="00A62AF9">
      <w:pPr>
        <w:spacing w:after="0"/>
        <w:rPr>
          <w:rFonts w:ascii="Times New Roman" w:hAnsi="Times New Roman" w:cs="Times New Roman"/>
          <w:sz w:val="24"/>
          <w:szCs w:val="24"/>
        </w:rPr>
      </w:pPr>
      <w:r w:rsidRPr="00A62AF9">
        <w:rPr>
          <w:rFonts w:ascii="Times New Roman" w:hAnsi="Times New Roman" w:cs="Times New Roman"/>
          <w:sz w:val="24"/>
          <w:szCs w:val="24"/>
        </w:rPr>
        <w:t>Ребенок самостоятельно и при помощи взрослых и сверстников может исправлять логические ошибки, допущенные им в рассказе.  Проявляет интерес к речевому общению со взрослыми и сверстниками. В построении предложений не затрудняется, грамматические ошибки редки. Аргументирует суждения и пользуется формой речи – доказательства с помощью взрослого. Речь чистая, правильная, ребенок может испытывать затруднения в произношении отдельных звуков, регулирует силу голоса, но выразительность речи недостаточна. Самостоятельно производит анализ четырех звуковых   слов.</w:t>
      </w:r>
    </w:p>
    <w:p w:rsidR="00A62AF9" w:rsidRPr="00A62AF9" w:rsidRDefault="00A62AF9" w:rsidP="00A62AF9">
      <w:pPr>
        <w:spacing w:after="0"/>
        <w:rPr>
          <w:rFonts w:ascii="Times New Roman" w:hAnsi="Times New Roman" w:cs="Times New Roman"/>
          <w:sz w:val="24"/>
          <w:szCs w:val="24"/>
        </w:rPr>
      </w:pPr>
      <w:r w:rsidRPr="00A62AF9">
        <w:rPr>
          <w:rFonts w:ascii="Times New Roman" w:hAnsi="Times New Roman" w:cs="Times New Roman"/>
          <w:sz w:val="24"/>
          <w:szCs w:val="24"/>
        </w:rPr>
        <w:t>Ребенок способен устанавливать наиболее существенные связи в текстах с динамичным содержанием, но испытывает затруднения при слушании познавательной литературы, басен. Ребенок обращает внимание на поведение героев, следит за их переживаниями.</w:t>
      </w:r>
    </w:p>
    <w:p w:rsidR="00CA7782" w:rsidRDefault="00CA7782" w:rsidP="00A62AF9">
      <w:pPr>
        <w:spacing w:after="0"/>
        <w:rPr>
          <w:rFonts w:ascii="Times New Roman" w:hAnsi="Times New Roman" w:cs="Times New Roman"/>
          <w:sz w:val="24"/>
          <w:szCs w:val="24"/>
          <w:u w:val="single"/>
        </w:rPr>
      </w:pPr>
      <w:r w:rsidRPr="00CA7782">
        <w:rPr>
          <w:rFonts w:ascii="Times New Roman" w:hAnsi="Times New Roman" w:cs="Times New Roman"/>
          <w:sz w:val="24"/>
          <w:szCs w:val="24"/>
          <w:u w:val="single"/>
        </w:rPr>
        <w:t>Художественно-эстетическое развитие</w:t>
      </w:r>
    </w:p>
    <w:p w:rsidR="00A62AF9" w:rsidRDefault="00A62AF9" w:rsidP="00A62AF9">
      <w:pPr>
        <w:spacing w:after="0"/>
        <w:rPr>
          <w:rFonts w:ascii="Times New Roman" w:hAnsi="Times New Roman" w:cs="Times New Roman"/>
          <w:sz w:val="24"/>
          <w:szCs w:val="24"/>
        </w:rPr>
      </w:pPr>
      <w:r w:rsidRPr="00A62AF9">
        <w:rPr>
          <w:rFonts w:ascii="Times New Roman" w:hAnsi="Times New Roman" w:cs="Times New Roman"/>
          <w:sz w:val="24"/>
          <w:szCs w:val="24"/>
        </w:rPr>
        <w:t>Ребенок проявляет интерес и потребность в общении с прекрасным в окружающем мире и произведениях искусства, испытывает радость от встречи с ними! Различает виды искусства по их жанрам, средствам выразительности. Может целенаправленно и самостоятельно рассматривать произведения искусства, соотносить воспринятое со своим опытом, чувствами и представлениями. Использует в своей деятельности средства выразительности, навыки и умения для создания выразительного образа, проявляет творчество</w:t>
      </w:r>
    </w:p>
    <w:p w:rsidR="00A62AF9" w:rsidRPr="00A62AF9" w:rsidRDefault="00A62AF9" w:rsidP="00A62AF9">
      <w:pPr>
        <w:spacing w:after="0"/>
        <w:rPr>
          <w:rFonts w:ascii="Times New Roman" w:hAnsi="Times New Roman" w:cs="Times New Roman"/>
          <w:sz w:val="24"/>
          <w:szCs w:val="24"/>
        </w:rPr>
      </w:pPr>
      <w:r w:rsidRPr="00A62AF9">
        <w:rPr>
          <w:rFonts w:ascii="Times New Roman" w:hAnsi="Times New Roman" w:cs="Times New Roman"/>
          <w:sz w:val="24"/>
          <w:szCs w:val="24"/>
        </w:rPr>
        <w:t xml:space="preserve">Понимает средства музыкальной выразительности, умеет проанализировать музыку. Узнает интонацию того или иного композитора, но бывает неуверенность в ответах. Чисто интонирует в пении, стремится выступать на </w:t>
      </w:r>
    </w:p>
    <w:p w:rsidR="00A62AF9" w:rsidRDefault="00A62AF9" w:rsidP="00A62AF9">
      <w:pPr>
        <w:spacing w:after="0"/>
        <w:rPr>
          <w:rFonts w:ascii="Times New Roman" w:hAnsi="Times New Roman" w:cs="Times New Roman"/>
          <w:sz w:val="24"/>
          <w:szCs w:val="24"/>
        </w:rPr>
      </w:pPr>
      <w:r w:rsidRPr="00A62AF9">
        <w:rPr>
          <w:rFonts w:ascii="Times New Roman" w:hAnsi="Times New Roman" w:cs="Times New Roman"/>
          <w:sz w:val="24"/>
          <w:szCs w:val="24"/>
        </w:rPr>
        <w:t>концертах и праздниках, проявляет творчество в движениях,  музицировании на детских музыкальных праздниках.</w:t>
      </w:r>
    </w:p>
    <w:p w:rsidR="00B60563" w:rsidRPr="00B60563" w:rsidRDefault="00B60563" w:rsidP="00E94B6D">
      <w:pPr>
        <w:spacing w:before="240" w:after="0"/>
        <w:rPr>
          <w:rFonts w:ascii="Times New Roman" w:hAnsi="Times New Roman" w:cs="Times New Roman"/>
          <w:b/>
          <w:sz w:val="24"/>
          <w:szCs w:val="24"/>
        </w:rPr>
      </w:pPr>
      <w:r w:rsidRPr="00B60563">
        <w:rPr>
          <w:rFonts w:ascii="Times New Roman" w:hAnsi="Times New Roman" w:cs="Times New Roman"/>
          <w:b/>
          <w:sz w:val="24"/>
          <w:szCs w:val="24"/>
        </w:rPr>
        <w:t>1.</w:t>
      </w:r>
      <w:r w:rsidR="00C94049">
        <w:rPr>
          <w:rFonts w:ascii="Times New Roman" w:hAnsi="Times New Roman" w:cs="Times New Roman"/>
          <w:b/>
          <w:sz w:val="24"/>
          <w:szCs w:val="24"/>
        </w:rPr>
        <w:t>7</w:t>
      </w:r>
      <w:r w:rsidR="00DF674C">
        <w:rPr>
          <w:rFonts w:ascii="Times New Roman" w:hAnsi="Times New Roman" w:cs="Times New Roman"/>
          <w:b/>
          <w:sz w:val="24"/>
          <w:szCs w:val="24"/>
        </w:rPr>
        <w:t>.</w:t>
      </w:r>
      <w:r w:rsidRPr="00B60563">
        <w:rPr>
          <w:rFonts w:ascii="Times New Roman" w:hAnsi="Times New Roman" w:cs="Times New Roman"/>
          <w:b/>
          <w:sz w:val="24"/>
          <w:szCs w:val="24"/>
        </w:rPr>
        <w:t xml:space="preserve"> Планируемые результаты освоения программы в соответствии с программой «Детство».</w:t>
      </w:r>
    </w:p>
    <w:tbl>
      <w:tblPr>
        <w:tblStyle w:val="af7"/>
        <w:tblW w:w="0" w:type="auto"/>
        <w:tblLook w:val="04A0" w:firstRow="1" w:lastRow="0" w:firstColumn="1" w:lastColumn="0" w:noHBand="0" w:noVBand="1"/>
      </w:tblPr>
      <w:tblGrid>
        <w:gridCol w:w="2458"/>
        <w:gridCol w:w="2459"/>
        <w:gridCol w:w="2691"/>
        <w:gridCol w:w="2245"/>
      </w:tblGrid>
      <w:tr w:rsidR="00DF674C" w:rsidTr="00DF674C">
        <w:tc>
          <w:tcPr>
            <w:tcW w:w="2458" w:type="dxa"/>
          </w:tcPr>
          <w:p w:rsidR="00E77F87" w:rsidRPr="00B60563" w:rsidRDefault="00B60563" w:rsidP="00E77F87">
            <w:pPr>
              <w:rPr>
                <w:rFonts w:ascii="Times New Roman" w:hAnsi="Times New Roman" w:cs="Times New Roman"/>
                <w:b/>
                <w:sz w:val="24"/>
                <w:szCs w:val="24"/>
              </w:rPr>
            </w:pPr>
            <w:r w:rsidRPr="00B60563">
              <w:rPr>
                <w:rFonts w:ascii="Times New Roman" w:hAnsi="Times New Roman" w:cs="Times New Roman"/>
                <w:b/>
                <w:sz w:val="24"/>
                <w:szCs w:val="24"/>
              </w:rPr>
              <w:t>К 4 годам</w:t>
            </w:r>
          </w:p>
        </w:tc>
        <w:tc>
          <w:tcPr>
            <w:tcW w:w="2459" w:type="dxa"/>
          </w:tcPr>
          <w:p w:rsidR="00E77F87" w:rsidRPr="00B60563" w:rsidRDefault="00B60563" w:rsidP="00E77F87">
            <w:pPr>
              <w:rPr>
                <w:rFonts w:ascii="Times New Roman" w:hAnsi="Times New Roman" w:cs="Times New Roman"/>
                <w:b/>
                <w:sz w:val="24"/>
                <w:szCs w:val="24"/>
              </w:rPr>
            </w:pPr>
            <w:r w:rsidRPr="00B60563">
              <w:rPr>
                <w:rFonts w:ascii="Times New Roman" w:hAnsi="Times New Roman" w:cs="Times New Roman"/>
                <w:b/>
                <w:sz w:val="24"/>
                <w:szCs w:val="24"/>
              </w:rPr>
              <w:t>К 5 годам</w:t>
            </w:r>
          </w:p>
        </w:tc>
        <w:tc>
          <w:tcPr>
            <w:tcW w:w="2988" w:type="dxa"/>
          </w:tcPr>
          <w:p w:rsidR="00E77F87" w:rsidRPr="00B60563" w:rsidRDefault="00B60563" w:rsidP="00E77F87">
            <w:pPr>
              <w:rPr>
                <w:rFonts w:ascii="Times New Roman" w:hAnsi="Times New Roman" w:cs="Times New Roman"/>
                <w:b/>
                <w:sz w:val="24"/>
                <w:szCs w:val="24"/>
              </w:rPr>
            </w:pPr>
            <w:r w:rsidRPr="00B60563">
              <w:rPr>
                <w:rFonts w:ascii="Times New Roman" w:hAnsi="Times New Roman" w:cs="Times New Roman"/>
                <w:b/>
                <w:sz w:val="24"/>
                <w:szCs w:val="24"/>
              </w:rPr>
              <w:t>К 6 годам</w:t>
            </w:r>
          </w:p>
        </w:tc>
        <w:tc>
          <w:tcPr>
            <w:tcW w:w="1948" w:type="dxa"/>
          </w:tcPr>
          <w:p w:rsidR="00E77F87" w:rsidRPr="00B60563" w:rsidRDefault="00B60563" w:rsidP="00E77F87">
            <w:pPr>
              <w:rPr>
                <w:rFonts w:ascii="Times New Roman" w:hAnsi="Times New Roman" w:cs="Times New Roman"/>
                <w:b/>
                <w:sz w:val="24"/>
                <w:szCs w:val="24"/>
              </w:rPr>
            </w:pPr>
            <w:r w:rsidRPr="00B60563">
              <w:rPr>
                <w:rFonts w:ascii="Times New Roman" w:hAnsi="Times New Roman" w:cs="Times New Roman"/>
                <w:b/>
                <w:sz w:val="24"/>
                <w:szCs w:val="24"/>
              </w:rPr>
              <w:t>К 7 годам</w:t>
            </w:r>
          </w:p>
        </w:tc>
      </w:tr>
      <w:tr w:rsidR="00DF674C" w:rsidTr="00DF674C">
        <w:tc>
          <w:tcPr>
            <w:tcW w:w="2458" w:type="dxa"/>
          </w:tcPr>
          <w:p w:rsidR="00E77F87" w:rsidRDefault="00B60563" w:rsidP="00E77F87">
            <w:pPr>
              <w:rPr>
                <w:rFonts w:ascii="Times New Roman" w:hAnsi="Times New Roman" w:cs="Times New Roman"/>
                <w:sz w:val="24"/>
                <w:szCs w:val="24"/>
              </w:rPr>
            </w:pPr>
            <w:r w:rsidRPr="00B60563">
              <w:rPr>
                <w:rFonts w:ascii="Times New Roman" w:hAnsi="Times New Roman" w:cs="Times New Roman"/>
                <w:sz w:val="24"/>
                <w:szCs w:val="24"/>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w:t>
            </w:r>
            <w:r w:rsidRPr="00B60563">
              <w:rPr>
                <w:rFonts w:ascii="Times New Roman" w:hAnsi="Times New Roman" w:cs="Times New Roman"/>
                <w:sz w:val="24"/>
                <w:szCs w:val="24"/>
              </w:rPr>
              <w:lastRenderedPageBreak/>
              <w:t>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tc>
        <w:tc>
          <w:tcPr>
            <w:tcW w:w="2459" w:type="dxa"/>
          </w:tcPr>
          <w:p w:rsidR="00E77F87" w:rsidRDefault="00B60563" w:rsidP="00E77F87">
            <w:pPr>
              <w:rPr>
                <w:rFonts w:ascii="Times New Roman" w:hAnsi="Times New Roman" w:cs="Times New Roman"/>
                <w:sz w:val="24"/>
                <w:szCs w:val="24"/>
              </w:rPr>
            </w:pPr>
            <w:r>
              <w:rPr>
                <w:rFonts w:ascii="Times New Roman" w:hAnsi="Times New Roman" w:cs="Times New Roman"/>
                <w:sz w:val="24"/>
                <w:szCs w:val="24"/>
              </w:rPr>
              <w:lastRenderedPageBreak/>
              <w:t xml:space="preserve">Может применять усвоенные </w:t>
            </w:r>
            <w:r w:rsidRPr="00B60563">
              <w:rPr>
                <w:rFonts w:ascii="Times New Roman" w:hAnsi="Times New Roman" w:cs="Times New Roman"/>
                <w:sz w:val="24"/>
                <w:szCs w:val="24"/>
              </w:rPr>
              <w:t xml:space="preserve">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w:t>
            </w:r>
            <w:r w:rsidRPr="00B60563">
              <w:rPr>
                <w:rFonts w:ascii="Times New Roman" w:hAnsi="Times New Roman" w:cs="Times New Roman"/>
                <w:sz w:val="24"/>
                <w:szCs w:val="24"/>
              </w:rPr>
              <w:lastRenderedPageBreak/>
              <w:t>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tc>
        <w:tc>
          <w:tcPr>
            <w:tcW w:w="2988" w:type="dxa"/>
          </w:tcPr>
          <w:p w:rsidR="00E77F87" w:rsidRDefault="00B60563" w:rsidP="00E77F87">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Проявляет самостоятельность </w:t>
            </w:r>
            <w:r w:rsidRPr="00B60563">
              <w:rPr>
                <w:rFonts w:ascii="Times New Roman" w:hAnsi="Times New Roman" w:cs="Times New Roman"/>
                <w:sz w:val="24"/>
                <w:szCs w:val="24"/>
              </w:rPr>
              <w:t>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tc>
        <w:tc>
          <w:tcPr>
            <w:tcW w:w="1948" w:type="dxa"/>
          </w:tcPr>
          <w:p w:rsidR="00E77F87" w:rsidRDefault="00B60563" w:rsidP="00E77F87">
            <w:pPr>
              <w:rPr>
                <w:rFonts w:ascii="Times New Roman" w:hAnsi="Times New Roman" w:cs="Times New Roman"/>
                <w:sz w:val="24"/>
                <w:szCs w:val="24"/>
              </w:rPr>
            </w:pPr>
            <w:r>
              <w:rPr>
                <w:rFonts w:ascii="Times New Roman" w:hAnsi="Times New Roman" w:cs="Times New Roman"/>
                <w:sz w:val="24"/>
                <w:szCs w:val="24"/>
              </w:rPr>
              <w:t xml:space="preserve">Ребенок овладевает </w:t>
            </w:r>
            <w:r w:rsidRPr="00B60563">
              <w:rPr>
                <w:rFonts w:ascii="Times New Roman" w:hAnsi="Times New Roman" w:cs="Times New Roman"/>
                <w:sz w:val="24"/>
                <w:szCs w:val="24"/>
              </w:rPr>
              <w:t xml:space="preserve">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w:t>
            </w:r>
            <w:r w:rsidRPr="00B60563">
              <w:rPr>
                <w:rFonts w:ascii="Times New Roman" w:hAnsi="Times New Roman" w:cs="Times New Roman"/>
                <w:sz w:val="24"/>
                <w:szCs w:val="24"/>
              </w:rPr>
              <w:lastRenderedPageBreak/>
              <w:t>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tc>
      </w:tr>
      <w:tr w:rsidR="00DF674C" w:rsidTr="00DF674C">
        <w:tc>
          <w:tcPr>
            <w:tcW w:w="2458" w:type="dxa"/>
          </w:tcPr>
          <w:p w:rsidR="00E77F87" w:rsidRDefault="00B60563" w:rsidP="00E77F87">
            <w:pPr>
              <w:rPr>
                <w:rFonts w:ascii="Times New Roman" w:hAnsi="Times New Roman" w:cs="Times New Roman"/>
                <w:sz w:val="24"/>
                <w:szCs w:val="24"/>
              </w:rPr>
            </w:pPr>
            <w:r w:rsidRPr="00B60563">
              <w:rPr>
                <w:rFonts w:ascii="Times New Roman" w:hAnsi="Times New Roman" w:cs="Times New Roman"/>
                <w:sz w:val="24"/>
                <w:szCs w:val="24"/>
              </w:rPr>
              <w:lastRenderedPageBreak/>
              <w:t xml:space="preserve">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w:t>
            </w:r>
            <w:r w:rsidRPr="00B60563">
              <w:rPr>
                <w:rFonts w:ascii="Times New Roman" w:hAnsi="Times New Roman" w:cs="Times New Roman"/>
                <w:sz w:val="24"/>
                <w:szCs w:val="24"/>
              </w:rPr>
              <w:lastRenderedPageBreak/>
              <w:t>откликается на содержание прочитанного, сопереживают героям.</w:t>
            </w:r>
          </w:p>
        </w:tc>
        <w:tc>
          <w:tcPr>
            <w:tcW w:w="2459" w:type="dxa"/>
          </w:tcPr>
          <w:p w:rsidR="00E77F87" w:rsidRDefault="00B60563" w:rsidP="00E77F87">
            <w:pPr>
              <w:rPr>
                <w:rFonts w:ascii="Times New Roman" w:hAnsi="Times New Roman" w:cs="Times New Roman"/>
                <w:sz w:val="24"/>
                <w:szCs w:val="24"/>
              </w:rPr>
            </w:pPr>
            <w:r w:rsidRPr="00B60563">
              <w:rPr>
                <w:rFonts w:ascii="Times New Roman" w:hAnsi="Times New Roman" w:cs="Times New Roman"/>
                <w:sz w:val="24"/>
                <w:szCs w:val="24"/>
              </w:rPr>
              <w:lastRenderedPageBreak/>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tc>
        <w:tc>
          <w:tcPr>
            <w:tcW w:w="2988" w:type="dxa"/>
          </w:tcPr>
          <w:p w:rsidR="00E77F87" w:rsidRDefault="00B60563" w:rsidP="00E77F87">
            <w:pPr>
              <w:rPr>
                <w:rFonts w:ascii="Times New Roman" w:hAnsi="Times New Roman" w:cs="Times New Roman"/>
                <w:sz w:val="24"/>
                <w:szCs w:val="24"/>
              </w:rPr>
            </w:pPr>
            <w:r w:rsidRPr="00B60563">
              <w:rPr>
                <w:rFonts w:ascii="Times New Roman" w:hAnsi="Times New Roman" w:cs="Times New Roman"/>
                <w:sz w:val="24"/>
                <w:szCs w:val="24"/>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w:t>
            </w:r>
            <w:r w:rsidRPr="00B60563">
              <w:rPr>
                <w:rFonts w:ascii="Times New Roman" w:hAnsi="Times New Roman" w:cs="Times New Roman"/>
                <w:sz w:val="24"/>
                <w:szCs w:val="24"/>
              </w:rPr>
              <w:lastRenderedPageBreak/>
              <w:t xml:space="preserve">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tc>
        <w:tc>
          <w:tcPr>
            <w:tcW w:w="1948" w:type="dxa"/>
          </w:tcPr>
          <w:p w:rsidR="00E77F87" w:rsidRDefault="00B60563" w:rsidP="00E77F87">
            <w:pPr>
              <w:rPr>
                <w:rFonts w:ascii="Times New Roman" w:hAnsi="Times New Roman" w:cs="Times New Roman"/>
                <w:sz w:val="24"/>
                <w:szCs w:val="24"/>
              </w:rPr>
            </w:pPr>
            <w:r w:rsidRPr="00B60563">
              <w:rPr>
                <w:rFonts w:ascii="Times New Roman" w:hAnsi="Times New Roman" w:cs="Times New Roman"/>
                <w:sz w:val="24"/>
                <w:szCs w:val="24"/>
              </w:rPr>
              <w:lastRenderedPageBreak/>
              <w:t>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tc>
      </w:tr>
      <w:tr w:rsidR="00DF674C" w:rsidTr="00DF674C">
        <w:tc>
          <w:tcPr>
            <w:tcW w:w="2458" w:type="dxa"/>
          </w:tcPr>
          <w:p w:rsidR="00E77F87" w:rsidRDefault="00B60563" w:rsidP="00E77F87">
            <w:pPr>
              <w:rPr>
                <w:rFonts w:ascii="Times New Roman" w:hAnsi="Times New Roman" w:cs="Times New Roman"/>
                <w:sz w:val="24"/>
                <w:szCs w:val="24"/>
              </w:rPr>
            </w:pPr>
            <w:r w:rsidRPr="00B60563">
              <w:rPr>
                <w:rFonts w:ascii="Times New Roman" w:hAnsi="Times New Roman" w:cs="Times New Roman"/>
                <w:sz w:val="24"/>
                <w:szCs w:val="24"/>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tc>
        <w:tc>
          <w:tcPr>
            <w:tcW w:w="2459" w:type="dxa"/>
          </w:tcPr>
          <w:p w:rsidR="00E77F87" w:rsidRDefault="00B60563" w:rsidP="00E77F87">
            <w:pPr>
              <w:rPr>
                <w:rFonts w:ascii="Times New Roman" w:hAnsi="Times New Roman" w:cs="Times New Roman"/>
                <w:sz w:val="24"/>
                <w:szCs w:val="24"/>
              </w:rPr>
            </w:pPr>
            <w:r w:rsidRPr="00B60563">
              <w:rPr>
                <w:rFonts w:ascii="Times New Roman" w:hAnsi="Times New Roman" w:cs="Times New Roman"/>
                <w:sz w:val="24"/>
                <w:szCs w:val="24"/>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w:t>
            </w:r>
            <w:r>
              <w:t xml:space="preserve"> </w:t>
            </w:r>
            <w:r w:rsidRPr="00B60563">
              <w:rPr>
                <w:rFonts w:ascii="Times New Roman" w:hAnsi="Times New Roman" w:cs="Times New Roman"/>
                <w:sz w:val="24"/>
                <w:szCs w:val="24"/>
              </w:rPr>
              <w:t>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tc>
        <w:tc>
          <w:tcPr>
            <w:tcW w:w="2988" w:type="dxa"/>
          </w:tcPr>
          <w:p w:rsidR="00E77F87" w:rsidRDefault="00B60563" w:rsidP="00E77F87">
            <w:pPr>
              <w:rPr>
                <w:rFonts w:ascii="Times New Roman" w:hAnsi="Times New Roman" w:cs="Times New Roman"/>
                <w:sz w:val="24"/>
                <w:szCs w:val="24"/>
              </w:rPr>
            </w:pPr>
            <w:r w:rsidRPr="00B60563">
              <w:rPr>
                <w:rFonts w:ascii="Times New Roman" w:hAnsi="Times New Roman" w:cs="Times New Roman"/>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w:t>
            </w:r>
            <w:r w:rsidR="00DF674C">
              <w:rPr>
                <w:rFonts w:ascii="Times New Roman" w:hAnsi="Times New Roman" w:cs="Times New Roman"/>
                <w:sz w:val="24"/>
                <w:szCs w:val="24"/>
              </w:rPr>
              <w:t xml:space="preserve"> </w:t>
            </w:r>
            <w:r w:rsidRPr="00B60563">
              <w:rPr>
                <w:rFonts w:ascii="Times New Roman" w:hAnsi="Times New Roman" w:cs="Times New Roman"/>
                <w:sz w:val="24"/>
                <w:szCs w:val="24"/>
              </w:rPr>
              <w:t>других людей. Проявляет инициативу в общении — делится впечатлениями со сверстниками, задает вопросы, привлекает к общению других детей.</w:t>
            </w:r>
          </w:p>
        </w:tc>
        <w:tc>
          <w:tcPr>
            <w:tcW w:w="1948" w:type="dxa"/>
          </w:tcPr>
          <w:p w:rsidR="00E77F87" w:rsidRDefault="00B60563" w:rsidP="00E77F87">
            <w:pPr>
              <w:rPr>
                <w:rFonts w:ascii="Times New Roman" w:hAnsi="Times New Roman" w:cs="Times New Roman"/>
                <w:sz w:val="24"/>
                <w:szCs w:val="24"/>
              </w:rPr>
            </w:pPr>
            <w:r>
              <w:rPr>
                <w:rFonts w:ascii="Times New Roman" w:hAnsi="Times New Roman" w:cs="Times New Roman"/>
                <w:sz w:val="24"/>
                <w:szCs w:val="24"/>
              </w:rPr>
              <w:t xml:space="preserve">Активно взаимодействует </w:t>
            </w:r>
            <w:r w:rsidRPr="00B60563">
              <w:rPr>
                <w:rFonts w:ascii="Times New Roman" w:hAnsi="Times New Roman" w:cs="Times New Roman"/>
                <w:sz w:val="24"/>
                <w:szCs w:val="24"/>
              </w:rPr>
              <w:t>со сверстниками и взрослыми, участвует в совместных играх.</w:t>
            </w:r>
          </w:p>
        </w:tc>
      </w:tr>
      <w:tr w:rsidR="00DF674C" w:rsidTr="00DF674C">
        <w:tc>
          <w:tcPr>
            <w:tcW w:w="2458" w:type="dxa"/>
          </w:tcPr>
          <w:p w:rsidR="00E77F87" w:rsidRDefault="0008284A" w:rsidP="00E77F87">
            <w:pPr>
              <w:rPr>
                <w:rFonts w:ascii="Times New Roman" w:hAnsi="Times New Roman" w:cs="Times New Roman"/>
                <w:sz w:val="24"/>
                <w:szCs w:val="24"/>
              </w:rPr>
            </w:pPr>
            <w:r w:rsidRPr="0008284A">
              <w:rPr>
                <w:rFonts w:ascii="Times New Roman" w:hAnsi="Times New Roman" w:cs="Times New Roman"/>
                <w:sz w:val="24"/>
                <w:szCs w:val="24"/>
              </w:rPr>
              <w:lastRenderedPageBreak/>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tc>
        <w:tc>
          <w:tcPr>
            <w:tcW w:w="2459" w:type="dxa"/>
          </w:tcPr>
          <w:p w:rsidR="00E77F87" w:rsidRDefault="0008284A" w:rsidP="00E77F87">
            <w:pPr>
              <w:rPr>
                <w:rFonts w:ascii="Times New Roman" w:hAnsi="Times New Roman" w:cs="Times New Roman"/>
                <w:sz w:val="24"/>
                <w:szCs w:val="24"/>
              </w:rPr>
            </w:pPr>
            <w:r w:rsidRPr="0008284A">
              <w:rPr>
                <w:rFonts w:ascii="Times New Roman" w:hAnsi="Times New Roman" w:cs="Times New Roman"/>
                <w:sz w:val="24"/>
                <w:szCs w:val="24"/>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 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tc>
        <w:tc>
          <w:tcPr>
            <w:tcW w:w="2988" w:type="dxa"/>
          </w:tcPr>
          <w:p w:rsidR="00E77F87" w:rsidRDefault="0008284A" w:rsidP="00E77F87">
            <w:pPr>
              <w:rPr>
                <w:rFonts w:ascii="Times New Roman" w:hAnsi="Times New Roman" w:cs="Times New Roman"/>
                <w:sz w:val="24"/>
                <w:szCs w:val="24"/>
              </w:rPr>
            </w:pPr>
            <w:r>
              <w:rPr>
                <w:rFonts w:ascii="Times New Roman" w:hAnsi="Times New Roman" w:cs="Times New Roman"/>
                <w:sz w:val="24"/>
                <w:szCs w:val="24"/>
              </w:rPr>
              <w:t xml:space="preserve">Может предварительно </w:t>
            </w:r>
            <w:r w:rsidRPr="0008284A">
              <w:rPr>
                <w:rFonts w:ascii="Times New Roman" w:hAnsi="Times New Roman" w:cs="Times New Roman"/>
                <w:sz w:val="24"/>
                <w:szCs w:val="24"/>
              </w:rPr>
              <w:t>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tc>
        <w:tc>
          <w:tcPr>
            <w:tcW w:w="1948" w:type="dxa"/>
          </w:tcPr>
          <w:p w:rsidR="00E77F87" w:rsidRDefault="0008284A" w:rsidP="00E77F87">
            <w:pPr>
              <w:rPr>
                <w:rFonts w:ascii="Times New Roman" w:hAnsi="Times New Roman" w:cs="Times New Roman"/>
                <w:sz w:val="24"/>
                <w:szCs w:val="24"/>
              </w:rPr>
            </w:pPr>
            <w:r w:rsidRPr="0008284A">
              <w:rPr>
                <w:rFonts w:ascii="Times New Roman" w:hAnsi="Times New Roman" w:cs="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tc>
      </w:tr>
      <w:tr w:rsidR="00B60563" w:rsidTr="00DF674C">
        <w:tc>
          <w:tcPr>
            <w:tcW w:w="2458" w:type="dxa"/>
          </w:tcPr>
          <w:p w:rsidR="00B60563" w:rsidRDefault="00B068C9" w:rsidP="00E77F87">
            <w:pPr>
              <w:rPr>
                <w:rFonts w:ascii="Times New Roman" w:hAnsi="Times New Roman" w:cs="Times New Roman"/>
                <w:sz w:val="24"/>
                <w:szCs w:val="24"/>
              </w:rPr>
            </w:pPr>
            <w:r w:rsidRPr="00B068C9">
              <w:rPr>
                <w:rFonts w:ascii="Times New Roman" w:hAnsi="Times New Roman" w:cs="Times New Roman"/>
                <w:sz w:val="24"/>
                <w:szCs w:val="24"/>
              </w:rPr>
              <w:t>Значительно увеличился запас слов, совершенствуется грамматический строй речи, пользуется  не только простыми, но и  сложными предложениями.</w:t>
            </w:r>
          </w:p>
        </w:tc>
        <w:tc>
          <w:tcPr>
            <w:tcW w:w="2459" w:type="dxa"/>
          </w:tcPr>
          <w:p w:rsidR="00B60563" w:rsidRDefault="00B068C9" w:rsidP="00E77F87">
            <w:pPr>
              <w:rPr>
                <w:rFonts w:ascii="Times New Roman" w:hAnsi="Times New Roman" w:cs="Times New Roman"/>
                <w:sz w:val="24"/>
                <w:szCs w:val="24"/>
              </w:rPr>
            </w:pPr>
            <w:r w:rsidRPr="00B068C9">
              <w:rPr>
                <w:rFonts w:ascii="Times New Roman" w:hAnsi="Times New Roman" w:cs="Times New Roman"/>
                <w:sz w:val="24"/>
                <w:szCs w:val="24"/>
              </w:rPr>
              <w:t xml:space="preserve">Речевые контакты становятся более длительными и активными. Для привлечения и сохранения внимания сверстника использует средства интонационной речевой выразительности (силу голоса, интонацию, ритм и темп речи). </w:t>
            </w:r>
            <w:r w:rsidRPr="00B068C9">
              <w:rPr>
                <w:rFonts w:ascii="Times New Roman" w:hAnsi="Times New Roman" w:cs="Times New Roman"/>
                <w:sz w:val="24"/>
                <w:szCs w:val="24"/>
              </w:rPr>
              <w:lastRenderedPageBreak/>
              <w:t>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tc>
        <w:tc>
          <w:tcPr>
            <w:tcW w:w="2988" w:type="dxa"/>
          </w:tcPr>
          <w:p w:rsidR="00B60563" w:rsidRDefault="00B068C9" w:rsidP="00E77F87">
            <w:pPr>
              <w:rPr>
                <w:rFonts w:ascii="Times New Roman" w:hAnsi="Times New Roman" w:cs="Times New Roman"/>
                <w:sz w:val="24"/>
                <w:szCs w:val="24"/>
              </w:rPr>
            </w:pPr>
            <w:r w:rsidRPr="00B068C9">
              <w:rPr>
                <w:rFonts w:ascii="Times New Roman" w:hAnsi="Times New Roman" w:cs="Times New Roman"/>
                <w:sz w:val="24"/>
                <w:szCs w:val="24"/>
              </w:rPr>
              <w:lastRenderedPageBreak/>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w:t>
            </w:r>
            <w:r w:rsidRPr="00B068C9">
              <w:rPr>
                <w:rFonts w:ascii="Times New Roman" w:hAnsi="Times New Roman" w:cs="Times New Roman"/>
                <w:sz w:val="24"/>
                <w:szCs w:val="24"/>
              </w:rPr>
              <w:lastRenderedPageBreak/>
              <w:t>простыми, но и  сложными предложениями.</w:t>
            </w:r>
          </w:p>
        </w:tc>
        <w:tc>
          <w:tcPr>
            <w:tcW w:w="1948" w:type="dxa"/>
          </w:tcPr>
          <w:p w:rsidR="00B60563" w:rsidRDefault="00B068C9" w:rsidP="00E77F87">
            <w:pPr>
              <w:rPr>
                <w:rFonts w:ascii="Times New Roman" w:hAnsi="Times New Roman" w:cs="Times New Roman"/>
                <w:sz w:val="24"/>
                <w:szCs w:val="24"/>
              </w:rPr>
            </w:pPr>
            <w:r w:rsidRPr="00B068C9">
              <w:rPr>
                <w:rFonts w:ascii="Times New Roman" w:hAnsi="Times New Roman" w:cs="Times New Roman"/>
                <w:sz w:val="24"/>
                <w:szCs w:val="24"/>
              </w:rPr>
              <w:lastRenderedPageBreak/>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w:t>
            </w:r>
            <w:r w:rsidRPr="00B068C9">
              <w:rPr>
                <w:rFonts w:ascii="Times New Roman" w:hAnsi="Times New Roman" w:cs="Times New Roman"/>
                <w:sz w:val="24"/>
                <w:szCs w:val="24"/>
              </w:rPr>
              <w:lastRenderedPageBreak/>
              <w:t>ситуации общения, может выделять звуки в словах, у ребёнка складываются предпосылки грамотности</w:t>
            </w:r>
          </w:p>
        </w:tc>
      </w:tr>
      <w:tr w:rsidR="00B068C9" w:rsidTr="00DF674C">
        <w:tc>
          <w:tcPr>
            <w:tcW w:w="2458" w:type="dxa"/>
          </w:tcPr>
          <w:p w:rsidR="00B068C9" w:rsidRPr="00B068C9" w:rsidRDefault="00B068C9" w:rsidP="00E77F87">
            <w:pPr>
              <w:rPr>
                <w:rFonts w:ascii="Times New Roman" w:hAnsi="Times New Roman" w:cs="Times New Roman"/>
                <w:sz w:val="24"/>
                <w:szCs w:val="24"/>
              </w:rPr>
            </w:pPr>
            <w:r w:rsidRPr="00B068C9">
              <w:rPr>
                <w:rFonts w:ascii="Times New Roman" w:hAnsi="Times New Roman" w:cs="Times New Roman"/>
                <w:sz w:val="24"/>
                <w:szCs w:val="24"/>
              </w:rPr>
              <w:lastRenderedPageBreak/>
              <w:t>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tc>
        <w:tc>
          <w:tcPr>
            <w:tcW w:w="2459" w:type="dxa"/>
          </w:tcPr>
          <w:p w:rsidR="00B068C9" w:rsidRPr="00B068C9" w:rsidRDefault="00B068C9" w:rsidP="00B068C9">
            <w:pPr>
              <w:rPr>
                <w:rFonts w:ascii="Times New Roman" w:hAnsi="Times New Roman" w:cs="Times New Roman"/>
                <w:sz w:val="24"/>
                <w:szCs w:val="24"/>
              </w:rPr>
            </w:pPr>
            <w:r w:rsidRPr="00B068C9">
              <w:rPr>
                <w:rFonts w:ascii="Times New Roman" w:hAnsi="Times New Roman" w:cs="Times New Roman"/>
                <w:sz w:val="24"/>
                <w:szCs w:val="24"/>
              </w:rPr>
              <w:t xml:space="preserve"> 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w:t>
            </w:r>
            <w:r w:rsidR="00E94B6D">
              <w:rPr>
                <w:rFonts w:ascii="Times New Roman" w:hAnsi="Times New Roman" w:cs="Times New Roman"/>
                <w:sz w:val="24"/>
                <w:szCs w:val="24"/>
              </w:rPr>
              <w:t xml:space="preserve"> </w:t>
            </w:r>
            <w:r w:rsidRPr="00B068C9">
              <w:rPr>
                <w:rFonts w:ascii="Times New Roman" w:hAnsi="Times New Roman" w:cs="Times New Roman"/>
                <w:sz w:val="24"/>
                <w:szCs w:val="24"/>
              </w:rPr>
              <w:t>физического развития, но и способом психологической разгрузки.</w:t>
            </w:r>
          </w:p>
        </w:tc>
        <w:tc>
          <w:tcPr>
            <w:tcW w:w="2988" w:type="dxa"/>
          </w:tcPr>
          <w:p w:rsidR="00B068C9" w:rsidRPr="00B068C9" w:rsidRDefault="00B068C9" w:rsidP="00E77F87">
            <w:pPr>
              <w:rPr>
                <w:rFonts w:ascii="Times New Roman" w:hAnsi="Times New Roman" w:cs="Times New Roman"/>
                <w:sz w:val="24"/>
                <w:szCs w:val="24"/>
              </w:rPr>
            </w:pPr>
            <w:r w:rsidRPr="00B068C9">
              <w:rPr>
                <w:rFonts w:ascii="Times New Roman" w:hAnsi="Times New Roman" w:cs="Times New Roman"/>
                <w:sz w:val="24"/>
                <w:szCs w:val="24"/>
              </w:rPr>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tc>
        <w:tc>
          <w:tcPr>
            <w:tcW w:w="1948" w:type="dxa"/>
          </w:tcPr>
          <w:p w:rsidR="00B068C9" w:rsidRPr="00B068C9" w:rsidRDefault="00B068C9" w:rsidP="00E77F87">
            <w:pPr>
              <w:rPr>
                <w:rFonts w:ascii="Times New Roman" w:hAnsi="Times New Roman" w:cs="Times New Roman"/>
                <w:sz w:val="24"/>
                <w:szCs w:val="24"/>
              </w:rPr>
            </w:pPr>
            <w:r>
              <w:rPr>
                <w:rFonts w:ascii="Times New Roman" w:hAnsi="Times New Roman" w:cs="Times New Roman"/>
                <w:sz w:val="24"/>
                <w:szCs w:val="24"/>
              </w:rPr>
              <w:t xml:space="preserve">У ребенка развита </w:t>
            </w:r>
            <w:r w:rsidRPr="00B068C9">
              <w:rPr>
                <w:rFonts w:ascii="Times New Roman" w:hAnsi="Times New Roman" w:cs="Times New Roman"/>
                <w:sz w:val="24"/>
                <w:szCs w:val="24"/>
              </w:rPr>
              <w:t>крупная и мелкая моторика; он подвижен, вынослив, владеет основными движениями, может контролировать свои движения и управлять ими</w:t>
            </w:r>
          </w:p>
        </w:tc>
      </w:tr>
      <w:tr w:rsidR="00B068C9" w:rsidTr="00DF674C">
        <w:tc>
          <w:tcPr>
            <w:tcW w:w="2458" w:type="dxa"/>
          </w:tcPr>
          <w:p w:rsidR="00B068C9" w:rsidRPr="00B068C9" w:rsidRDefault="00B068C9" w:rsidP="00E77F87">
            <w:pPr>
              <w:rPr>
                <w:rFonts w:ascii="Times New Roman" w:hAnsi="Times New Roman" w:cs="Times New Roman"/>
                <w:sz w:val="24"/>
                <w:szCs w:val="24"/>
              </w:rPr>
            </w:pPr>
            <w:r w:rsidRPr="00B068C9">
              <w:rPr>
                <w:rFonts w:ascii="Times New Roman" w:hAnsi="Times New Roman" w:cs="Times New Roman"/>
                <w:sz w:val="24"/>
                <w:szCs w:val="24"/>
              </w:rPr>
              <w:t xml:space="preserve">Владеет элементарной </w:t>
            </w:r>
            <w:r w:rsidRPr="00B068C9">
              <w:rPr>
                <w:rFonts w:ascii="Times New Roman" w:hAnsi="Times New Roman" w:cs="Times New Roman"/>
                <w:sz w:val="24"/>
                <w:szCs w:val="24"/>
              </w:rPr>
              <w:lastRenderedPageBreak/>
              <w:t>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tc>
        <w:tc>
          <w:tcPr>
            <w:tcW w:w="2459" w:type="dxa"/>
          </w:tcPr>
          <w:p w:rsidR="00B068C9" w:rsidRPr="00B068C9" w:rsidRDefault="00B068C9" w:rsidP="00B068C9">
            <w:pPr>
              <w:rPr>
                <w:rFonts w:ascii="Times New Roman" w:hAnsi="Times New Roman" w:cs="Times New Roman"/>
                <w:sz w:val="24"/>
                <w:szCs w:val="24"/>
              </w:rPr>
            </w:pPr>
            <w:r w:rsidRPr="00B068C9">
              <w:rPr>
                <w:rFonts w:ascii="Times New Roman" w:hAnsi="Times New Roman" w:cs="Times New Roman"/>
                <w:sz w:val="24"/>
                <w:szCs w:val="24"/>
              </w:rPr>
              <w:lastRenderedPageBreak/>
              <w:t xml:space="preserve">Выполняет доступные возрасту </w:t>
            </w:r>
            <w:r w:rsidRPr="00B068C9">
              <w:rPr>
                <w:rFonts w:ascii="Times New Roman" w:hAnsi="Times New Roman" w:cs="Times New Roman"/>
                <w:sz w:val="24"/>
                <w:szCs w:val="24"/>
              </w:rPr>
              <w:lastRenderedPageBreak/>
              <w:t>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 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tc>
        <w:tc>
          <w:tcPr>
            <w:tcW w:w="2988" w:type="dxa"/>
          </w:tcPr>
          <w:p w:rsidR="00B068C9" w:rsidRPr="00B068C9" w:rsidRDefault="00B068C9" w:rsidP="00E77F87">
            <w:pPr>
              <w:rPr>
                <w:rFonts w:ascii="Times New Roman" w:hAnsi="Times New Roman" w:cs="Times New Roman"/>
                <w:sz w:val="24"/>
                <w:szCs w:val="24"/>
              </w:rPr>
            </w:pPr>
            <w:r w:rsidRPr="00B068C9">
              <w:rPr>
                <w:rFonts w:ascii="Times New Roman" w:hAnsi="Times New Roman" w:cs="Times New Roman"/>
                <w:sz w:val="24"/>
                <w:szCs w:val="24"/>
              </w:rPr>
              <w:lastRenderedPageBreak/>
              <w:t xml:space="preserve">Самостоятельно выполняет основные </w:t>
            </w:r>
            <w:r w:rsidRPr="00B068C9">
              <w:rPr>
                <w:rFonts w:ascii="Times New Roman" w:hAnsi="Times New Roman" w:cs="Times New Roman"/>
                <w:sz w:val="24"/>
                <w:szCs w:val="24"/>
              </w:rPr>
              <w:lastRenderedPageBreak/>
              <w:t>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tc>
        <w:tc>
          <w:tcPr>
            <w:tcW w:w="1948" w:type="dxa"/>
          </w:tcPr>
          <w:p w:rsidR="00B068C9" w:rsidRDefault="00B068C9" w:rsidP="00E77F87">
            <w:pPr>
              <w:rPr>
                <w:rFonts w:ascii="Times New Roman" w:hAnsi="Times New Roman" w:cs="Times New Roman"/>
                <w:sz w:val="24"/>
                <w:szCs w:val="24"/>
              </w:rPr>
            </w:pPr>
            <w:r w:rsidRPr="00B068C9">
              <w:rPr>
                <w:rFonts w:ascii="Times New Roman" w:hAnsi="Times New Roman" w:cs="Times New Roman"/>
                <w:sz w:val="24"/>
                <w:szCs w:val="24"/>
              </w:rPr>
              <w:lastRenderedPageBreak/>
              <w:t xml:space="preserve">Ребёнок способен к волевым усилиям, </w:t>
            </w:r>
            <w:r w:rsidRPr="00B068C9">
              <w:rPr>
                <w:rFonts w:ascii="Times New Roman" w:hAnsi="Times New Roman" w:cs="Times New Roman"/>
                <w:sz w:val="24"/>
                <w:szCs w:val="24"/>
              </w:rPr>
              <w:lastRenderedPageBreak/>
              <w:t>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r>
      <w:tr w:rsidR="00B068C9" w:rsidTr="00DF674C">
        <w:tc>
          <w:tcPr>
            <w:tcW w:w="2458" w:type="dxa"/>
          </w:tcPr>
          <w:p w:rsidR="00B068C9" w:rsidRPr="00B068C9" w:rsidRDefault="00733B59" w:rsidP="00E77F87">
            <w:pPr>
              <w:rPr>
                <w:rFonts w:ascii="Times New Roman" w:hAnsi="Times New Roman" w:cs="Times New Roman"/>
                <w:sz w:val="24"/>
                <w:szCs w:val="24"/>
              </w:rPr>
            </w:pPr>
            <w:r w:rsidRPr="00733B59">
              <w:rPr>
                <w:rFonts w:ascii="Times New Roman" w:hAnsi="Times New Roman" w:cs="Times New Roman"/>
                <w:sz w:val="24"/>
                <w:szCs w:val="24"/>
              </w:rPr>
              <w:lastRenderedPageBreak/>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w:t>
            </w:r>
            <w:r w:rsidRPr="00733B59">
              <w:rPr>
                <w:rFonts w:ascii="Times New Roman" w:hAnsi="Times New Roman" w:cs="Times New Roman"/>
                <w:sz w:val="24"/>
                <w:szCs w:val="24"/>
              </w:rPr>
              <w:lastRenderedPageBreak/>
              <w:t>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tc>
        <w:tc>
          <w:tcPr>
            <w:tcW w:w="2459" w:type="dxa"/>
          </w:tcPr>
          <w:p w:rsidR="00B068C9" w:rsidRPr="00B068C9" w:rsidRDefault="00733B59" w:rsidP="00B068C9">
            <w:pPr>
              <w:rPr>
                <w:rFonts w:ascii="Times New Roman" w:hAnsi="Times New Roman" w:cs="Times New Roman"/>
                <w:sz w:val="24"/>
                <w:szCs w:val="24"/>
              </w:rPr>
            </w:pPr>
            <w:r w:rsidRPr="00733B59">
              <w:rPr>
                <w:rFonts w:ascii="Times New Roman" w:hAnsi="Times New Roman" w:cs="Times New Roman"/>
                <w:sz w:val="24"/>
                <w:szCs w:val="24"/>
              </w:rPr>
              <w:lastRenderedPageBreak/>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w:t>
            </w:r>
            <w:r w:rsidRPr="00733B59">
              <w:rPr>
                <w:rFonts w:ascii="Times New Roman" w:hAnsi="Times New Roman" w:cs="Times New Roman"/>
                <w:sz w:val="24"/>
                <w:szCs w:val="24"/>
              </w:rPr>
              <w:lastRenderedPageBreak/>
              <w:t xml:space="preserve">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tc>
        <w:tc>
          <w:tcPr>
            <w:tcW w:w="2988" w:type="dxa"/>
          </w:tcPr>
          <w:p w:rsidR="00B068C9" w:rsidRPr="00B068C9" w:rsidRDefault="00733B59" w:rsidP="00E77F87">
            <w:pPr>
              <w:rPr>
                <w:rFonts w:ascii="Times New Roman" w:hAnsi="Times New Roman" w:cs="Times New Roman"/>
                <w:sz w:val="24"/>
                <w:szCs w:val="24"/>
              </w:rPr>
            </w:pPr>
            <w:r w:rsidRPr="00733B59">
              <w:rPr>
                <w:rFonts w:ascii="Times New Roman" w:hAnsi="Times New Roman" w:cs="Times New Roman"/>
                <w:sz w:val="24"/>
                <w:szCs w:val="24"/>
              </w:rPr>
              <w:lastRenderedPageBreak/>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w:t>
            </w:r>
            <w:r w:rsidRPr="00733B59">
              <w:rPr>
                <w:rFonts w:ascii="Times New Roman" w:hAnsi="Times New Roman" w:cs="Times New Roman"/>
                <w:sz w:val="24"/>
                <w:szCs w:val="24"/>
              </w:rPr>
              <w:lastRenderedPageBreak/>
              <w:t>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tc>
        <w:tc>
          <w:tcPr>
            <w:tcW w:w="1948" w:type="dxa"/>
          </w:tcPr>
          <w:p w:rsidR="00B068C9" w:rsidRPr="00B068C9" w:rsidRDefault="00733B59" w:rsidP="00E77F87">
            <w:pPr>
              <w:rPr>
                <w:rFonts w:ascii="Times New Roman" w:hAnsi="Times New Roman" w:cs="Times New Roman"/>
                <w:sz w:val="24"/>
                <w:szCs w:val="24"/>
              </w:rPr>
            </w:pPr>
            <w:r w:rsidRPr="00733B59">
              <w:rPr>
                <w:rFonts w:ascii="Times New Roman" w:hAnsi="Times New Roman" w:cs="Times New Roman"/>
                <w:sz w:val="24"/>
                <w:szCs w:val="24"/>
              </w:rPr>
              <w:lastRenderedPageBreak/>
              <w:t xml:space="preserve">Ребёнок проявляет любознательность, задаёт вопросы взрослым и сверстникам, интересуется причинно- следственными связями, пытается самостоятельно придумывать объяснения явлениям природы и поступкам людей; склонен </w:t>
            </w:r>
            <w:r w:rsidRPr="00733B59">
              <w:rPr>
                <w:rFonts w:ascii="Times New Roman" w:hAnsi="Times New Roman" w:cs="Times New Roman"/>
                <w:sz w:val="24"/>
                <w:szCs w:val="24"/>
              </w:rPr>
              <w:lastRenderedPageBreak/>
              <w:t>наблюдать, экспериментировать</w:t>
            </w:r>
          </w:p>
        </w:tc>
      </w:tr>
      <w:tr w:rsidR="00733B59" w:rsidTr="00DF674C">
        <w:tc>
          <w:tcPr>
            <w:tcW w:w="2458" w:type="dxa"/>
          </w:tcPr>
          <w:p w:rsidR="00733B59" w:rsidRPr="00733B59" w:rsidRDefault="00733B59" w:rsidP="00E77F87">
            <w:pPr>
              <w:rPr>
                <w:rFonts w:ascii="Times New Roman" w:hAnsi="Times New Roman" w:cs="Times New Roman"/>
                <w:sz w:val="24"/>
                <w:szCs w:val="24"/>
              </w:rPr>
            </w:pPr>
            <w:r w:rsidRPr="00733B59">
              <w:rPr>
                <w:rFonts w:ascii="Times New Roman" w:hAnsi="Times New Roman" w:cs="Times New Roman"/>
                <w:sz w:val="24"/>
                <w:szCs w:val="24"/>
              </w:rPr>
              <w:lastRenderedPageBreak/>
              <w:t>Знает свое имя, фамилию, пол, возраст. Осознает  свои отдельные умения и действия, которые самостоятельно освоены («Я умею строить дом»,  «Я умею сам</w:t>
            </w:r>
            <w:r>
              <w:rPr>
                <w:rFonts w:ascii="Times New Roman" w:hAnsi="Times New Roman" w:cs="Times New Roman"/>
                <w:sz w:val="24"/>
                <w:szCs w:val="24"/>
              </w:rPr>
              <w:t xml:space="preserve"> </w:t>
            </w:r>
            <w:r w:rsidRPr="00733B59">
              <w:rPr>
                <w:rFonts w:ascii="Times New Roman" w:hAnsi="Times New Roman" w:cs="Times New Roman"/>
                <w:sz w:val="24"/>
                <w:szCs w:val="24"/>
              </w:rPr>
              <w:t xml:space="preserve">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w:t>
            </w:r>
            <w:r w:rsidRPr="00733B59">
              <w:rPr>
                <w:rFonts w:ascii="Times New Roman" w:hAnsi="Times New Roman" w:cs="Times New Roman"/>
                <w:sz w:val="24"/>
                <w:szCs w:val="24"/>
              </w:rPr>
              <w:lastRenderedPageBreak/>
              <w:t>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tc>
        <w:tc>
          <w:tcPr>
            <w:tcW w:w="2459" w:type="dxa"/>
          </w:tcPr>
          <w:p w:rsidR="00733B59" w:rsidRPr="00733B59" w:rsidRDefault="00733B59" w:rsidP="00B068C9">
            <w:pPr>
              <w:rPr>
                <w:rFonts w:ascii="Times New Roman" w:hAnsi="Times New Roman" w:cs="Times New Roman"/>
                <w:sz w:val="24"/>
                <w:szCs w:val="24"/>
              </w:rPr>
            </w:pPr>
            <w:r w:rsidRPr="00733B59">
              <w:rPr>
                <w:rFonts w:ascii="Times New Roman" w:hAnsi="Times New Roman" w:cs="Times New Roman"/>
                <w:sz w:val="24"/>
                <w:szCs w:val="24"/>
              </w:rPr>
              <w:lastRenderedPageBreak/>
              <w:t>Имеет представления: о себе: знает свое имя полное и краткое, фамилию, возраст, пол. Осознает некоторые свои умения (умею рисовать и пр.), знания (знаю, о чем эта сказка),</w:t>
            </w:r>
            <w:r>
              <w:t xml:space="preserve"> </w:t>
            </w:r>
            <w:r w:rsidRPr="00733B59">
              <w:rPr>
                <w:rFonts w:ascii="Times New Roman" w:hAnsi="Times New Roman" w:cs="Times New Roman"/>
                <w:sz w:val="24"/>
                <w:szCs w:val="24"/>
              </w:rPr>
              <w:t xml:space="preserve">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w:t>
            </w:r>
            <w:r w:rsidRPr="00733B59">
              <w:rPr>
                <w:rFonts w:ascii="Times New Roman" w:hAnsi="Times New Roman" w:cs="Times New Roman"/>
                <w:sz w:val="24"/>
                <w:szCs w:val="24"/>
              </w:rPr>
              <w:lastRenderedPageBreak/>
              <w:t>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окружении.</w:t>
            </w:r>
          </w:p>
        </w:tc>
        <w:tc>
          <w:tcPr>
            <w:tcW w:w="2988" w:type="dxa"/>
          </w:tcPr>
          <w:p w:rsidR="00733B59" w:rsidRPr="00733B59" w:rsidRDefault="00733B59" w:rsidP="00733B59">
            <w:pPr>
              <w:rPr>
                <w:rFonts w:ascii="Times New Roman" w:hAnsi="Times New Roman" w:cs="Times New Roman"/>
                <w:sz w:val="24"/>
                <w:szCs w:val="24"/>
              </w:rPr>
            </w:pPr>
            <w:r w:rsidRPr="00733B59">
              <w:rPr>
                <w:rFonts w:ascii="Times New Roman" w:hAnsi="Times New Roman" w:cs="Times New Roman"/>
                <w:sz w:val="24"/>
                <w:szCs w:val="24"/>
              </w:rPr>
              <w:lastRenderedPageBreak/>
              <w:t>Знает свое имя, отчество, фамилию, пол, дату рождения, адрес, номер телефона, членов семьи, профессии родителей. Располагает некоторыми</w:t>
            </w:r>
            <w:r>
              <w:rPr>
                <w:rFonts w:ascii="Times New Roman" w:hAnsi="Times New Roman" w:cs="Times New Roman"/>
                <w:sz w:val="24"/>
                <w:szCs w:val="24"/>
              </w:rPr>
              <w:t xml:space="preserve"> </w:t>
            </w:r>
            <w:r w:rsidRPr="00733B59">
              <w:rPr>
                <w:rFonts w:ascii="Times New Roman" w:hAnsi="Times New Roman" w:cs="Times New Roman"/>
                <w:sz w:val="24"/>
                <w:szCs w:val="24"/>
              </w:rPr>
              <w:t xml:space="preserve">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w:t>
            </w:r>
            <w:r w:rsidRPr="00733B59">
              <w:rPr>
                <w:rFonts w:ascii="Times New Roman" w:hAnsi="Times New Roman" w:cs="Times New Roman"/>
                <w:sz w:val="24"/>
                <w:szCs w:val="24"/>
              </w:rPr>
              <w:lastRenderedPageBreak/>
              <w:t xml:space="preserve">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w:t>
            </w:r>
          </w:p>
          <w:p w:rsidR="00733B59" w:rsidRPr="00733B59" w:rsidRDefault="00733B59" w:rsidP="00733B59">
            <w:pPr>
              <w:rPr>
                <w:rFonts w:ascii="Times New Roman" w:hAnsi="Times New Roman" w:cs="Times New Roman"/>
                <w:sz w:val="24"/>
                <w:szCs w:val="24"/>
              </w:rPr>
            </w:pPr>
            <w:r w:rsidRPr="00733B59">
              <w:rPr>
                <w:rFonts w:ascii="Times New Roman" w:hAnsi="Times New Roman" w:cs="Times New Roman"/>
                <w:sz w:val="24"/>
                <w:szCs w:val="24"/>
              </w:rPr>
              <w:t xml:space="preserve">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w:t>
            </w:r>
            <w:r w:rsidRPr="00733B59">
              <w:rPr>
                <w:rFonts w:ascii="Times New Roman" w:hAnsi="Times New Roman" w:cs="Times New Roman"/>
                <w:sz w:val="24"/>
                <w:szCs w:val="24"/>
              </w:rPr>
              <w:lastRenderedPageBreak/>
              <w:t>применять имеющиеся представления в собственной деятельности.</w:t>
            </w:r>
          </w:p>
        </w:tc>
        <w:tc>
          <w:tcPr>
            <w:tcW w:w="1948" w:type="dxa"/>
          </w:tcPr>
          <w:p w:rsidR="00733B59" w:rsidRPr="00733B59" w:rsidRDefault="00733B59" w:rsidP="00E77F87">
            <w:pPr>
              <w:rPr>
                <w:rFonts w:ascii="Times New Roman" w:hAnsi="Times New Roman" w:cs="Times New Roman"/>
                <w:sz w:val="24"/>
                <w:szCs w:val="24"/>
              </w:rPr>
            </w:pPr>
            <w:r>
              <w:rPr>
                <w:rFonts w:ascii="Times New Roman" w:hAnsi="Times New Roman" w:cs="Times New Roman"/>
                <w:sz w:val="24"/>
                <w:szCs w:val="24"/>
              </w:rPr>
              <w:lastRenderedPageBreak/>
              <w:t xml:space="preserve">Обладает начальными </w:t>
            </w:r>
            <w:r w:rsidRPr="00733B59">
              <w:rPr>
                <w:rFonts w:ascii="Times New Roman" w:hAnsi="Times New Roman" w:cs="Times New Roman"/>
                <w:sz w:val="24"/>
                <w:szCs w:val="24"/>
              </w:rPr>
              <w:t>знаниями о себе, о природном и социальном мире, в котором он живёт; Знаком с произведениями детской литературы,</w:t>
            </w:r>
            <w:r>
              <w:t xml:space="preserve"> </w:t>
            </w:r>
            <w:r w:rsidRPr="00733B59">
              <w:rPr>
                <w:rFonts w:ascii="Times New Roman" w:hAnsi="Times New Roman" w:cs="Times New Roman"/>
                <w:sz w:val="24"/>
                <w:szCs w:val="24"/>
              </w:rPr>
              <w:t>обладает элементарными представлениями из области живой природы, естествознания, математики, истории и т.п.</w:t>
            </w:r>
          </w:p>
        </w:tc>
      </w:tr>
      <w:tr w:rsidR="00CA7353" w:rsidTr="00DF674C">
        <w:tc>
          <w:tcPr>
            <w:tcW w:w="2458" w:type="dxa"/>
          </w:tcPr>
          <w:p w:rsidR="00CA7353" w:rsidRPr="00733B59" w:rsidRDefault="00CA7353" w:rsidP="00E77F87">
            <w:pPr>
              <w:rPr>
                <w:rFonts w:ascii="Times New Roman" w:hAnsi="Times New Roman" w:cs="Times New Roman"/>
                <w:sz w:val="24"/>
                <w:szCs w:val="24"/>
              </w:rPr>
            </w:pPr>
            <w:r w:rsidRPr="00CA7353">
              <w:rPr>
                <w:rFonts w:ascii="Times New Roman" w:hAnsi="Times New Roman" w:cs="Times New Roman"/>
                <w:sz w:val="24"/>
                <w:szCs w:val="24"/>
              </w:rPr>
              <w:lastRenderedPageBreak/>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w:t>
            </w:r>
            <w:r>
              <w:rPr>
                <w:rFonts w:ascii="Times New Roman" w:hAnsi="Times New Roman" w:cs="Times New Roman"/>
                <w:sz w:val="24"/>
                <w:szCs w:val="24"/>
              </w:rPr>
              <w:t xml:space="preserve">, </w:t>
            </w:r>
            <w:r w:rsidRPr="00CA7353">
              <w:rPr>
                <w:rFonts w:ascii="Times New Roman" w:hAnsi="Times New Roman" w:cs="Times New Roman"/>
                <w:sz w:val="24"/>
                <w:szCs w:val="24"/>
              </w:rPr>
              <w:t>игрушки, иллюстрации, слушает комментарии и пояснения взрослого.</w:t>
            </w:r>
          </w:p>
        </w:tc>
        <w:tc>
          <w:tcPr>
            <w:tcW w:w="2459" w:type="dxa"/>
          </w:tcPr>
          <w:p w:rsidR="00CA7353" w:rsidRPr="00733B59" w:rsidRDefault="00CA7353" w:rsidP="00B068C9">
            <w:pPr>
              <w:rPr>
                <w:rFonts w:ascii="Times New Roman" w:hAnsi="Times New Roman" w:cs="Times New Roman"/>
                <w:sz w:val="24"/>
                <w:szCs w:val="24"/>
              </w:rPr>
            </w:pPr>
            <w:r w:rsidRPr="00CA7353">
              <w:rPr>
                <w:rFonts w:ascii="Times New Roman" w:hAnsi="Times New Roman" w:cs="Times New Roman"/>
                <w:sz w:val="24"/>
                <w:szCs w:val="24"/>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w:t>
            </w:r>
            <w:r w:rsidR="00E94B6D">
              <w:rPr>
                <w:rFonts w:ascii="Times New Roman" w:hAnsi="Times New Roman" w:cs="Times New Roman"/>
                <w:sz w:val="24"/>
                <w:szCs w:val="24"/>
              </w:rPr>
              <w:t xml:space="preserve">ых и пр.). С помощью взрослого </w:t>
            </w:r>
            <w:r w:rsidRPr="00CA7353">
              <w:rPr>
                <w:rFonts w:ascii="Times New Roman" w:hAnsi="Times New Roman" w:cs="Times New Roman"/>
                <w:sz w:val="24"/>
                <w:szCs w:val="24"/>
              </w:rPr>
              <w:t>может наметить действия, направленные на достижение конкретной цели.  Умеет работать по образцу,</w:t>
            </w:r>
            <w:r>
              <w:t xml:space="preserve"> </w:t>
            </w:r>
            <w:r w:rsidRPr="00CA7353">
              <w:rPr>
                <w:rFonts w:ascii="Times New Roman" w:hAnsi="Times New Roman" w:cs="Times New Roman"/>
                <w:sz w:val="24"/>
                <w:szCs w:val="24"/>
              </w:rPr>
              <w:t>слушать взрослого и выполнять его задания, отвечать, когда спрашивают.</w:t>
            </w:r>
          </w:p>
        </w:tc>
        <w:tc>
          <w:tcPr>
            <w:tcW w:w="2988" w:type="dxa"/>
          </w:tcPr>
          <w:p w:rsidR="00CA7353" w:rsidRPr="00733B59" w:rsidRDefault="00CA7353" w:rsidP="00733B59">
            <w:pPr>
              <w:rPr>
                <w:rFonts w:ascii="Times New Roman" w:hAnsi="Times New Roman" w:cs="Times New Roman"/>
                <w:sz w:val="24"/>
                <w:szCs w:val="24"/>
              </w:rPr>
            </w:pPr>
            <w:r w:rsidRPr="00CA7353">
              <w:rPr>
                <w:rFonts w:ascii="Times New Roman" w:hAnsi="Times New Roman" w:cs="Times New Roman"/>
                <w:sz w:val="24"/>
                <w:szCs w:val="24"/>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w:t>
            </w:r>
            <w:r>
              <w:rPr>
                <w:rFonts w:ascii="Times New Roman" w:hAnsi="Times New Roman" w:cs="Times New Roman"/>
                <w:sz w:val="24"/>
                <w:szCs w:val="24"/>
              </w:rPr>
              <w:t xml:space="preserve"> </w:t>
            </w:r>
            <w:r w:rsidRPr="00CA7353">
              <w:rPr>
                <w:rFonts w:ascii="Times New Roman" w:hAnsi="Times New Roman" w:cs="Times New Roman"/>
                <w:sz w:val="24"/>
                <w:szCs w:val="24"/>
              </w:rPr>
              <w:t xml:space="preserve">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w:t>
            </w:r>
            <w:r w:rsidRPr="00CA7353">
              <w:rPr>
                <w:rFonts w:ascii="Times New Roman" w:hAnsi="Times New Roman" w:cs="Times New Roman"/>
                <w:sz w:val="24"/>
                <w:szCs w:val="24"/>
              </w:rPr>
              <w:lastRenderedPageBreak/>
              <w:t>напоминания, способен аргументировать свои суждения, стремится к результативному выполнению работы в соответствии с темой, к позитивн</w:t>
            </w:r>
            <w:r>
              <w:rPr>
                <w:rFonts w:ascii="Times New Roman" w:hAnsi="Times New Roman" w:cs="Times New Roman"/>
                <w:sz w:val="24"/>
                <w:szCs w:val="24"/>
              </w:rPr>
              <w:t xml:space="preserve">ой оценке результата взрослым. </w:t>
            </w:r>
          </w:p>
        </w:tc>
        <w:tc>
          <w:tcPr>
            <w:tcW w:w="1948" w:type="dxa"/>
          </w:tcPr>
          <w:p w:rsidR="00CA7353" w:rsidRDefault="00CA7353" w:rsidP="00E77F87">
            <w:pPr>
              <w:rPr>
                <w:rFonts w:ascii="Times New Roman" w:hAnsi="Times New Roman" w:cs="Times New Roman"/>
                <w:sz w:val="24"/>
                <w:szCs w:val="24"/>
              </w:rPr>
            </w:pPr>
            <w:r w:rsidRPr="00CA7353">
              <w:rPr>
                <w:rFonts w:ascii="Times New Roman" w:hAnsi="Times New Roman" w:cs="Times New Roman"/>
                <w:sz w:val="24"/>
                <w:szCs w:val="24"/>
              </w:rPr>
              <w:lastRenderedPageBreak/>
              <w:t>Ребёнок способен к принятию собственных решений, опираясь на свои знания и умения в различных видах деятельности.</w:t>
            </w:r>
          </w:p>
        </w:tc>
      </w:tr>
    </w:tbl>
    <w:p w:rsidR="00E77F87" w:rsidRDefault="00E77F87" w:rsidP="00E77F87">
      <w:pPr>
        <w:spacing w:after="0"/>
        <w:rPr>
          <w:rFonts w:ascii="Times New Roman" w:hAnsi="Times New Roman" w:cs="Times New Roman"/>
          <w:sz w:val="24"/>
          <w:szCs w:val="24"/>
        </w:rPr>
      </w:pPr>
    </w:p>
    <w:p w:rsidR="002D47FC" w:rsidRDefault="002D47FC" w:rsidP="002D47FC">
      <w:pPr>
        <w:spacing w:after="0"/>
        <w:rPr>
          <w:rFonts w:ascii="Times New Roman" w:hAnsi="Times New Roman" w:cs="Times New Roman"/>
          <w:sz w:val="24"/>
          <w:szCs w:val="24"/>
        </w:rPr>
      </w:pPr>
      <w:r w:rsidRPr="002D47FC">
        <w:rPr>
          <w:rFonts w:ascii="Times New Roman" w:hAnsi="Times New Roman" w:cs="Times New Roman"/>
          <w:b/>
          <w:sz w:val="24"/>
          <w:szCs w:val="24"/>
        </w:rPr>
        <w:t>Планируемые  результаты освоения образовательной программы в виде целевых ориентиров  (вариативная часть)</w:t>
      </w:r>
      <w:r w:rsidRPr="002D47FC">
        <w:rPr>
          <w:rFonts w:ascii="Times New Roman" w:hAnsi="Times New Roman" w:cs="Times New Roman"/>
          <w:sz w:val="24"/>
          <w:szCs w:val="24"/>
        </w:rPr>
        <w:t xml:space="preserve"> </w:t>
      </w:r>
    </w:p>
    <w:p w:rsidR="00E94B6D" w:rsidRDefault="00C94049" w:rsidP="002D47FC">
      <w:pPr>
        <w:spacing w:after="0"/>
        <w:rPr>
          <w:rFonts w:ascii="Times New Roman" w:hAnsi="Times New Roman" w:cs="Times New Roman"/>
          <w:sz w:val="24"/>
          <w:szCs w:val="24"/>
        </w:rPr>
      </w:pPr>
      <w:r w:rsidRPr="002D47FC">
        <w:rPr>
          <w:rFonts w:ascii="Times New Roman" w:hAnsi="Times New Roman" w:cs="Times New Roman"/>
          <w:sz w:val="24"/>
          <w:szCs w:val="24"/>
        </w:rPr>
        <w:t>Ч</w:t>
      </w:r>
      <w:r w:rsidR="002D47FC" w:rsidRPr="002D47FC">
        <w:rPr>
          <w:rFonts w:ascii="Times New Roman" w:hAnsi="Times New Roman" w:cs="Times New Roman"/>
          <w:sz w:val="24"/>
          <w:szCs w:val="24"/>
        </w:rPr>
        <w:t>асть, формируемая участниками образовательного процесса, представлена в образовательной програм</w:t>
      </w:r>
      <w:r w:rsidR="002D47FC">
        <w:rPr>
          <w:rFonts w:ascii="Times New Roman" w:hAnsi="Times New Roman" w:cs="Times New Roman"/>
          <w:sz w:val="24"/>
          <w:szCs w:val="24"/>
        </w:rPr>
        <w:t xml:space="preserve">ме приоритетными направлениями </w:t>
      </w:r>
      <w:r w:rsidR="002D47FC" w:rsidRPr="002D47FC">
        <w:rPr>
          <w:rFonts w:ascii="Times New Roman" w:hAnsi="Times New Roman" w:cs="Times New Roman"/>
          <w:sz w:val="24"/>
          <w:szCs w:val="24"/>
        </w:rPr>
        <w:t>образовательной деятельности ДОУ: физкультурно-оздоровительным, национально</w:t>
      </w:r>
      <w:r w:rsidR="002D47FC">
        <w:rPr>
          <w:rFonts w:ascii="Times New Roman" w:hAnsi="Times New Roman" w:cs="Times New Roman"/>
          <w:sz w:val="24"/>
          <w:szCs w:val="24"/>
        </w:rPr>
        <w:t>-</w:t>
      </w:r>
      <w:r w:rsidR="002D47FC" w:rsidRPr="002D47FC">
        <w:rPr>
          <w:rFonts w:ascii="Times New Roman" w:hAnsi="Times New Roman" w:cs="Times New Roman"/>
          <w:sz w:val="24"/>
          <w:szCs w:val="24"/>
        </w:rPr>
        <w:t>региональным компонентом, основанным на традициях казачьей народной педагогики</w:t>
      </w:r>
      <w:r w:rsidR="002D47FC">
        <w:rPr>
          <w:rFonts w:ascii="Times New Roman" w:hAnsi="Times New Roman" w:cs="Times New Roman"/>
          <w:sz w:val="24"/>
          <w:szCs w:val="24"/>
        </w:rPr>
        <w:t xml:space="preserve">. </w:t>
      </w:r>
      <w:r w:rsidR="002D47FC" w:rsidRPr="002D47FC">
        <w:rPr>
          <w:rFonts w:ascii="Times New Roman" w:hAnsi="Times New Roman" w:cs="Times New Roman"/>
          <w:sz w:val="24"/>
          <w:szCs w:val="24"/>
        </w:rPr>
        <w:t>В соответствии с выделенными направлениями в образовательной программе   представлены дополнительные образовател</w:t>
      </w:r>
      <w:r w:rsidR="002D47FC">
        <w:rPr>
          <w:rFonts w:ascii="Times New Roman" w:hAnsi="Times New Roman" w:cs="Times New Roman"/>
          <w:sz w:val="24"/>
          <w:szCs w:val="24"/>
        </w:rPr>
        <w:t>ьные услуги, которые составляет</w:t>
      </w:r>
      <w:r w:rsidR="002D47FC" w:rsidRPr="002D47FC">
        <w:rPr>
          <w:rFonts w:ascii="Times New Roman" w:hAnsi="Times New Roman" w:cs="Times New Roman"/>
          <w:sz w:val="24"/>
          <w:szCs w:val="24"/>
        </w:rPr>
        <w:t xml:space="preserve"> до 40% от общего объема реализации образовательной программы ДОУ.  </w:t>
      </w:r>
    </w:p>
    <w:p w:rsidR="00856BC2" w:rsidRDefault="002D47FC" w:rsidP="002D47FC">
      <w:pPr>
        <w:spacing w:after="0"/>
        <w:rPr>
          <w:rFonts w:ascii="Times New Roman" w:hAnsi="Times New Roman" w:cs="Times New Roman"/>
          <w:sz w:val="24"/>
          <w:szCs w:val="24"/>
        </w:rPr>
      </w:pPr>
      <w:r w:rsidRPr="002D47FC">
        <w:rPr>
          <w:rFonts w:ascii="Times New Roman" w:hAnsi="Times New Roman" w:cs="Times New Roman"/>
          <w:sz w:val="24"/>
          <w:szCs w:val="24"/>
        </w:rPr>
        <w:t xml:space="preserve">Так, </w:t>
      </w:r>
      <w:r>
        <w:rPr>
          <w:rFonts w:ascii="Times New Roman" w:hAnsi="Times New Roman" w:cs="Times New Roman"/>
          <w:sz w:val="24"/>
          <w:szCs w:val="24"/>
        </w:rPr>
        <w:t>д</w:t>
      </w:r>
      <w:r w:rsidRPr="002D47FC">
        <w:rPr>
          <w:rFonts w:ascii="Times New Roman" w:hAnsi="Times New Roman" w:cs="Times New Roman"/>
          <w:sz w:val="24"/>
          <w:szCs w:val="24"/>
        </w:rPr>
        <w:t>ополнительное образование</w:t>
      </w:r>
      <w:r w:rsidR="00856BC2">
        <w:rPr>
          <w:rFonts w:ascii="Times New Roman" w:hAnsi="Times New Roman" w:cs="Times New Roman"/>
          <w:sz w:val="24"/>
          <w:szCs w:val="24"/>
        </w:rPr>
        <w:t>:</w:t>
      </w:r>
      <w:r w:rsidRPr="002D47FC">
        <w:rPr>
          <w:rFonts w:ascii="Times New Roman" w:hAnsi="Times New Roman" w:cs="Times New Roman"/>
          <w:sz w:val="24"/>
          <w:szCs w:val="24"/>
        </w:rPr>
        <w:t xml:space="preserve"> </w:t>
      </w:r>
      <w:r w:rsidR="00856BC2" w:rsidRPr="00856BC2">
        <w:rPr>
          <w:rFonts w:ascii="Times New Roman" w:hAnsi="Times New Roman" w:cs="Times New Roman"/>
          <w:sz w:val="24"/>
          <w:szCs w:val="24"/>
        </w:rPr>
        <w:t xml:space="preserve">по  образовательной области  «Художественно-эстетическое развитие» представлено:  </w:t>
      </w:r>
    </w:p>
    <w:p w:rsidR="00856BC2" w:rsidRDefault="00856BC2" w:rsidP="002D47FC">
      <w:pPr>
        <w:spacing w:after="0"/>
        <w:rPr>
          <w:rFonts w:ascii="Times New Roman" w:hAnsi="Times New Roman" w:cs="Times New Roman"/>
          <w:sz w:val="24"/>
          <w:szCs w:val="24"/>
        </w:rPr>
      </w:pPr>
      <w:r>
        <w:rPr>
          <w:rFonts w:ascii="Times New Roman" w:hAnsi="Times New Roman" w:cs="Times New Roman"/>
          <w:sz w:val="24"/>
          <w:szCs w:val="24"/>
        </w:rPr>
        <w:t>1.</w:t>
      </w:r>
      <w:r w:rsidRPr="00856BC2">
        <w:rPr>
          <w:rFonts w:ascii="Times New Roman" w:hAnsi="Times New Roman" w:cs="Times New Roman"/>
          <w:sz w:val="24"/>
          <w:szCs w:val="24"/>
        </w:rPr>
        <w:t xml:space="preserve"> </w:t>
      </w:r>
      <w:r w:rsidRPr="00856BC2">
        <w:rPr>
          <w:rFonts w:ascii="Times New Roman" w:hAnsi="Times New Roman" w:cs="Times New Roman"/>
          <w:sz w:val="24"/>
          <w:szCs w:val="24"/>
          <w:u w:val="single"/>
        </w:rPr>
        <w:t>кружком по театрализованной деятельности «Балаганчик»</w:t>
      </w:r>
      <w:r w:rsidRPr="00856BC2">
        <w:rPr>
          <w:u w:val="single"/>
        </w:rPr>
        <w:t xml:space="preserve"> </w:t>
      </w:r>
      <w:r w:rsidRPr="00856BC2">
        <w:rPr>
          <w:rFonts w:ascii="Times New Roman" w:hAnsi="Times New Roman" w:cs="Times New Roman"/>
          <w:u w:val="single"/>
        </w:rPr>
        <w:t>для детей</w:t>
      </w:r>
      <w:r w:rsidRPr="00856BC2">
        <w:rPr>
          <w:u w:val="single"/>
        </w:rPr>
        <w:t xml:space="preserve"> </w:t>
      </w:r>
      <w:r w:rsidR="00DF674C">
        <w:rPr>
          <w:rFonts w:ascii="Times New Roman" w:hAnsi="Times New Roman" w:cs="Times New Roman"/>
          <w:sz w:val="24"/>
          <w:szCs w:val="24"/>
          <w:u w:val="single"/>
        </w:rPr>
        <w:t>5</w:t>
      </w:r>
      <w:r w:rsidRPr="00856BC2">
        <w:rPr>
          <w:rFonts w:ascii="Times New Roman" w:hAnsi="Times New Roman" w:cs="Times New Roman"/>
          <w:sz w:val="24"/>
          <w:szCs w:val="24"/>
          <w:u w:val="single"/>
        </w:rPr>
        <w:t>-7 лет.</w:t>
      </w:r>
    </w:p>
    <w:p w:rsidR="00856BC2" w:rsidRDefault="00856BC2" w:rsidP="002D47FC">
      <w:pPr>
        <w:spacing w:after="0"/>
        <w:rPr>
          <w:rFonts w:ascii="Times New Roman" w:hAnsi="Times New Roman" w:cs="Times New Roman"/>
          <w:sz w:val="24"/>
          <w:szCs w:val="24"/>
        </w:rPr>
      </w:pPr>
      <w:r w:rsidRPr="00856BC2">
        <w:rPr>
          <w:rFonts w:ascii="Times New Roman" w:hAnsi="Times New Roman" w:cs="Times New Roman"/>
          <w:sz w:val="24"/>
          <w:szCs w:val="24"/>
        </w:rPr>
        <w:t xml:space="preserve">Планируемые  результаты:   </w:t>
      </w:r>
    </w:p>
    <w:p w:rsidR="00856BC2" w:rsidRDefault="00856BC2" w:rsidP="002D47FC">
      <w:pPr>
        <w:spacing w:after="0"/>
        <w:rPr>
          <w:rFonts w:ascii="Times New Roman" w:hAnsi="Times New Roman" w:cs="Times New Roman"/>
          <w:sz w:val="24"/>
          <w:szCs w:val="24"/>
        </w:rPr>
      </w:pPr>
      <w:r w:rsidRPr="00856BC2">
        <w:rPr>
          <w:rFonts w:ascii="Times New Roman" w:hAnsi="Times New Roman" w:cs="Times New Roman"/>
          <w:sz w:val="24"/>
          <w:szCs w:val="24"/>
        </w:rPr>
        <w:t xml:space="preserve">- развиты артистические навыки и собственное отношение к созданию образа;   </w:t>
      </w:r>
    </w:p>
    <w:p w:rsidR="00856BC2" w:rsidRDefault="00856BC2" w:rsidP="002D47FC">
      <w:pPr>
        <w:spacing w:after="0"/>
        <w:rPr>
          <w:rFonts w:ascii="Times New Roman" w:hAnsi="Times New Roman" w:cs="Times New Roman"/>
          <w:sz w:val="24"/>
          <w:szCs w:val="24"/>
        </w:rPr>
      </w:pPr>
      <w:r w:rsidRPr="00856BC2">
        <w:rPr>
          <w:rFonts w:ascii="Times New Roman" w:hAnsi="Times New Roman" w:cs="Times New Roman"/>
          <w:sz w:val="24"/>
          <w:szCs w:val="24"/>
        </w:rPr>
        <w:t xml:space="preserve">-  сформирована связная образная речь, выражающей основные чувства; </w:t>
      </w:r>
    </w:p>
    <w:p w:rsidR="00856BC2" w:rsidRDefault="00856BC2" w:rsidP="002D47FC">
      <w:pPr>
        <w:spacing w:after="0"/>
        <w:rPr>
          <w:rFonts w:ascii="Times New Roman" w:hAnsi="Times New Roman" w:cs="Times New Roman"/>
          <w:sz w:val="24"/>
          <w:szCs w:val="24"/>
        </w:rPr>
      </w:pPr>
      <w:r w:rsidRPr="00856BC2">
        <w:rPr>
          <w:rFonts w:ascii="Times New Roman" w:hAnsi="Times New Roman" w:cs="Times New Roman"/>
          <w:sz w:val="24"/>
          <w:szCs w:val="24"/>
        </w:rPr>
        <w:t xml:space="preserve">-  развиты  творческие способности детей (интонационное проговаривание, эмоциональный настрой, мимическая выразительность, навыки имитации);   </w:t>
      </w:r>
    </w:p>
    <w:p w:rsidR="00856BC2" w:rsidRDefault="00856BC2" w:rsidP="002D47FC">
      <w:pPr>
        <w:spacing w:after="0"/>
        <w:rPr>
          <w:rFonts w:ascii="Times New Roman" w:hAnsi="Times New Roman" w:cs="Times New Roman"/>
          <w:sz w:val="24"/>
          <w:szCs w:val="24"/>
        </w:rPr>
      </w:pPr>
      <w:r w:rsidRPr="00856BC2">
        <w:rPr>
          <w:rFonts w:ascii="Times New Roman" w:hAnsi="Times New Roman" w:cs="Times New Roman"/>
          <w:sz w:val="24"/>
          <w:szCs w:val="24"/>
        </w:rPr>
        <w:t xml:space="preserve">- сформировано  доброжелательное отношение в совместных действиях со взрослыми и сверстниками. </w:t>
      </w:r>
    </w:p>
    <w:p w:rsidR="00856BC2" w:rsidRDefault="00856BC2" w:rsidP="002D47FC">
      <w:pPr>
        <w:spacing w:after="0"/>
        <w:rPr>
          <w:rFonts w:ascii="Times New Roman" w:hAnsi="Times New Roman" w:cs="Times New Roman"/>
          <w:sz w:val="24"/>
          <w:szCs w:val="24"/>
        </w:rPr>
      </w:pPr>
      <w:r>
        <w:rPr>
          <w:rFonts w:ascii="Times New Roman" w:hAnsi="Times New Roman" w:cs="Times New Roman"/>
          <w:sz w:val="24"/>
          <w:szCs w:val="24"/>
        </w:rPr>
        <w:t>2.</w:t>
      </w:r>
      <w:r w:rsidRPr="00856BC2">
        <w:rPr>
          <w:rFonts w:ascii="Times New Roman" w:hAnsi="Times New Roman" w:cs="Times New Roman"/>
          <w:sz w:val="24"/>
          <w:szCs w:val="24"/>
        </w:rPr>
        <w:t xml:space="preserve"> </w:t>
      </w:r>
      <w:r w:rsidRPr="00856BC2">
        <w:rPr>
          <w:rFonts w:ascii="Times New Roman" w:hAnsi="Times New Roman" w:cs="Times New Roman"/>
          <w:sz w:val="24"/>
          <w:szCs w:val="24"/>
          <w:u w:val="single"/>
        </w:rPr>
        <w:t>фольклорной студией «Рябинушка» для детей 4-</w:t>
      </w:r>
      <w:r w:rsidR="00DF674C">
        <w:rPr>
          <w:rFonts w:ascii="Times New Roman" w:hAnsi="Times New Roman" w:cs="Times New Roman"/>
          <w:sz w:val="24"/>
          <w:szCs w:val="24"/>
          <w:u w:val="single"/>
        </w:rPr>
        <w:t>6</w:t>
      </w:r>
      <w:r w:rsidRPr="00856BC2">
        <w:rPr>
          <w:rFonts w:ascii="Times New Roman" w:hAnsi="Times New Roman" w:cs="Times New Roman"/>
          <w:sz w:val="24"/>
          <w:szCs w:val="24"/>
          <w:u w:val="single"/>
        </w:rPr>
        <w:t xml:space="preserve"> лет</w:t>
      </w:r>
      <w:r w:rsidRPr="00856BC2">
        <w:rPr>
          <w:rFonts w:ascii="Times New Roman" w:hAnsi="Times New Roman" w:cs="Times New Roman"/>
          <w:sz w:val="24"/>
          <w:szCs w:val="24"/>
        </w:rPr>
        <w:t xml:space="preserve"> </w:t>
      </w:r>
    </w:p>
    <w:p w:rsidR="00856BC2" w:rsidRDefault="00856BC2" w:rsidP="002D47FC">
      <w:pPr>
        <w:spacing w:after="0"/>
        <w:rPr>
          <w:rFonts w:ascii="Times New Roman" w:hAnsi="Times New Roman" w:cs="Times New Roman"/>
          <w:sz w:val="24"/>
          <w:szCs w:val="24"/>
        </w:rPr>
      </w:pPr>
      <w:r w:rsidRPr="00856BC2">
        <w:rPr>
          <w:rFonts w:ascii="Times New Roman" w:hAnsi="Times New Roman" w:cs="Times New Roman"/>
          <w:sz w:val="24"/>
          <w:szCs w:val="24"/>
        </w:rPr>
        <w:t xml:space="preserve">Планируемые результаты: </w:t>
      </w:r>
    </w:p>
    <w:p w:rsidR="00856BC2" w:rsidRDefault="00856BC2" w:rsidP="002D47FC">
      <w:pPr>
        <w:spacing w:after="0"/>
        <w:rPr>
          <w:rFonts w:ascii="Times New Roman" w:hAnsi="Times New Roman" w:cs="Times New Roman"/>
          <w:sz w:val="24"/>
          <w:szCs w:val="24"/>
        </w:rPr>
      </w:pPr>
      <w:r w:rsidRPr="00856BC2">
        <w:rPr>
          <w:rFonts w:ascii="Times New Roman" w:hAnsi="Times New Roman" w:cs="Times New Roman"/>
          <w:sz w:val="24"/>
          <w:szCs w:val="24"/>
        </w:rPr>
        <w:t xml:space="preserve">- развиты способности воспринимать народную музыку, то есть чувствовать ее настроение, характер, понимать ее содержание; </w:t>
      </w:r>
    </w:p>
    <w:p w:rsidR="00856BC2" w:rsidRDefault="00856BC2" w:rsidP="002D47FC">
      <w:pPr>
        <w:spacing w:after="0"/>
        <w:rPr>
          <w:rFonts w:ascii="Times New Roman" w:hAnsi="Times New Roman" w:cs="Times New Roman"/>
          <w:sz w:val="24"/>
          <w:szCs w:val="24"/>
        </w:rPr>
      </w:pPr>
      <w:r w:rsidRPr="00856BC2">
        <w:rPr>
          <w:rFonts w:ascii="Times New Roman" w:hAnsi="Times New Roman" w:cs="Times New Roman"/>
          <w:sz w:val="24"/>
          <w:szCs w:val="24"/>
        </w:rPr>
        <w:t xml:space="preserve">- развиты способности к импровизации у детей; </w:t>
      </w:r>
    </w:p>
    <w:p w:rsidR="00856BC2" w:rsidRDefault="00856BC2" w:rsidP="002D47FC">
      <w:pPr>
        <w:spacing w:after="0"/>
        <w:rPr>
          <w:rFonts w:ascii="Times New Roman" w:hAnsi="Times New Roman" w:cs="Times New Roman"/>
          <w:sz w:val="24"/>
          <w:szCs w:val="24"/>
        </w:rPr>
      </w:pPr>
      <w:r w:rsidRPr="00856BC2">
        <w:rPr>
          <w:rFonts w:ascii="Times New Roman" w:hAnsi="Times New Roman" w:cs="Times New Roman"/>
          <w:sz w:val="24"/>
          <w:szCs w:val="24"/>
        </w:rPr>
        <w:t xml:space="preserve">- развиты умения выражать различные эмоции в мимике и пантомимике: радость, грусть, страх, тревога и т.д., разнообразные по характеру настроения; </w:t>
      </w:r>
    </w:p>
    <w:p w:rsidR="00856BC2" w:rsidRDefault="00856BC2" w:rsidP="002D47FC">
      <w:pPr>
        <w:spacing w:after="0"/>
        <w:rPr>
          <w:rFonts w:ascii="Times New Roman" w:hAnsi="Times New Roman" w:cs="Times New Roman"/>
          <w:sz w:val="24"/>
          <w:szCs w:val="24"/>
        </w:rPr>
      </w:pPr>
      <w:r w:rsidRPr="00856BC2">
        <w:rPr>
          <w:rFonts w:ascii="Times New Roman" w:hAnsi="Times New Roman" w:cs="Times New Roman"/>
          <w:sz w:val="24"/>
          <w:szCs w:val="24"/>
        </w:rPr>
        <w:t xml:space="preserve">- созданы условия для  воспитания у детей  уважения к казачьей культуре и традициям;  </w:t>
      </w:r>
    </w:p>
    <w:p w:rsidR="00856BC2" w:rsidRDefault="00856BC2" w:rsidP="002D47FC">
      <w:pPr>
        <w:spacing w:after="0"/>
        <w:rPr>
          <w:rFonts w:ascii="Times New Roman" w:hAnsi="Times New Roman" w:cs="Times New Roman"/>
          <w:sz w:val="24"/>
          <w:szCs w:val="24"/>
        </w:rPr>
      </w:pPr>
      <w:r w:rsidRPr="00856BC2">
        <w:rPr>
          <w:rFonts w:ascii="Times New Roman" w:hAnsi="Times New Roman" w:cs="Times New Roman"/>
          <w:sz w:val="24"/>
          <w:szCs w:val="24"/>
        </w:rPr>
        <w:t>- созданы условия для воспитания у детей чувства патриотизма.</w:t>
      </w:r>
      <w:r w:rsidR="002D47FC" w:rsidRPr="002D47FC">
        <w:rPr>
          <w:rFonts w:ascii="Times New Roman" w:hAnsi="Times New Roman" w:cs="Times New Roman"/>
          <w:sz w:val="24"/>
          <w:szCs w:val="24"/>
        </w:rPr>
        <w:t xml:space="preserve"> </w:t>
      </w:r>
    </w:p>
    <w:p w:rsidR="00856BC2" w:rsidRDefault="002D47FC" w:rsidP="002D47FC">
      <w:pPr>
        <w:spacing w:after="0"/>
        <w:rPr>
          <w:rFonts w:ascii="Times New Roman" w:hAnsi="Times New Roman" w:cs="Times New Roman"/>
          <w:sz w:val="24"/>
          <w:szCs w:val="24"/>
        </w:rPr>
      </w:pPr>
      <w:r w:rsidRPr="002D47FC">
        <w:rPr>
          <w:rFonts w:ascii="Times New Roman" w:hAnsi="Times New Roman" w:cs="Times New Roman"/>
          <w:sz w:val="24"/>
          <w:szCs w:val="24"/>
        </w:rPr>
        <w:t xml:space="preserve"> </w:t>
      </w:r>
      <w:r w:rsidR="00856BC2" w:rsidRPr="002D47FC">
        <w:rPr>
          <w:rFonts w:ascii="Times New Roman" w:hAnsi="Times New Roman" w:cs="Times New Roman"/>
          <w:sz w:val="24"/>
          <w:szCs w:val="24"/>
        </w:rPr>
        <w:t>П</w:t>
      </w:r>
      <w:r w:rsidRPr="002D47FC">
        <w:rPr>
          <w:rFonts w:ascii="Times New Roman" w:hAnsi="Times New Roman" w:cs="Times New Roman"/>
          <w:sz w:val="24"/>
          <w:szCs w:val="24"/>
        </w:rPr>
        <w:t xml:space="preserve">о  образовательной области  «Познавательное развитие» представлено:  </w:t>
      </w:r>
    </w:p>
    <w:p w:rsidR="002D47FC" w:rsidRPr="002D47FC" w:rsidRDefault="00856BC2" w:rsidP="002D47FC">
      <w:pPr>
        <w:spacing w:after="0"/>
        <w:rPr>
          <w:rFonts w:ascii="Times New Roman" w:hAnsi="Times New Roman" w:cs="Times New Roman"/>
          <w:sz w:val="24"/>
          <w:szCs w:val="24"/>
        </w:rPr>
      </w:pPr>
      <w:r>
        <w:rPr>
          <w:rFonts w:ascii="Times New Roman" w:hAnsi="Times New Roman" w:cs="Times New Roman"/>
          <w:sz w:val="24"/>
          <w:szCs w:val="24"/>
        </w:rPr>
        <w:t xml:space="preserve">3. </w:t>
      </w:r>
      <w:r w:rsidR="002D47FC" w:rsidRPr="00856BC2">
        <w:rPr>
          <w:rFonts w:ascii="Times New Roman" w:hAnsi="Times New Roman" w:cs="Times New Roman"/>
          <w:sz w:val="24"/>
          <w:szCs w:val="24"/>
          <w:u w:val="single"/>
        </w:rPr>
        <w:t>занятиями по экологическому образованию с учетом регионального компонента  (от 3 – 7 лет)</w:t>
      </w:r>
      <w:r w:rsidR="002D47FC">
        <w:rPr>
          <w:rFonts w:ascii="Times New Roman" w:hAnsi="Times New Roman" w:cs="Times New Roman"/>
          <w:sz w:val="24"/>
          <w:szCs w:val="24"/>
        </w:rPr>
        <w:t xml:space="preserve">  </w:t>
      </w:r>
    </w:p>
    <w:p w:rsidR="00856BC2" w:rsidRDefault="002D47FC" w:rsidP="00856BC2">
      <w:pPr>
        <w:spacing w:after="0"/>
        <w:rPr>
          <w:rFonts w:ascii="Times New Roman" w:hAnsi="Times New Roman" w:cs="Times New Roman"/>
          <w:sz w:val="24"/>
          <w:szCs w:val="24"/>
        </w:rPr>
      </w:pPr>
      <w:r w:rsidRPr="002D47FC">
        <w:rPr>
          <w:rFonts w:ascii="Times New Roman" w:hAnsi="Times New Roman" w:cs="Times New Roman"/>
          <w:sz w:val="24"/>
          <w:szCs w:val="24"/>
        </w:rPr>
        <w:t xml:space="preserve">Планируемые  результаты:   </w:t>
      </w:r>
    </w:p>
    <w:p w:rsidR="00856BC2" w:rsidRDefault="002D47FC" w:rsidP="00856BC2">
      <w:pPr>
        <w:spacing w:after="0"/>
        <w:rPr>
          <w:rFonts w:ascii="Times New Roman" w:hAnsi="Times New Roman" w:cs="Times New Roman"/>
          <w:sz w:val="24"/>
          <w:szCs w:val="24"/>
        </w:rPr>
      </w:pPr>
      <w:r w:rsidRPr="002D47FC">
        <w:rPr>
          <w:rFonts w:ascii="Times New Roman" w:hAnsi="Times New Roman" w:cs="Times New Roman"/>
          <w:sz w:val="24"/>
          <w:szCs w:val="24"/>
        </w:rPr>
        <w:t xml:space="preserve">- проявление у детей  экологического сознания, экологически правильного поведения;  </w:t>
      </w:r>
    </w:p>
    <w:p w:rsidR="00856BC2" w:rsidRDefault="002D47FC" w:rsidP="00856BC2">
      <w:pPr>
        <w:spacing w:after="0"/>
        <w:rPr>
          <w:rFonts w:ascii="Times New Roman" w:hAnsi="Times New Roman" w:cs="Times New Roman"/>
          <w:sz w:val="24"/>
          <w:szCs w:val="24"/>
        </w:rPr>
      </w:pPr>
      <w:r w:rsidRPr="002D47FC">
        <w:rPr>
          <w:rFonts w:ascii="Times New Roman" w:hAnsi="Times New Roman" w:cs="Times New Roman"/>
          <w:sz w:val="24"/>
          <w:szCs w:val="24"/>
        </w:rPr>
        <w:t xml:space="preserve">- сформированы представления о природе, в том числе природе родного края, её многообразии, целостности  живого организма, его потребностях, отличительных особенностях, чертах приспособления к окружающей среде, образе жизни;   </w:t>
      </w:r>
    </w:p>
    <w:p w:rsidR="00856BC2" w:rsidRDefault="002D47FC" w:rsidP="00856BC2">
      <w:pPr>
        <w:spacing w:after="0"/>
        <w:rPr>
          <w:rFonts w:ascii="Times New Roman" w:hAnsi="Times New Roman" w:cs="Times New Roman"/>
          <w:sz w:val="24"/>
          <w:szCs w:val="24"/>
        </w:rPr>
      </w:pPr>
      <w:r w:rsidRPr="002D47FC">
        <w:rPr>
          <w:rFonts w:ascii="Times New Roman" w:hAnsi="Times New Roman" w:cs="Times New Roman"/>
          <w:sz w:val="24"/>
          <w:szCs w:val="24"/>
        </w:rPr>
        <w:lastRenderedPageBreak/>
        <w:t xml:space="preserve">- сформированы представления о взаимосвязях и взаимозависимости всех компонентов природы,  животных друг с другом, растений и животных, живой и неживой природы, человека и природы;   </w:t>
      </w:r>
    </w:p>
    <w:p w:rsidR="00856BC2" w:rsidRDefault="002D47FC" w:rsidP="00856BC2">
      <w:pPr>
        <w:spacing w:after="0"/>
        <w:rPr>
          <w:rFonts w:ascii="Times New Roman" w:hAnsi="Times New Roman" w:cs="Times New Roman"/>
          <w:sz w:val="24"/>
          <w:szCs w:val="24"/>
        </w:rPr>
      </w:pPr>
      <w:r w:rsidRPr="002D47FC">
        <w:rPr>
          <w:rFonts w:ascii="Times New Roman" w:hAnsi="Times New Roman" w:cs="Times New Roman"/>
          <w:sz w:val="24"/>
          <w:szCs w:val="24"/>
        </w:rPr>
        <w:t xml:space="preserve">- проявление  практических навыков и умений  по уходу за растениями и животными своего ближайшего окружения. </w:t>
      </w:r>
    </w:p>
    <w:p w:rsidR="00856BC2" w:rsidRDefault="002D47FC" w:rsidP="00856BC2">
      <w:pPr>
        <w:spacing w:after="0"/>
        <w:rPr>
          <w:rFonts w:ascii="Times New Roman" w:hAnsi="Times New Roman" w:cs="Times New Roman"/>
          <w:sz w:val="24"/>
          <w:szCs w:val="24"/>
        </w:rPr>
      </w:pPr>
      <w:r w:rsidRPr="002D47FC">
        <w:rPr>
          <w:rFonts w:ascii="Times New Roman" w:hAnsi="Times New Roman" w:cs="Times New Roman"/>
          <w:sz w:val="24"/>
          <w:szCs w:val="24"/>
        </w:rPr>
        <w:t xml:space="preserve">Дополнительное образование   по  образовательной области  «Речевое развитие» представлено:  </w:t>
      </w:r>
    </w:p>
    <w:p w:rsidR="00856BC2" w:rsidRPr="00DF674C" w:rsidRDefault="00856BC2" w:rsidP="00856BC2">
      <w:pPr>
        <w:spacing w:after="0"/>
        <w:rPr>
          <w:rFonts w:ascii="Times New Roman" w:hAnsi="Times New Roman" w:cs="Times New Roman"/>
          <w:sz w:val="24"/>
          <w:szCs w:val="24"/>
          <w:u w:val="single"/>
        </w:rPr>
      </w:pPr>
      <w:r>
        <w:rPr>
          <w:rFonts w:ascii="Times New Roman" w:hAnsi="Times New Roman" w:cs="Times New Roman"/>
          <w:sz w:val="24"/>
          <w:szCs w:val="24"/>
        </w:rPr>
        <w:t>4</w:t>
      </w:r>
      <w:r w:rsidRPr="00DF674C">
        <w:rPr>
          <w:rFonts w:ascii="Times New Roman" w:hAnsi="Times New Roman" w:cs="Times New Roman"/>
          <w:sz w:val="24"/>
          <w:szCs w:val="24"/>
          <w:u w:val="single"/>
        </w:rPr>
        <w:t>.</w:t>
      </w:r>
      <w:r w:rsidR="002D47FC" w:rsidRPr="00DF674C">
        <w:rPr>
          <w:rFonts w:ascii="Times New Roman" w:hAnsi="Times New Roman" w:cs="Times New Roman"/>
          <w:sz w:val="24"/>
          <w:szCs w:val="24"/>
          <w:u w:val="single"/>
        </w:rPr>
        <w:t xml:space="preserve"> коррекционно-образовательными занятиями в группах компенсирующей направленности  для  детей  5 – 7 лет  </w:t>
      </w:r>
    </w:p>
    <w:p w:rsidR="00856BC2" w:rsidRDefault="002D47FC" w:rsidP="00856BC2">
      <w:pPr>
        <w:spacing w:after="0"/>
        <w:rPr>
          <w:rFonts w:ascii="Times New Roman" w:hAnsi="Times New Roman" w:cs="Times New Roman"/>
          <w:sz w:val="24"/>
          <w:szCs w:val="24"/>
        </w:rPr>
      </w:pPr>
      <w:r w:rsidRPr="002D47FC">
        <w:rPr>
          <w:rFonts w:ascii="Times New Roman" w:hAnsi="Times New Roman" w:cs="Times New Roman"/>
          <w:sz w:val="24"/>
          <w:szCs w:val="24"/>
        </w:rPr>
        <w:t xml:space="preserve">Планируемые  результаты:   </w:t>
      </w:r>
    </w:p>
    <w:p w:rsidR="00856BC2" w:rsidRDefault="002D47FC" w:rsidP="00856BC2">
      <w:pPr>
        <w:spacing w:after="0"/>
        <w:rPr>
          <w:rFonts w:ascii="Times New Roman" w:hAnsi="Times New Roman" w:cs="Times New Roman"/>
          <w:sz w:val="24"/>
          <w:szCs w:val="24"/>
        </w:rPr>
      </w:pPr>
      <w:r w:rsidRPr="002D47FC">
        <w:rPr>
          <w:rFonts w:ascii="Times New Roman" w:hAnsi="Times New Roman" w:cs="Times New Roman"/>
          <w:sz w:val="24"/>
          <w:szCs w:val="24"/>
        </w:rPr>
        <w:t xml:space="preserve">- умение четко и правильно произносить все звуки в самостоятельной речи;   </w:t>
      </w:r>
    </w:p>
    <w:p w:rsidR="00856BC2" w:rsidRDefault="002D47FC" w:rsidP="00856BC2">
      <w:pPr>
        <w:spacing w:after="0"/>
        <w:rPr>
          <w:rFonts w:ascii="Times New Roman" w:hAnsi="Times New Roman" w:cs="Times New Roman"/>
          <w:sz w:val="24"/>
          <w:szCs w:val="24"/>
        </w:rPr>
      </w:pPr>
      <w:r w:rsidRPr="002D47FC">
        <w:rPr>
          <w:rFonts w:ascii="Times New Roman" w:hAnsi="Times New Roman" w:cs="Times New Roman"/>
          <w:sz w:val="24"/>
          <w:szCs w:val="24"/>
        </w:rPr>
        <w:t xml:space="preserve">- умение  правильно использовать в речи слова различной слоговой структуры;   </w:t>
      </w:r>
    </w:p>
    <w:p w:rsidR="00856BC2" w:rsidRDefault="002D47FC" w:rsidP="00856BC2">
      <w:pPr>
        <w:spacing w:after="0"/>
        <w:rPr>
          <w:rFonts w:ascii="Times New Roman" w:hAnsi="Times New Roman" w:cs="Times New Roman"/>
          <w:sz w:val="24"/>
          <w:szCs w:val="24"/>
        </w:rPr>
      </w:pPr>
      <w:r w:rsidRPr="002D47FC">
        <w:rPr>
          <w:rFonts w:ascii="Times New Roman" w:hAnsi="Times New Roman" w:cs="Times New Roman"/>
          <w:sz w:val="24"/>
          <w:szCs w:val="24"/>
        </w:rPr>
        <w:t xml:space="preserve">- развитый активный словарь;   </w:t>
      </w:r>
    </w:p>
    <w:p w:rsidR="00856BC2" w:rsidRDefault="002D47FC" w:rsidP="00856BC2">
      <w:pPr>
        <w:spacing w:after="0"/>
        <w:rPr>
          <w:rFonts w:ascii="Times New Roman" w:hAnsi="Times New Roman" w:cs="Times New Roman"/>
          <w:sz w:val="24"/>
          <w:szCs w:val="24"/>
        </w:rPr>
      </w:pPr>
      <w:r w:rsidRPr="002D47FC">
        <w:rPr>
          <w:rFonts w:ascii="Times New Roman" w:hAnsi="Times New Roman" w:cs="Times New Roman"/>
          <w:sz w:val="24"/>
          <w:szCs w:val="24"/>
        </w:rPr>
        <w:t xml:space="preserve">- правильное употребление ряда грамматических категорий русского языка;   </w:t>
      </w:r>
    </w:p>
    <w:p w:rsidR="00856BC2" w:rsidRDefault="002D47FC" w:rsidP="00856BC2">
      <w:pPr>
        <w:spacing w:after="0"/>
        <w:rPr>
          <w:rFonts w:ascii="Times New Roman" w:hAnsi="Times New Roman" w:cs="Times New Roman"/>
          <w:sz w:val="24"/>
          <w:szCs w:val="24"/>
        </w:rPr>
      </w:pPr>
      <w:r w:rsidRPr="002D47FC">
        <w:rPr>
          <w:rFonts w:ascii="Times New Roman" w:hAnsi="Times New Roman" w:cs="Times New Roman"/>
          <w:sz w:val="24"/>
          <w:szCs w:val="24"/>
        </w:rPr>
        <w:t xml:space="preserve">- развитая связная речь. </w:t>
      </w:r>
    </w:p>
    <w:p w:rsidR="002D47FC" w:rsidRPr="003D7F01" w:rsidRDefault="00856BC2" w:rsidP="00856BC2">
      <w:pPr>
        <w:spacing w:after="0"/>
        <w:rPr>
          <w:rFonts w:ascii="Times New Roman" w:hAnsi="Times New Roman" w:cs="Times New Roman"/>
          <w:sz w:val="24"/>
          <w:szCs w:val="24"/>
          <w:u w:val="single"/>
        </w:rPr>
      </w:pPr>
      <w:r>
        <w:rPr>
          <w:rFonts w:ascii="Times New Roman" w:hAnsi="Times New Roman" w:cs="Times New Roman"/>
          <w:sz w:val="24"/>
          <w:szCs w:val="24"/>
        </w:rPr>
        <w:t>5.</w:t>
      </w:r>
      <w:r w:rsidR="002D47FC" w:rsidRPr="002D47FC">
        <w:rPr>
          <w:rFonts w:ascii="Times New Roman" w:hAnsi="Times New Roman" w:cs="Times New Roman"/>
          <w:sz w:val="24"/>
          <w:szCs w:val="24"/>
        </w:rPr>
        <w:t xml:space="preserve"> </w:t>
      </w:r>
      <w:r w:rsidRPr="003D7F01">
        <w:rPr>
          <w:rFonts w:ascii="Times New Roman" w:hAnsi="Times New Roman" w:cs="Times New Roman"/>
          <w:sz w:val="24"/>
          <w:szCs w:val="24"/>
          <w:u w:val="single"/>
        </w:rPr>
        <w:t>занятиями</w:t>
      </w:r>
      <w:r w:rsidR="002D47FC" w:rsidRPr="003D7F01">
        <w:rPr>
          <w:rFonts w:ascii="Times New Roman" w:hAnsi="Times New Roman" w:cs="Times New Roman"/>
          <w:sz w:val="24"/>
          <w:szCs w:val="24"/>
          <w:u w:val="single"/>
        </w:rPr>
        <w:t xml:space="preserve"> по развитию мелкой моторики, подготовки руки к письму для детей 5 – 7 лет</w:t>
      </w:r>
      <w:r w:rsidRPr="003D7F01">
        <w:rPr>
          <w:rFonts w:ascii="Times New Roman" w:hAnsi="Times New Roman" w:cs="Times New Roman"/>
          <w:sz w:val="24"/>
          <w:szCs w:val="24"/>
          <w:u w:val="single"/>
        </w:rPr>
        <w:t xml:space="preserve"> (коррекционный час)</w:t>
      </w:r>
      <w:r w:rsidR="002D47FC" w:rsidRPr="003D7F01">
        <w:rPr>
          <w:rFonts w:ascii="Times New Roman" w:hAnsi="Times New Roman" w:cs="Times New Roman"/>
          <w:sz w:val="24"/>
          <w:szCs w:val="24"/>
          <w:u w:val="single"/>
        </w:rPr>
        <w:t xml:space="preserve">. </w:t>
      </w:r>
    </w:p>
    <w:p w:rsidR="00856BC2" w:rsidRDefault="003D7F01" w:rsidP="002D47FC">
      <w:pPr>
        <w:spacing w:after="0"/>
        <w:rPr>
          <w:rFonts w:ascii="Times New Roman" w:hAnsi="Times New Roman" w:cs="Times New Roman"/>
          <w:sz w:val="24"/>
          <w:szCs w:val="24"/>
        </w:rPr>
      </w:pPr>
      <w:r>
        <w:rPr>
          <w:rFonts w:ascii="Times New Roman" w:hAnsi="Times New Roman" w:cs="Times New Roman"/>
          <w:sz w:val="24"/>
          <w:szCs w:val="24"/>
        </w:rPr>
        <w:t xml:space="preserve">Планируемые </w:t>
      </w:r>
      <w:r w:rsidR="002D47FC" w:rsidRPr="002D47FC">
        <w:rPr>
          <w:rFonts w:ascii="Times New Roman" w:hAnsi="Times New Roman" w:cs="Times New Roman"/>
          <w:sz w:val="24"/>
          <w:szCs w:val="24"/>
        </w:rPr>
        <w:t xml:space="preserve">результаты:   </w:t>
      </w:r>
    </w:p>
    <w:p w:rsidR="003D7F01" w:rsidRDefault="00856BC2" w:rsidP="002D47FC">
      <w:pPr>
        <w:spacing w:after="0"/>
        <w:rPr>
          <w:rFonts w:ascii="Times New Roman" w:hAnsi="Times New Roman" w:cs="Times New Roman"/>
          <w:sz w:val="24"/>
          <w:szCs w:val="24"/>
        </w:rPr>
      </w:pPr>
      <w:r>
        <w:rPr>
          <w:rFonts w:ascii="Times New Roman" w:hAnsi="Times New Roman" w:cs="Times New Roman"/>
          <w:sz w:val="24"/>
          <w:szCs w:val="24"/>
        </w:rPr>
        <w:t xml:space="preserve">- </w:t>
      </w:r>
      <w:r w:rsidR="003D7F01">
        <w:rPr>
          <w:rFonts w:ascii="Times New Roman" w:hAnsi="Times New Roman" w:cs="Times New Roman"/>
          <w:sz w:val="24"/>
          <w:szCs w:val="24"/>
        </w:rPr>
        <w:t xml:space="preserve">развиты: </w:t>
      </w:r>
      <w:r w:rsidR="002D47FC" w:rsidRPr="002D47FC">
        <w:rPr>
          <w:rFonts w:ascii="Times New Roman" w:hAnsi="Times New Roman" w:cs="Times New Roman"/>
          <w:sz w:val="24"/>
          <w:szCs w:val="24"/>
        </w:rPr>
        <w:t>м</w:t>
      </w:r>
      <w:r w:rsidR="00DF674C">
        <w:rPr>
          <w:rFonts w:ascii="Times New Roman" w:hAnsi="Times New Roman" w:cs="Times New Roman"/>
          <w:sz w:val="24"/>
          <w:szCs w:val="24"/>
        </w:rPr>
        <w:t xml:space="preserve">елкая моторика </w:t>
      </w:r>
      <w:r>
        <w:rPr>
          <w:rFonts w:ascii="Times New Roman" w:hAnsi="Times New Roman" w:cs="Times New Roman"/>
          <w:sz w:val="24"/>
          <w:szCs w:val="24"/>
        </w:rPr>
        <w:t xml:space="preserve">пальцев рук; </w:t>
      </w:r>
      <w:r w:rsidR="002D47FC" w:rsidRPr="002D47FC">
        <w:rPr>
          <w:rFonts w:ascii="Times New Roman" w:hAnsi="Times New Roman" w:cs="Times New Roman"/>
          <w:sz w:val="24"/>
          <w:szCs w:val="24"/>
        </w:rPr>
        <w:t>зритель</w:t>
      </w:r>
      <w:r>
        <w:rPr>
          <w:rFonts w:ascii="Times New Roman" w:hAnsi="Times New Roman" w:cs="Times New Roman"/>
          <w:sz w:val="24"/>
          <w:szCs w:val="24"/>
        </w:rPr>
        <w:t xml:space="preserve">но - моторная координация; </w:t>
      </w:r>
      <w:r w:rsidR="002D47FC" w:rsidRPr="002D47FC">
        <w:rPr>
          <w:rFonts w:ascii="Times New Roman" w:hAnsi="Times New Roman" w:cs="Times New Roman"/>
          <w:sz w:val="24"/>
          <w:szCs w:val="24"/>
        </w:rPr>
        <w:t xml:space="preserve">познавательные процессы: зрительное и слуховое восприятие, пространственное восприятие, память, внимание, логика, аналитическое мышление;   </w:t>
      </w:r>
    </w:p>
    <w:p w:rsidR="00856BC2" w:rsidRDefault="002D47FC" w:rsidP="002D47FC">
      <w:pPr>
        <w:spacing w:after="0"/>
        <w:rPr>
          <w:rFonts w:ascii="Times New Roman" w:hAnsi="Times New Roman" w:cs="Times New Roman"/>
          <w:sz w:val="24"/>
          <w:szCs w:val="24"/>
        </w:rPr>
      </w:pPr>
      <w:r w:rsidRPr="002D47FC">
        <w:rPr>
          <w:rFonts w:ascii="Times New Roman" w:hAnsi="Times New Roman" w:cs="Times New Roman"/>
          <w:sz w:val="24"/>
          <w:szCs w:val="24"/>
        </w:rPr>
        <w:t xml:space="preserve">- сформирована   устойчивая мотивация к овладению навыками письма. </w:t>
      </w:r>
    </w:p>
    <w:p w:rsidR="00E94B6D" w:rsidRDefault="002D47FC" w:rsidP="002D47FC">
      <w:pPr>
        <w:spacing w:after="0"/>
        <w:rPr>
          <w:rFonts w:ascii="Times New Roman" w:hAnsi="Times New Roman" w:cs="Times New Roman"/>
          <w:sz w:val="24"/>
          <w:szCs w:val="24"/>
        </w:rPr>
      </w:pPr>
      <w:r w:rsidRPr="002D47FC">
        <w:rPr>
          <w:rFonts w:ascii="Times New Roman" w:hAnsi="Times New Roman" w:cs="Times New Roman"/>
          <w:sz w:val="24"/>
          <w:szCs w:val="24"/>
        </w:rPr>
        <w:t>Д</w:t>
      </w:r>
      <w:r w:rsidR="00DF674C">
        <w:rPr>
          <w:rFonts w:ascii="Times New Roman" w:hAnsi="Times New Roman" w:cs="Times New Roman"/>
          <w:sz w:val="24"/>
          <w:szCs w:val="24"/>
        </w:rPr>
        <w:t>ополнительное образование по образовательной области</w:t>
      </w:r>
      <w:r w:rsidRPr="002D47FC">
        <w:rPr>
          <w:rFonts w:ascii="Times New Roman" w:hAnsi="Times New Roman" w:cs="Times New Roman"/>
          <w:sz w:val="24"/>
          <w:szCs w:val="24"/>
        </w:rPr>
        <w:t xml:space="preserve"> «Социально</w:t>
      </w:r>
      <w:r w:rsidR="00856BC2">
        <w:rPr>
          <w:rFonts w:ascii="Times New Roman" w:hAnsi="Times New Roman" w:cs="Times New Roman"/>
          <w:sz w:val="24"/>
          <w:szCs w:val="24"/>
        </w:rPr>
        <w:t>-</w:t>
      </w:r>
      <w:r w:rsidRPr="002D47FC">
        <w:rPr>
          <w:rFonts w:ascii="Times New Roman" w:hAnsi="Times New Roman" w:cs="Times New Roman"/>
          <w:sz w:val="24"/>
          <w:szCs w:val="24"/>
        </w:rPr>
        <w:t xml:space="preserve">коммуникативное развитие» представлено:  </w:t>
      </w:r>
    </w:p>
    <w:p w:rsidR="00DF674C" w:rsidRDefault="00E94B6D" w:rsidP="002D47FC">
      <w:pPr>
        <w:spacing w:after="0"/>
        <w:rPr>
          <w:rFonts w:ascii="Times New Roman" w:hAnsi="Times New Roman" w:cs="Times New Roman"/>
          <w:sz w:val="24"/>
          <w:szCs w:val="24"/>
        </w:rPr>
      </w:pPr>
      <w:r>
        <w:rPr>
          <w:rFonts w:ascii="Times New Roman" w:hAnsi="Times New Roman" w:cs="Times New Roman"/>
          <w:sz w:val="24"/>
          <w:szCs w:val="24"/>
        </w:rPr>
        <w:t>6</w:t>
      </w:r>
      <w:r w:rsidRPr="00E94B6D">
        <w:rPr>
          <w:rFonts w:ascii="Times New Roman" w:hAnsi="Times New Roman" w:cs="Times New Roman"/>
          <w:sz w:val="24"/>
          <w:szCs w:val="24"/>
          <w:u w:val="single"/>
        </w:rPr>
        <w:t>.</w:t>
      </w:r>
      <w:r w:rsidR="002D47FC" w:rsidRPr="00E94B6D">
        <w:rPr>
          <w:rFonts w:ascii="Times New Roman" w:hAnsi="Times New Roman" w:cs="Times New Roman"/>
          <w:sz w:val="24"/>
          <w:szCs w:val="24"/>
          <w:u w:val="single"/>
        </w:rPr>
        <w:t xml:space="preserve"> занятиями по обучению детей навыкам</w:t>
      </w:r>
      <w:r w:rsidR="00DF674C">
        <w:rPr>
          <w:rFonts w:ascii="Times New Roman" w:hAnsi="Times New Roman" w:cs="Times New Roman"/>
          <w:sz w:val="24"/>
          <w:szCs w:val="24"/>
          <w:u w:val="single"/>
        </w:rPr>
        <w:t xml:space="preserve"> безопасной жизнедеятельности (4 </w:t>
      </w:r>
      <w:r w:rsidR="002D47FC" w:rsidRPr="00E94B6D">
        <w:rPr>
          <w:rFonts w:ascii="Times New Roman" w:hAnsi="Times New Roman" w:cs="Times New Roman"/>
          <w:sz w:val="24"/>
          <w:szCs w:val="24"/>
          <w:u w:val="single"/>
        </w:rPr>
        <w:t>- 7 лет).</w:t>
      </w:r>
      <w:r w:rsidR="002D47FC" w:rsidRPr="002D47FC">
        <w:rPr>
          <w:rFonts w:ascii="Times New Roman" w:hAnsi="Times New Roman" w:cs="Times New Roman"/>
          <w:sz w:val="24"/>
          <w:szCs w:val="24"/>
        </w:rPr>
        <w:t xml:space="preserve">  Планируемые  результаты:    соблюдение  элементарных правил безопасной жизнедеятельности в ДОУ:  </w:t>
      </w:r>
    </w:p>
    <w:p w:rsidR="00DF674C" w:rsidRDefault="002D47FC" w:rsidP="002D47FC">
      <w:pPr>
        <w:spacing w:after="0"/>
        <w:rPr>
          <w:rFonts w:ascii="Times New Roman" w:hAnsi="Times New Roman" w:cs="Times New Roman"/>
          <w:sz w:val="24"/>
          <w:szCs w:val="24"/>
        </w:rPr>
      </w:pPr>
      <w:r w:rsidRPr="002D47FC">
        <w:rPr>
          <w:rFonts w:ascii="Times New Roman" w:hAnsi="Times New Roman" w:cs="Times New Roman"/>
          <w:sz w:val="24"/>
          <w:szCs w:val="24"/>
        </w:rPr>
        <w:t xml:space="preserve">- соблюдает правила группы – играть  с детьми, не мешая им и не причиняя им боль;  </w:t>
      </w:r>
    </w:p>
    <w:p w:rsidR="00DF674C" w:rsidRDefault="002D47FC" w:rsidP="002D47FC">
      <w:pPr>
        <w:spacing w:after="0"/>
        <w:rPr>
          <w:rFonts w:ascii="Times New Roman" w:hAnsi="Times New Roman" w:cs="Times New Roman"/>
          <w:sz w:val="24"/>
          <w:szCs w:val="24"/>
        </w:rPr>
      </w:pPr>
      <w:r w:rsidRPr="002D47FC">
        <w:rPr>
          <w:rFonts w:ascii="Times New Roman" w:hAnsi="Times New Roman" w:cs="Times New Roman"/>
          <w:sz w:val="24"/>
          <w:szCs w:val="24"/>
        </w:rPr>
        <w:t xml:space="preserve">- соблюдает правила безопасного  передвижения в группе и по ДОУ;  </w:t>
      </w:r>
    </w:p>
    <w:p w:rsidR="00DF674C" w:rsidRDefault="002D47FC" w:rsidP="002D47FC">
      <w:pPr>
        <w:spacing w:after="0"/>
        <w:rPr>
          <w:rFonts w:ascii="Times New Roman" w:hAnsi="Times New Roman" w:cs="Times New Roman"/>
          <w:sz w:val="24"/>
          <w:szCs w:val="24"/>
        </w:rPr>
      </w:pPr>
      <w:r w:rsidRPr="002D47FC">
        <w:rPr>
          <w:rFonts w:ascii="Times New Roman" w:hAnsi="Times New Roman" w:cs="Times New Roman"/>
          <w:sz w:val="24"/>
          <w:szCs w:val="24"/>
        </w:rPr>
        <w:t xml:space="preserve">- при напоминании взрослого проявляет осторожность и предупредительность в незнакомой ситуации </w:t>
      </w:r>
    </w:p>
    <w:p w:rsidR="00DF674C" w:rsidRDefault="002D47FC" w:rsidP="002D47FC">
      <w:pPr>
        <w:spacing w:after="0"/>
        <w:rPr>
          <w:rFonts w:ascii="Times New Roman" w:hAnsi="Times New Roman" w:cs="Times New Roman"/>
          <w:sz w:val="24"/>
          <w:szCs w:val="24"/>
        </w:rPr>
      </w:pPr>
      <w:r w:rsidRPr="002D47FC">
        <w:rPr>
          <w:rFonts w:ascii="Times New Roman" w:hAnsi="Times New Roman" w:cs="Times New Roman"/>
          <w:sz w:val="24"/>
          <w:szCs w:val="24"/>
        </w:rPr>
        <w:t xml:space="preserve">- обращается к  взрослому в нестандартной опасной ситуации;  </w:t>
      </w:r>
    </w:p>
    <w:p w:rsidR="00DF674C" w:rsidRDefault="002D47FC" w:rsidP="002D47FC">
      <w:pPr>
        <w:spacing w:after="0"/>
        <w:rPr>
          <w:rFonts w:ascii="Times New Roman" w:hAnsi="Times New Roman" w:cs="Times New Roman"/>
          <w:sz w:val="24"/>
          <w:szCs w:val="24"/>
        </w:rPr>
      </w:pPr>
      <w:r w:rsidRPr="002D47FC">
        <w:rPr>
          <w:rFonts w:ascii="Times New Roman" w:hAnsi="Times New Roman" w:cs="Times New Roman"/>
          <w:sz w:val="24"/>
          <w:szCs w:val="24"/>
        </w:rPr>
        <w:t xml:space="preserve">- действует по инструкции взрослого  имеет представления :  </w:t>
      </w:r>
    </w:p>
    <w:p w:rsidR="00DF674C" w:rsidRDefault="002D47FC" w:rsidP="002D47FC">
      <w:pPr>
        <w:spacing w:after="0"/>
        <w:rPr>
          <w:rFonts w:ascii="Times New Roman" w:hAnsi="Times New Roman" w:cs="Times New Roman"/>
          <w:sz w:val="24"/>
          <w:szCs w:val="24"/>
        </w:rPr>
      </w:pPr>
      <w:r w:rsidRPr="002D47FC">
        <w:rPr>
          <w:rFonts w:ascii="Times New Roman" w:hAnsi="Times New Roman" w:cs="Times New Roman"/>
          <w:sz w:val="24"/>
          <w:szCs w:val="24"/>
        </w:rPr>
        <w:t xml:space="preserve">- об основных источниках  опасности в  повседневной жизни: опасные предметы в доме, способы поведения;  </w:t>
      </w:r>
    </w:p>
    <w:p w:rsidR="00DF674C" w:rsidRDefault="002D47FC" w:rsidP="002D47FC">
      <w:pPr>
        <w:spacing w:after="0"/>
        <w:rPr>
          <w:rFonts w:ascii="Times New Roman" w:hAnsi="Times New Roman" w:cs="Times New Roman"/>
          <w:sz w:val="24"/>
          <w:szCs w:val="24"/>
        </w:rPr>
      </w:pPr>
      <w:r w:rsidRPr="002D47FC">
        <w:rPr>
          <w:rFonts w:ascii="Times New Roman" w:hAnsi="Times New Roman" w:cs="Times New Roman"/>
          <w:sz w:val="24"/>
          <w:szCs w:val="24"/>
        </w:rPr>
        <w:t xml:space="preserve">- о причинах возникновения пожара в доме, правил  поведения при пожаре;  </w:t>
      </w:r>
    </w:p>
    <w:p w:rsidR="00DF674C" w:rsidRDefault="002D47FC" w:rsidP="002D47FC">
      <w:pPr>
        <w:spacing w:after="0"/>
        <w:rPr>
          <w:rFonts w:ascii="Times New Roman" w:hAnsi="Times New Roman" w:cs="Times New Roman"/>
          <w:sz w:val="24"/>
          <w:szCs w:val="24"/>
        </w:rPr>
      </w:pPr>
      <w:r w:rsidRPr="002D47FC">
        <w:rPr>
          <w:rFonts w:ascii="Times New Roman" w:hAnsi="Times New Roman" w:cs="Times New Roman"/>
          <w:sz w:val="24"/>
          <w:szCs w:val="24"/>
        </w:rPr>
        <w:t xml:space="preserve">- об опасности в природе (животные, водоемы. лесные пожары и др.),  </w:t>
      </w:r>
    </w:p>
    <w:p w:rsidR="00DF674C" w:rsidRDefault="00DF674C" w:rsidP="002D47FC">
      <w:pPr>
        <w:spacing w:after="0"/>
        <w:rPr>
          <w:rFonts w:ascii="Times New Roman" w:hAnsi="Times New Roman" w:cs="Times New Roman"/>
          <w:sz w:val="24"/>
          <w:szCs w:val="24"/>
        </w:rPr>
      </w:pPr>
      <w:r>
        <w:rPr>
          <w:rFonts w:ascii="Times New Roman" w:hAnsi="Times New Roman" w:cs="Times New Roman"/>
          <w:sz w:val="24"/>
          <w:szCs w:val="24"/>
        </w:rPr>
        <w:t xml:space="preserve">- </w:t>
      </w:r>
      <w:r w:rsidR="002D47FC" w:rsidRPr="002D47FC">
        <w:rPr>
          <w:rFonts w:ascii="Times New Roman" w:hAnsi="Times New Roman" w:cs="Times New Roman"/>
          <w:sz w:val="24"/>
          <w:szCs w:val="24"/>
        </w:rPr>
        <w:t xml:space="preserve">способах поведения;  </w:t>
      </w:r>
    </w:p>
    <w:p w:rsidR="00DF674C" w:rsidRDefault="002D47FC" w:rsidP="002D47FC">
      <w:pPr>
        <w:spacing w:after="0"/>
        <w:rPr>
          <w:rFonts w:ascii="Times New Roman" w:hAnsi="Times New Roman" w:cs="Times New Roman"/>
          <w:sz w:val="24"/>
          <w:szCs w:val="24"/>
        </w:rPr>
      </w:pPr>
      <w:r w:rsidRPr="002D47FC">
        <w:rPr>
          <w:rFonts w:ascii="Times New Roman" w:hAnsi="Times New Roman" w:cs="Times New Roman"/>
          <w:sz w:val="24"/>
          <w:szCs w:val="24"/>
        </w:rPr>
        <w:t>- о социально- опасных ситуац</w:t>
      </w:r>
      <w:r w:rsidR="00DF674C">
        <w:rPr>
          <w:rFonts w:ascii="Times New Roman" w:hAnsi="Times New Roman" w:cs="Times New Roman"/>
          <w:sz w:val="24"/>
          <w:szCs w:val="24"/>
        </w:rPr>
        <w:t xml:space="preserve">иях (ребенок </w:t>
      </w:r>
      <w:r w:rsidRPr="002D47FC">
        <w:rPr>
          <w:rFonts w:ascii="Times New Roman" w:hAnsi="Times New Roman" w:cs="Times New Roman"/>
          <w:sz w:val="24"/>
          <w:szCs w:val="24"/>
        </w:rPr>
        <w:t xml:space="preserve">и другие люди);    </w:t>
      </w:r>
    </w:p>
    <w:p w:rsidR="00DF674C" w:rsidRDefault="00DF674C" w:rsidP="002D47FC">
      <w:pPr>
        <w:spacing w:after="0"/>
        <w:rPr>
          <w:rFonts w:ascii="Times New Roman" w:hAnsi="Times New Roman" w:cs="Times New Roman"/>
          <w:sz w:val="24"/>
          <w:szCs w:val="24"/>
        </w:rPr>
      </w:pPr>
      <w:r>
        <w:rPr>
          <w:rFonts w:ascii="Times New Roman" w:hAnsi="Times New Roman" w:cs="Times New Roman"/>
          <w:sz w:val="24"/>
          <w:szCs w:val="24"/>
        </w:rPr>
        <w:t>- знает телефоны экстренных</w:t>
      </w:r>
      <w:r w:rsidR="002D47FC" w:rsidRPr="002D47FC">
        <w:rPr>
          <w:rFonts w:ascii="Times New Roman" w:hAnsi="Times New Roman" w:cs="Times New Roman"/>
          <w:sz w:val="24"/>
          <w:szCs w:val="24"/>
        </w:rPr>
        <w:t xml:space="preserve"> служб (01,02,03,112) </w:t>
      </w:r>
    </w:p>
    <w:p w:rsidR="00E94B6D" w:rsidRDefault="002D47FC" w:rsidP="002D47FC">
      <w:pPr>
        <w:spacing w:after="0"/>
        <w:rPr>
          <w:rFonts w:ascii="Times New Roman" w:hAnsi="Times New Roman" w:cs="Times New Roman"/>
          <w:sz w:val="24"/>
          <w:szCs w:val="24"/>
        </w:rPr>
      </w:pPr>
      <w:r w:rsidRPr="002D47FC">
        <w:rPr>
          <w:rFonts w:ascii="Times New Roman" w:hAnsi="Times New Roman" w:cs="Times New Roman"/>
          <w:sz w:val="24"/>
          <w:szCs w:val="24"/>
        </w:rPr>
        <w:t xml:space="preserve">Дополнительное образование </w:t>
      </w:r>
      <w:r w:rsidR="00E94B6D" w:rsidRPr="00E94B6D">
        <w:rPr>
          <w:rFonts w:ascii="Times New Roman" w:hAnsi="Times New Roman" w:cs="Times New Roman"/>
          <w:sz w:val="24"/>
          <w:szCs w:val="24"/>
        </w:rPr>
        <w:t>в ДОУ по физкультурн</w:t>
      </w:r>
      <w:r w:rsidR="00DF674C">
        <w:rPr>
          <w:rFonts w:ascii="Times New Roman" w:hAnsi="Times New Roman" w:cs="Times New Roman"/>
          <w:sz w:val="24"/>
          <w:szCs w:val="24"/>
        </w:rPr>
        <w:t>о-оздоровительному направлению представлено в учебном плане</w:t>
      </w:r>
      <w:r w:rsidR="00E94B6D" w:rsidRPr="00E94B6D">
        <w:rPr>
          <w:rFonts w:ascii="Times New Roman" w:hAnsi="Times New Roman" w:cs="Times New Roman"/>
          <w:sz w:val="24"/>
          <w:szCs w:val="24"/>
        </w:rPr>
        <w:t xml:space="preserve"> в образовательной области «Физическое развитие»: </w:t>
      </w:r>
    </w:p>
    <w:p w:rsidR="002D47FC" w:rsidRPr="00E77F87" w:rsidRDefault="00E94B6D" w:rsidP="002D47FC">
      <w:pPr>
        <w:spacing w:after="0"/>
        <w:rPr>
          <w:rFonts w:ascii="Times New Roman" w:hAnsi="Times New Roman" w:cs="Times New Roman"/>
          <w:sz w:val="24"/>
          <w:szCs w:val="24"/>
        </w:rPr>
      </w:pPr>
      <w:r>
        <w:rPr>
          <w:rFonts w:ascii="Times New Roman" w:hAnsi="Times New Roman" w:cs="Times New Roman"/>
          <w:sz w:val="24"/>
          <w:szCs w:val="24"/>
        </w:rPr>
        <w:t xml:space="preserve">7. </w:t>
      </w:r>
      <w:r w:rsidRPr="00E94B6D">
        <w:rPr>
          <w:rFonts w:ascii="Times New Roman" w:hAnsi="Times New Roman" w:cs="Times New Roman"/>
          <w:sz w:val="24"/>
          <w:szCs w:val="24"/>
          <w:u w:val="single"/>
        </w:rPr>
        <w:t xml:space="preserve">занятиями по формированию у детей здоровьесберегающей компетентности  (от </w:t>
      </w:r>
      <w:r w:rsidR="00DF674C">
        <w:rPr>
          <w:rFonts w:ascii="Times New Roman" w:hAnsi="Times New Roman" w:cs="Times New Roman"/>
          <w:sz w:val="24"/>
          <w:szCs w:val="24"/>
          <w:u w:val="single"/>
        </w:rPr>
        <w:t>4</w:t>
      </w:r>
      <w:r w:rsidRPr="00E94B6D">
        <w:rPr>
          <w:rFonts w:ascii="Times New Roman" w:hAnsi="Times New Roman" w:cs="Times New Roman"/>
          <w:sz w:val="24"/>
          <w:szCs w:val="24"/>
          <w:u w:val="single"/>
        </w:rPr>
        <w:t xml:space="preserve"> – 7 лет)</w:t>
      </w:r>
      <w:r w:rsidRPr="00E94B6D">
        <w:rPr>
          <w:rFonts w:ascii="Times New Roman" w:hAnsi="Times New Roman" w:cs="Times New Roman"/>
          <w:sz w:val="24"/>
          <w:szCs w:val="24"/>
        </w:rPr>
        <w:t xml:space="preserve">  Планируемые  результаты:   - проявление у детей осознанного отношения к режиму дня и культурно</w:t>
      </w:r>
      <w:r>
        <w:rPr>
          <w:rFonts w:ascii="Times New Roman" w:hAnsi="Times New Roman" w:cs="Times New Roman"/>
          <w:sz w:val="24"/>
          <w:szCs w:val="24"/>
        </w:rPr>
        <w:t>-</w:t>
      </w:r>
      <w:r w:rsidRPr="00E94B6D">
        <w:rPr>
          <w:rFonts w:ascii="Times New Roman" w:hAnsi="Times New Roman" w:cs="Times New Roman"/>
          <w:sz w:val="24"/>
          <w:szCs w:val="24"/>
        </w:rPr>
        <w:t xml:space="preserve">гигиеническим нормам и правилам;  - проявление у детей положительного </w:t>
      </w:r>
      <w:r w:rsidRPr="00E94B6D">
        <w:rPr>
          <w:rFonts w:ascii="Times New Roman" w:hAnsi="Times New Roman" w:cs="Times New Roman"/>
          <w:sz w:val="24"/>
          <w:szCs w:val="24"/>
        </w:rPr>
        <w:lastRenderedPageBreak/>
        <w:t>отношения  к ежедневным формам закаливания и двигательной активности;   - сформированы  представления об особенностях  организма человека,   условиях его нормального функционирования;   - сформированы представления о факторах, влияющих на состояние здоровья и окружающих, осознанное выполнение требований к безопасности жизнедеятельности</w:t>
      </w:r>
      <w:r w:rsidR="002D47FC" w:rsidRPr="002D47FC">
        <w:rPr>
          <w:rFonts w:ascii="Times New Roman" w:hAnsi="Times New Roman" w:cs="Times New Roman"/>
          <w:sz w:val="24"/>
          <w:szCs w:val="24"/>
        </w:rPr>
        <w:t xml:space="preserve">  </w:t>
      </w:r>
    </w:p>
    <w:p w:rsidR="00E77F87" w:rsidRPr="00E77F87" w:rsidRDefault="00E77F87" w:rsidP="00DF674C">
      <w:pPr>
        <w:spacing w:before="240" w:after="0"/>
        <w:ind w:right="-1"/>
        <w:rPr>
          <w:rFonts w:ascii="Times New Roman" w:hAnsi="Times New Roman" w:cs="Times New Roman"/>
          <w:sz w:val="24"/>
          <w:szCs w:val="24"/>
        </w:rPr>
      </w:pPr>
      <w:r w:rsidRPr="00E77F87">
        <w:rPr>
          <w:rFonts w:ascii="Times New Roman" w:hAnsi="Times New Roman" w:cs="Times New Roman"/>
          <w:b/>
          <w:sz w:val="24"/>
          <w:szCs w:val="24"/>
        </w:rPr>
        <w:t>1.</w:t>
      </w:r>
      <w:r w:rsidR="00C94049">
        <w:rPr>
          <w:rFonts w:ascii="Times New Roman" w:hAnsi="Times New Roman" w:cs="Times New Roman"/>
          <w:b/>
          <w:sz w:val="24"/>
          <w:szCs w:val="24"/>
        </w:rPr>
        <w:t>8.</w:t>
      </w:r>
      <w:r w:rsidRPr="00E77F87">
        <w:rPr>
          <w:rFonts w:ascii="Times New Roman" w:hAnsi="Times New Roman" w:cs="Times New Roman"/>
          <w:b/>
          <w:sz w:val="24"/>
          <w:szCs w:val="24"/>
        </w:rPr>
        <w:t xml:space="preserve"> Система оценки результатов освоения Программы.  </w:t>
      </w:r>
      <w:r w:rsidRPr="00E77F87">
        <w:rPr>
          <w:rFonts w:ascii="Times New Roman" w:hAnsi="Times New Roman" w:cs="Times New Roman"/>
          <w:sz w:val="24"/>
          <w:szCs w:val="24"/>
        </w:rPr>
        <w:t xml:space="preserve">  </w:t>
      </w:r>
    </w:p>
    <w:p w:rsidR="00DF674C" w:rsidRDefault="00C94049" w:rsidP="00E77F87">
      <w:pPr>
        <w:spacing w:after="0"/>
        <w:ind w:right="-1"/>
        <w:rPr>
          <w:rFonts w:ascii="Times New Roman" w:hAnsi="Times New Roman" w:cs="Times New Roman"/>
          <w:sz w:val="24"/>
          <w:szCs w:val="24"/>
        </w:rPr>
      </w:pPr>
      <w:r>
        <w:rPr>
          <w:rFonts w:ascii="Times New Roman" w:hAnsi="Times New Roman" w:cs="Times New Roman"/>
          <w:sz w:val="24"/>
          <w:szCs w:val="24"/>
        </w:rPr>
        <w:t xml:space="preserve">В ходе </w:t>
      </w:r>
      <w:r w:rsidR="00E77F87" w:rsidRPr="00E77F87">
        <w:rPr>
          <w:rFonts w:ascii="Times New Roman" w:hAnsi="Times New Roman" w:cs="Times New Roman"/>
          <w:sz w:val="24"/>
          <w:szCs w:val="24"/>
        </w:rPr>
        <w:t xml:space="preserve">образовательной деятельности с детьми педагог   выстраивает  индивидуальную траекторию развития каждого </w:t>
      </w:r>
      <w:r>
        <w:rPr>
          <w:rFonts w:ascii="Times New Roman" w:hAnsi="Times New Roman" w:cs="Times New Roman"/>
          <w:sz w:val="24"/>
          <w:szCs w:val="24"/>
        </w:rPr>
        <w:t xml:space="preserve">ребенка.  Реализация Программы </w:t>
      </w:r>
      <w:r w:rsidR="00E77F87" w:rsidRPr="00E77F87">
        <w:rPr>
          <w:rFonts w:ascii="Times New Roman" w:hAnsi="Times New Roman" w:cs="Times New Roman"/>
          <w:sz w:val="24"/>
          <w:szCs w:val="24"/>
        </w:rPr>
        <w:t>предполагает проведение педагогической диагностики для оценки индивидуального развития детей. Такая оценка производится  для определения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листы наблюдений детского развития, позволяющие фиксировать индивидуальную динамику и перспективы развития каждого ребенка в ходе: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  игровой деятельности;   - познавательной деятельности (как идет развитие детских способностей, познавательной активности);   -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  художественной деятельности;   - физического развития.  Результ</w:t>
      </w:r>
      <w:r w:rsidR="00DF674C">
        <w:rPr>
          <w:rFonts w:ascii="Times New Roman" w:hAnsi="Times New Roman" w:cs="Times New Roman"/>
          <w:sz w:val="24"/>
          <w:szCs w:val="24"/>
        </w:rPr>
        <w:t xml:space="preserve">аты педагогической диагностики </w:t>
      </w:r>
      <w:r w:rsidR="00E77F87" w:rsidRPr="00E77F87">
        <w:rPr>
          <w:rFonts w:ascii="Times New Roman" w:hAnsi="Times New Roman" w:cs="Times New Roman"/>
          <w:sz w:val="24"/>
          <w:szCs w:val="24"/>
        </w:rPr>
        <w:t xml:space="preserve">используются исключительно для решения следующих образовательных задач:  </w:t>
      </w:r>
    </w:p>
    <w:p w:rsidR="00DF674C" w:rsidRDefault="00E77F87" w:rsidP="00E77F87">
      <w:pPr>
        <w:spacing w:after="0"/>
        <w:ind w:right="-1"/>
        <w:rPr>
          <w:rFonts w:ascii="Times New Roman" w:hAnsi="Times New Roman" w:cs="Times New Roman"/>
          <w:sz w:val="24"/>
          <w:szCs w:val="24"/>
        </w:rPr>
      </w:pPr>
      <w:r w:rsidRPr="00E77F87">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C2EC0" w:rsidRDefault="00E77F87" w:rsidP="00E77F87">
      <w:pPr>
        <w:spacing w:after="0"/>
        <w:ind w:right="-1"/>
        <w:rPr>
          <w:rFonts w:ascii="Times New Roman" w:hAnsi="Times New Roman" w:cs="Times New Roman"/>
          <w:sz w:val="24"/>
          <w:szCs w:val="24"/>
        </w:rPr>
      </w:pPr>
      <w:r w:rsidRPr="00E77F87">
        <w:rPr>
          <w:rFonts w:ascii="Times New Roman" w:hAnsi="Times New Roman" w:cs="Times New Roman"/>
          <w:sz w:val="24"/>
          <w:szCs w:val="24"/>
        </w:rPr>
        <w:t>2) оптимизации работы с группой детей. В ходе образова</w:t>
      </w:r>
      <w:r w:rsidR="00DF674C">
        <w:rPr>
          <w:rFonts w:ascii="Times New Roman" w:hAnsi="Times New Roman" w:cs="Times New Roman"/>
          <w:sz w:val="24"/>
          <w:szCs w:val="24"/>
        </w:rPr>
        <w:t xml:space="preserve">тельной деятельности педагоги </w:t>
      </w:r>
      <w:r w:rsidRPr="00E77F87">
        <w:rPr>
          <w:rFonts w:ascii="Times New Roman" w:hAnsi="Times New Roman" w:cs="Times New Roman"/>
          <w:sz w:val="24"/>
          <w:szCs w:val="24"/>
        </w:rPr>
        <w:t>создают диагностические ситуации, чтобы оценить индивидуальную динамику детей и скорректировать свои действия</w:t>
      </w:r>
      <w:r w:rsidR="00DF674C">
        <w:rPr>
          <w:rFonts w:ascii="Times New Roman" w:hAnsi="Times New Roman" w:cs="Times New Roman"/>
          <w:sz w:val="24"/>
          <w:szCs w:val="24"/>
        </w:rPr>
        <w:t>.</w:t>
      </w:r>
    </w:p>
    <w:p w:rsidR="00C94049" w:rsidRPr="00E77F87" w:rsidRDefault="00C94049" w:rsidP="00E77F87">
      <w:pPr>
        <w:spacing w:after="0"/>
        <w:ind w:right="-1"/>
        <w:rPr>
          <w:rFonts w:ascii="Times New Roman" w:hAnsi="Times New Roman" w:cs="Times New Roman"/>
          <w:sz w:val="24"/>
          <w:szCs w:val="24"/>
        </w:rPr>
      </w:pPr>
    </w:p>
    <w:p w:rsidR="00CC2EC0" w:rsidRPr="0097086D" w:rsidRDefault="00CC2EC0" w:rsidP="00CC2EC0">
      <w:pPr>
        <w:spacing w:after="0"/>
        <w:ind w:right="-1"/>
        <w:jc w:val="center"/>
        <w:rPr>
          <w:rFonts w:ascii="Times New Roman" w:hAnsi="Times New Roman" w:cs="Times New Roman"/>
          <w:b/>
          <w:sz w:val="24"/>
          <w:szCs w:val="24"/>
        </w:rPr>
      </w:pPr>
      <w:r w:rsidRPr="0097086D">
        <w:rPr>
          <w:rFonts w:ascii="Times New Roman" w:hAnsi="Times New Roman" w:cs="Times New Roman"/>
          <w:b/>
          <w:sz w:val="36"/>
          <w:szCs w:val="36"/>
        </w:rPr>
        <w:t>2. Раздел — содержательный</w:t>
      </w:r>
    </w:p>
    <w:p w:rsidR="00CC2EC0" w:rsidRDefault="00CC2EC0" w:rsidP="00CC2EC0">
      <w:pPr>
        <w:spacing w:after="0"/>
        <w:ind w:right="-1"/>
        <w:jc w:val="center"/>
        <w:rPr>
          <w:rFonts w:ascii="Times New Roman" w:hAnsi="Times New Roman" w:cs="Times New Roman"/>
          <w:b/>
          <w:sz w:val="24"/>
          <w:szCs w:val="24"/>
        </w:rPr>
      </w:pPr>
    </w:p>
    <w:p w:rsidR="00CC2EC0" w:rsidRPr="0097086D" w:rsidRDefault="00CC2EC0" w:rsidP="00CC2EC0">
      <w:pPr>
        <w:spacing w:after="0"/>
        <w:ind w:right="-1"/>
        <w:jc w:val="center"/>
        <w:rPr>
          <w:rFonts w:ascii="Times New Roman" w:hAnsi="Times New Roman" w:cs="Times New Roman"/>
          <w:b/>
          <w:sz w:val="24"/>
          <w:szCs w:val="24"/>
        </w:rPr>
      </w:pPr>
      <w:r w:rsidRPr="0097086D">
        <w:rPr>
          <w:rFonts w:ascii="Times New Roman" w:hAnsi="Times New Roman" w:cs="Times New Roman"/>
          <w:b/>
          <w:sz w:val="24"/>
          <w:szCs w:val="24"/>
        </w:rPr>
        <w:t>2.1. ОПИСАНИЕ ОБРАЗОВАТЕЛЬНОЙ ДЕЯТЕЛЬНОСТИ В СООТВЕТСТВИИ С  НАПРАВЛЕНИЯМИ РАЗВИТИЯ РЕБЕНКА,  ПРЕДСТАВЛЕННЫМИ</w:t>
      </w:r>
    </w:p>
    <w:p w:rsidR="00CC2EC0" w:rsidRDefault="00CC2EC0" w:rsidP="00C94049">
      <w:pPr>
        <w:ind w:right="-1"/>
        <w:jc w:val="center"/>
        <w:rPr>
          <w:rFonts w:ascii="Times New Roman" w:hAnsi="Times New Roman" w:cs="Times New Roman"/>
          <w:b/>
          <w:sz w:val="24"/>
          <w:szCs w:val="24"/>
        </w:rPr>
      </w:pPr>
      <w:r w:rsidRPr="0097086D">
        <w:rPr>
          <w:rFonts w:ascii="Times New Roman" w:hAnsi="Times New Roman" w:cs="Times New Roman"/>
          <w:b/>
          <w:sz w:val="24"/>
          <w:szCs w:val="24"/>
        </w:rPr>
        <w:t>В 5 ОБРАЗОВАТЕЛЬНЫХ  ОБЛАСТЯХ.</w:t>
      </w:r>
    </w:p>
    <w:p w:rsidR="00CC2EC0" w:rsidRPr="00CC2EC0" w:rsidRDefault="00CC2EC0" w:rsidP="00CC2EC0">
      <w:pPr>
        <w:spacing w:after="0"/>
        <w:ind w:right="-1"/>
        <w:rPr>
          <w:rFonts w:ascii="Times New Roman" w:hAnsi="Times New Roman" w:cs="Times New Roman"/>
          <w:sz w:val="24"/>
          <w:szCs w:val="24"/>
        </w:rPr>
      </w:pPr>
      <w:r w:rsidRPr="00CC2EC0">
        <w:rPr>
          <w:rFonts w:ascii="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соответствует основным положениям возрастной психологии и дошкольной педагогики, выстроено по принципу комплексно тематического планирования и охватывает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43759E" w:rsidRDefault="00CC2EC0" w:rsidP="0043759E">
      <w:pPr>
        <w:spacing w:after="0"/>
        <w:ind w:right="-1"/>
        <w:rPr>
          <w:rFonts w:ascii="Times New Roman" w:hAnsi="Times New Roman" w:cs="Times New Roman"/>
          <w:sz w:val="24"/>
          <w:szCs w:val="24"/>
        </w:rPr>
      </w:pPr>
      <w:r w:rsidRPr="00CC2EC0">
        <w:rPr>
          <w:rFonts w:ascii="Times New Roman" w:hAnsi="Times New Roman" w:cs="Times New Roman"/>
          <w:sz w:val="24"/>
          <w:szCs w:val="24"/>
        </w:rPr>
        <w:t xml:space="preserve"> </w:t>
      </w:r>
      <w:r w:rsidR="0043759E" w:rsidRPr="0043759E">
        <w:rPr>
          <w:rFonts w:ascii="Times New Roman" w:hAnsi="Times New Roman" w:cs="Times New Roman"/>
          <w:sz w:val="24"/>
          <w:szCs w:val="24"/>
        </w:rPr>
        <w:t>Адаптированная образовательная программа ДО базируется на содержании «Примерной адаптированной основной образовательной</w:t>
      </w:r>
      <w:r w:rsidR="0043759E">
        <w:rPr>
          <w:rFonts w:ascii="Times New Roman" w:hAnsi="Times New Roman" w:cs="Times New Roman"/>
          <w:sz w:val="24"/>
          <w:szCs w:val="24"/>
        </w:rPr>
        <w:t xml:space="preserve"> </w:t>
      </w:r>
      <w:r w:rsidR="0043759E" w:rsidRPr="0043759E">
        <w:rPr>
          <w:rFonts w:ascii="Times New Roman" w:hAnsi="Times New Roman" w:cs="Times New Roman"/>
          <w:sz w:val="24"/>
          <w:szCs w:val="24"/>
        </w:rPr>
        <w:t xml:space="preserve">программы для детей с тяжелыми нарушениями речи (общим недоразвитием речи) с 3 до 7 лет» Н.В. Нищевой, где также полностью или </w:t>
      </w:r>
      <w:r w:rsidR="0043759E" w:rsidRPr="0043759E">
        <w:rPr>
          <w:rFonts w:ascii="Times New Roman" w:hAnsi="Times New Roman" w:cs="Times New Roman"/>
          <w:sz w:val="24"/>
          <w:szCs w:val="24"/>
        </w:rPr>
        <w:lastRenderedPageBreak/>
        <w:t>частично вводится содержание парциальных программ по всем направлением развития ребенка.</w:t>
      </w:r>
    </w:p>
    <w:p w:rsidR="00CC2EC0" w:rsidRPr="00CC2EC0" w:rsidRDefault="00CC2EC0" w:rsidP="0043759E">
      <w:pPr>
        <w:spacing w:after="0"/>
        <w:ind w:right="-1"/>
        <w:rPr>
          <w:rFonts w:ascii="Times New Roman" w:hAnsi="Times New Roman" w:cs="Times New Roman"/>
          <w:sz w:val="24"/>
          <w:szCs w:val="24"/>
        </w:rPr>
      </w:pPr>
      <w:r w:rsidRPr="00CC2EC0">
        <w:rPr>
          <w:rFonts w:ascii="Times New Roman" w:hAnsi="Times New Roman" w:cs="Times New Roman"/>
          <w:sz w:val="24"/>
          <w:szCs w:val="24"/>
        </w:rPr>
        <w:t xml:space="preserve">     </w:t>
      </w:r>
    </w:p>
    <w:p w:rsidR="00CC2EC0" w:rsidRDefault="00CC2EC0" w:rsidP="00CC2EC0">
      <w:pPr>
        <w:spacing w:after="0" w:line="100" w:lineRule="atLeast"/>
        <w:ind w:left="-567" w:right="-1" w:firstLine="567"/>
        <w:rPr>
          <w:rFonts w:ascii="Times New Roman" w:hAnsi="Times New Roman" w:cs="Times New Roman"/>
          <w:b/>
          <w:sz w:val="24"/>
          <w:szCs w:val="24"/>
        </w:rPr>
      </w:pPr>
      <w:r>
        <w:rPr>
          <w:rFonts w:ascii="Times New Roman" w:hAnsi="Times New Roman" w:cs="Times New Roman"/>
          <w:b/>
          <w:sz w:val="24"/>
          <w:szCs w:val="24"/>
        </w:rPr>
        <w:t xml:space="preserve">2.1.1 </w:t>
      </w:r>
      <w:r w:rsidRPr="0097086D">
        <w:rPr>
          <w:rFonts w:ascii="Times New Roman" w:hAnsi="Times New Roman" w:cs="Times New Roman"/>
          <w:b/>
          <w:sz w:val="24"/>
          <w:szCs w:val="24"/>
        </w:rPr>
        <w:t xml:space="preserve">ОБРАЗОВАТЕЛЬНАЯ ОБЛАСТЬ </w:t>
      </w:r>
    </w:p>
    <w:p w:rsidR="00CC2EC0" w:rsidRPr="00CC2EC0" w:rsidRDefault="00CC2EC0" w:rsidP="00CC2EC0">
      <w:pPr>
        <w:spacing w:after="0" w:line="100" w:lineRule="atLeast"/>
        <w:ind w:left="-567" w:right="-1" w:firstLine="567"/>
        <w:rPr>
          <w:rFonts w:ascii="Times New Roman" w:hAnsi="Times New Roman" w:cs="Times New Roman"/>
          <w:b/>
          <w:sz w:val="24"/>
          <w:szCs w:val="24"/>
        </w:rPr>
      </w:pPr>
      <w:r w:rsidRPr="0097086D">
        <w:rPr>
          <w:rFonts w:ascii="Times New Roman" w:hAnsi="Times New Roman" w:cs="Times New Roman"/>
          <w:b/>
          <w:sz w:val="24"/>
          <w:szCs w:val="24"/>
        </w:rPr>
        <w:t>«СОЦИАЛЬНО-КОММУНИКАТИВНОЕ РАЗВИТИЕ»</w:t>
      </w:r>
    </w:p>
    <w:p w:rsidR="00CC2EC0" w:rsidRPr="0097086D" w:rsidRDefault="00CC2EC0" w:rsidP="00CC2EC0">
      <w:pPr>
        <w:spacing w:after="0" w:line="100" w:lineRule="atLeast"/>
        <w:ind w:left="-567" w:right="-1" w:firstLine="567"/>
        <w:rPr>
          <w:rFonts w:ascii="Times New Roman" w:hAnsi="Times New Roman" w:cs="Times New Roman"/>
          <w:i/>
          <w:sz w:val="24"/>
          <w:szCs w:val="24"/>
        </w:rPr>
      </w:pPr>
      <w:r w:rsidRPr="0097086D">
        <w:rPr>
          <w:rFonts w:ascii="Times New Roman" w:hAnsi="Times New Roman" w:cs="Times New Roman"/>
          <w:sz w:val="24"/>
          <w:szCs w:val="24"/>
        </w:rPr>
        <w:t xml:space="preserve">    </w:t>
      </w:r>
    </w:p>
    <w:p w:rsidR="00CC2EC0" w:rsidRPr="0097086D" w:rsidRDefault="00CC2EC0" w:rsidP="00CC2EC0">
      <w:pPr>
        <w:spacing w:after="0" w:line="100" w:lineRule="atLeast"/>
        <w:ind w:left="-567" w:right="-1" w:firstLine="567"/>
        <w:rPr>
          <w:rFonts w:ascii="Times New Roman" w:hAnsi="Times New Roman" w:cs="Times New Roman"/>
          <w:b/>
          <w:sz w:val="24"/>
          <w:szCs w:val="24"/>
        </w:rPr>
      </w:pPr>
      <w:r w:rsidRPr="0097086D">
        <w:rPr>
          <w:rFonts w:ascii="Times New Roman" w:hAnsi="Times New Roman" w:cs="Times New Roman"/>
          <w:i/>
          <w:sz w:val="24"/>
          <w:szCs w:val="24"/>
        </w:rPr>
        <w:t xml:space="preserve">                                                                                                  </w:t>
      </w:r>
      <w:r w:rsidRPr="0097086D">
        <w:rPr>
          <w:rFonts w:ascii="Times New Roman" w:hAnsi="Times New Roman" w:cs="Times New Roman"/>
          <w:b/>
          <w:i/>
          <w:sz w:val="24"/>
          <w:szCs w:val="24"/>
        </w:rPr>
        <w:t>Извлечение из ФГОС ДО</w:t>
      </w:r>
    </w:p>
    <w:p w:rsidR="00CC2EC0" w:rsidRPr="0097086D" w:rsidRDefault="00CC2EC0" w:rsidP="00CC2EC0">
      <w:pPr>
        <w:spacing w:after="0" w:line="100" w:lineRule="atLeast"/>
        <w:ind w:left="1843" w:right="-1"/>
        <w:jc w:val="both"/>
        <w:rPr>
          <w:rFonts w:ascii="Times New Roman" w:hAnsi="Times New Roman" w:cs="Times New Roman"/>
          <w:b/>
          <w:sz w:val="24"/>
          <w:szCs w:val="24"/>
        </w:rPr>
      </w:pPr>
      <w:r w:rsidRPr="0097086D">
        <w:rPr>
          <w:rFonts w:ascii="Times New Roman" w:hAnsi="Times New Roman" w:cs="Times New Roman"/>
          <w:b/>
          <w:sz w:val="24"/>
          <w:szCs w:val="24"/>
        </w:rPr>
        <w:t>Социально-коммуникативное развитие</w:t>
      </w:r>
      <w:r w:rsidRPr="0097086D">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2347F" w:rsidRDefault="0012347F" w:rsidP="00CC2EC0">
      <w:pPr>
        <w:spacing w:after="0" w:line="100" w:lineRule="atLeast"/>
        <w:ind w:left="-567" w:right="-1" w:firstLine="567"/>
        <w:jc w:val="center"/>
        <w:rPr>
          <w:rFonts w:ascii="Times New Roman" w:hAnsi="Times New Roman" w:cs="Times New Roman"/>
          <w:b/>
          <w:sz w:val="24"/>
          <w:szCs w:val="24"/>
        </w:rPr>
      </w:pPr>
    </w:p>
    <w:p w:rsidR="00CC2EC0" w:rsidRPr="0097086D" w:rsidRDefault="00CC2EC0" w:rsidP="00CC2EC0">
      <w:pPr>
        <w:spacing w:after="0" w:line="100" w:lineRule="atLeast"/>
        <w:ind w:left="-567" w:right="-1" w:firstLine="567"/>
        <w:jc w:val="center"/>
        <w:rPr>
          <w:rFonts w:ascii="Times New Roman" w:hAnsi="Times New Roman" w:cs="Times New Roman"/>
          <w:b/>
          <w:sz w:val="24"/>
          <w:szCs w:val="24"/>
        </w:rPr>
      </w:pPr>
      <w:r w:rsidRPr="0097086D">
        <w:rPr>
          <w:rFonts w:ascii="Times New Roman" w:hAnsi="Times New Roman" w:cs="Times New Roman"/>
          <w:b/>
          <w:sz w:val="24"/>
          <w:szCs w:val="24"/>
        </w:rPr>
        <w:t>Четвертый год жизни. 2-я младшая группа</w:t>
      </w:r>
    </w:p>
    <w:p w:rsidR="00CC2EC0" w:rsidRPr="0097086D" w:rsidRDefault="00CC2EC0" w:rsidP="00CC2EC0">
      <w:pPr>
        <w:spacing w:after="0" w:line="100" w:lineRule="atLeast"/>
        <w:ind w:left="-567" w:right="-1" w:firstLine="567"/>
        <w:jc w:val="both"/>
        <w:rPr>
          <w:rFonts w:ascii="Times New Roman" w:hAnsi="Times New Roman" w:cs="Times New Roman"/>
          <w:b/>
          <w:sz w:val="24"/>
          <w:szCs w:val="24"/>
        </w:rPr>
      </w:pPr>
      <w:r w:rsidRPr="0097086D">
        <w:rPr>
          <w:rFonts w:ascii="Times New Roman" w:hAnsi="Times New Roman" w:cs="Times New Roman"/>
          <w:b/>
          <w:sz w:val="24"/>
          <w:szCs w:val="24"/>
        </w:rPr>
        <w:t>Дошкольник входит в мир социальных отношений.</w:t>
      </w:r>
    </w:p>
    <w:p w:rsidR="00CC2EC0" w:rsidRPr="0097086D" w:rsidRDefault="00CC2EC0" w:rsidP="00CC2EC0">
      <w:pPr>
        <w:spacing w:after="0" w:line="100" w:lineRule="atLeast"/>
        <w:ind w:left="-567" w:right="-1" w:firstLine="567"/>
        <w:jc w:val="both"/>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100" w:lineRule="atLeast"/>
        <w:ind w:right="-1"/>
        <w:jc w:val="both"/>
        <w:rPr>
          <w:rFonts w:ascii="Times New Roman" w:hAnsi="Times New Roman" w:cs="Times New Roman"/>
          <w:sz w:val="24"/>
          <w:szCs w:val="24"/>
        </w:rPr>
      </w:pPr>
      <w:r w:rsidRPr="0097086D">
        <w:rPr>
          <w:rFonts w:ascii="Times New Roman" w:hAnsi="Times New Roman" w:cs="Times New Roman"/>
          <w:sz w:val="24"/>
          <w:szCs w:val="24"/>
        </w:rPr>
        <w:t>-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CC2EC0" w:rsidRPr="0097086D" w:rsidRDefault="00CC2EC0" w:rsidP="00CC2EC0">
      <w:pPr>
        <w:spacing w:after="0" w:line="100" w:lineRule="atLeast"/>
        <w:ind w:right="-1"/>
        <w:jc w:val="both"/>
        <w:rPr>
          <w:rFonts w:ascii="Times New Roman" w:hAnsi="Times New Roman" w:cs="Times New Roman"/>
          <w:sz w:val="24"/>
          <w:szCs w:val="24"/>
        </w:rPr>
      </w:pPr>
      <w:r w:rsidRPr="0097086D">
        <w:rPr>
          <w:rFonts w:ascii="Times New Roman" w:hAnsi="Times New Roman" w:cs="Times New Roman"/>
          <w:sz w:val="24"/>
          <w:szCs w:val="24"/>
        </w:rPr>
        <w:t>- Развивать эмоциональную отзывчивость, любовь к родителям, привязанность и доверие к воспитателю.</w:t>
      </w:r>
    </w:p>
    <w:p w:rsidR="00CC2EC0" w:rsidRPr="0097086D" w:rsidRDefault="00CC2EC0" w:rsidP="00CC2EC0">
      <w:pPr>
        <w:spacing w:after="0" w:line="100" w:lineRule="atLeast"/>
        <w:ind w:right="-1"/>
        <w:jc w:val="both"/>
        <w:rPr>
          <w:rFonts w:ascii="Times New Roman" w:hAnsi="Times New Roman" w:cs="Times New Roman"/>
          <w:sz w:val="24"/>
          <w:szCs w:val="24"/>
        </w:rPr>
      </w:pPr>
      <w:r w:rsidRPr="0097086D">
        <w:rPr>
          <w:rFonts w:ascii="Times New Roman" w:hAnsi="Times New Roman" w:cs="Times New Roman"/>
          <w:sz w:val="24"/>
          <w:szCs w:val="24"/>
        </w:rPr>
        <w:t>-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CC2EC0" w:rsidRPr="0097086D" w:rsidRDefault="00CC2EC0" w:rsidP="00CC2EC0">
      <w:pPr>
        <w:spacing w:after="0" w:line="100" w:lineRule="atLeast"/>
        <w:ind w:right="-1"/>
        <w:jc w:val="both"/>
        <w:rPr>
          <w:rFonts w:ascii="Times New Roman" w:hAnsi="Times New Roman" w:cs="Times New Roman"/>
          <w:b/>
          <w:sz w:val="24"/>
          <w:szCs w:val="24"/>
        </w:rPr>
      </w:pPr>
      <w:r w:rsidRPr="0097086D">
        <w:rPr>
          <w:rFonts w:ascii="Times New Roman" w:hAnsi="Times New Roman" w:cs="Times New Roman"/>
          <w:sz w:val="24"/>
          <w:szCs w:val="24"/>
        </w:rPr>
        <w:t>- Постепенно приучать детей к выполнению элементарных правил культуры поведения в детском саду.</w:t>
      </w:r>
    </w:p>
    <w:p w:rsidR="00CC2EC0" w:rsidRPr="0097086D" w:rsidRDefault="00CC2EC0" w:rsidP="00CC2EC0">
      <w:pPr>
        <w:spacing w:after="0" w:line="100" w:lineRule="atLeast"/>
        <w:ind w:right="-1"/>
        <w:jc w:val="both"/>
        <w:rPr>
          <w:rFonts w:ascii="Times New Roman" w:hAnsi="Times New Roman" w:cs="Times New Roman"/>
          <w:b/>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100" w:lineRule="atLeast"/>
        <w:ind w:right="-1"/>
        <w:jc w:val="both"/>
        <w:rPr>
          <w:rFonts w:ascii="Times New Roman" w:hAnsi="Times New Roman" w:cs="Times New Roman"/>
          <w:b/>
          <w:sz w:val="24"/>
          <w:szCs w:val="24"/>
        </w:rPr>
      </w:pPr>
      <w:r w:rsidRPr="0097086D">
        <w:rPr>
          <w:rFonts w:ascii="Times New Roman" w:hAnsi="Times New Roman" w:cs="Times New Roman"/>
          <w:b/>
          <w:sz w:val="24"/>
          <w:szCs w:val="24"/>
        </w:rPr>
        <w:t>Эмоции.</w:t>
      </w:r>
      <w:r w:rsidRPr="0097086D">
        <w:rPr>
          <w:rFonts w:ascii="Times New Roman" w:hAnsi="Times New Roman" w:cs="Times New Roman"/>
          <w:sz w:val="24"/>
          <w:szCs w:val="24"/>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CC2EC0" w:rsidRPr="0097086D" w:rsidRDefault="00CC2EC0" w:rsidP="00CC2EC0">
      <w:pPr>
        <w:spacing w:after="0" w:line="100" w:lineRule="atLeast"/>
        <w:ind w:right="-1"/>
        <w:jc w:val="both"/>
        <w:rPr>
          <w:rFonts w:ascii="Times New Roman" w:hAnsi="Times New Roman" w:cs="Times New Roman"/>
          <w:b/>
          <w:sz w:val="24"/>
          <w:szCs w:val="24"/>
        </w:rPr>
      </w:pPr>
      <w:r w:rsidRPr="0097086D">
        <w:rPr>
          <w:rFonts w:ascii="Times New Roman" w:hAnsi="Times New Roman" w:cs="Times New Roman"/>
          <w:b/>
          <w:sz w:val="24"/>
          <w:szCs w:val="24"/>
        </w:rPr>
        <w:t>Взаимоотношения.</w:t>
      </w:r>
      <w:r w:rsidRPr="0097086D">
        <w:rPr>
          <w:rFonts w:ascii="Times New Roman" w:hAnsi="Times New Roman" w:cs="Times New Roman"/>
          <w:sz w:val="24"/>
          <w:szCs w:val="24"/>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b/>
          <w:sz w:val="24"/>
          <w:szCs w:val="24"/>
        </w:rPr>
        <w:t>Культура поведения, общения со взрослыми и сверстниками.</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lastRenderedPageBreak/>
        <w:t>Семья.</w:t>
      </w:r>
      <w:r w:rsidRPr="0097086D">
        <w:rPr>
          <w:rFonts w:ascii="Times New Roman" w:hAnsi="Times New Roman" w:cs="Times New Roman"/>
          <w:sz w:val="24"/>
          <w:szCs w:val="24"/>
        </w:rPr>
        <w:t xml:space="preserve"> Предс</w:t>
      </w:r>
      <w:r w:rsidR="00DF674C">
        <w:rPr>
          <w:rFonts w:ascii="Times New Roman" w:hAnsi="Times New Roman" w:cs="Times New Roman"/>
          <w:sz w:val="24"/>
          <w:szCs w:val="24"/>
        </w:rPr>
        <w:t>тавление о семье, членах семьи,</w:t>
      </w:r>
      <w:r w:rsidRPr="0097086D">
        <w:rPr>
          <w:rFonts w:ascii="Times New Roman" w:hAnsi="Times New Roman" w:cs="Times New Roman"/>
          <w:sz w:val="24"/>
          <w:szCs w:val="24"/>
        </w:rPr>
        <w:t xml:space="preserve"> их отношениях (родители и  дети любят друг друга, заботятся друг о друге). Отвечать на вопросы о своей семье, о радостных семейных событиях.</w:t>
      </w:r>
    </w:p>
    <w:p w:rsidR="00CC2EC0" w:rsidRPr="0097086D" w:rsidRDefault="00CC2EC0" w:rsidP="00CC2EC0">
      <w:pPr>
        <w:spacing w:after="0" w:line="100" w:lineRule="atLeast"/>
        <w:jc w:val="both"/>
        <w:rPr>
          <w:rFonts w:ascii="Times New Roman" w:hAnsi="Times New Roman" w:cs="Times New Roman"/>
          <w:sz w:val="24"/>
          <w:szCs w:val="24"/>
        </w:rPr>
      </w:pPr>
    </w:p>
    <w:p w:rsidR="00CC2EC0" w:rsidRPr="0097086D" w:rsidRDefault="00CC2EC0" w:rsidP="00CC2EC0">
      <w:pPr>
        <w:spacing w:after="0" w:line="100" w:lineRule="atLeast"/>
      </w:pPr>
      <w:r w:rsidRPr="0097086D">
        <w:rPr>
          <w:rFonts w:ascii="Times New Roman" w:hAnsi="Times New Roman" w:cs="Times New Roman"/>
          <w:b/>
          <w:sz w:val="24"/>
          <w:szCs w:val="24"/>
        </w:rPr>
        <w:t xml:space="preserve">Результаты образовательной деятельности  </w:t>
      </w:r>
    </w:p>
    <w:tbl>
      <w:tblPr>
        <w:tblW w:w="10081" w:type="dxa"/>
        <w:tblInd w:w="-50" w:type="dxa"/>
        <w:tblLayout w:type="fixed"/>
        <w:tblLook w:val="0000" w:firstRow="0" w:lastRow="0" w:firstColumn="0" w:lastColumn="0" w:noHBand="0" w:noVBand="0"/>
      </w:tblPr>
      <w:tblGrid>
        <w:gridCol w:w="5261"/>
        <w:gridCol w:w="4820"/>
      </w:tblGrid>
      <w:tr w:rsidR="00CC2EC0" w:rsidRPr="0097086D" w:rsidTr="002B34B5">
        <w:tc>
          <w:tcPr>
            <w:tcW w:w="5261"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100" w:lineRule="atLeast"/>
              <w:jc w:val="center"/>
            </w:pP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EC2BF1">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(«Что нас радует»)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2C74AA" w:rsidRDefault="002C74AA" w:rsidP="002C74AA">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совместных усилий педагогов и </w:t>
            </w:r>
            <w:r w:rsidR="00CC2EC0" w:rsidRPr="0097086D">
              <w:rPr>
                <w:rFonts w:ascii="Times New Roman" w:hAnsi="Times New Roman" w:cs="Times New Roman"/>
                <w:b/>
                <w:sz w:val="24"/>
                <w:szCs w:val="24"/>
              </w:rPr>
              <w:t>родителей</w:t>
            </w:r>
          </w:p>
        </w:tc>
      </w:tr>
      <w:tr w:rsidR="00CC2EC0" w:rsidRPr="0097086D" w:rsidTr="002B34B5">
        <w:tc>
          <w:tcPr>
            <w:tcW w:w="5261"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Ребенок приветлив с окружающими, проявляет интерес к словам и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действиям взрослых, охотно посещает детский сад.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По показу и побуждению взрослых эмоционально откликается на ярко выраженное состояние близких и сверстников.</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Ребенок дружелюбно настроен, спокойно играет рядом с детьми, вступает в общение по поводу игрушек, игровых действий.</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Сохраняет преобладающее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эмоционально-положительное настроение, быстро преодолевает негативные состояния, стремится к одобрению своих действий.</w:t>
            </w:r>
          </w:p>
          <w:p w:rsidR="00CC2EC0" w:rsidRPr="0097086D" w:rsidRDefault="00CC2EC0" w:rsidP="00FF1E89">
            <w:pPr>
              <w:spacing w:after="0" w:line="100" w:lineRule="atLeast"/>
              <w:rPr>
                <w:rFonts w:ascii="Times New Roman" w:hAnsi="Times New Roman" w:cs="Times New Roman"/>
                <w:b/>
                <w:sz w:val="24"/>
                <w:szCs w:val="24"/>
              </w:rPr>
            </w:pPr>
            <w:r w:rsidRPr="0097086D">
              <w:rPr>
                <w:rFonts w:ascii="Times New Roman" w:hAnsi="Times New Roman" w:cs="Times New Roman"/>
                <w:sz w:val="24"/>
                <w:szCs w:val="24"/>
              </w:rPr>
              <w:t>- Говорит о себе в первом лице, положительно оценивает себя,  проявляет доверие к миру.</w:t>
            </w:r>
          </w:p>
          <w:p w:rsidR="00CC2EC0" w:rsidRPr="0097086D" w:rsidRDefault="00CC2EC0" w:rsidP="00FF1E89">
            <w:pPr>
              <w:spacing w:after="0" w:line="100" w:lineRule="atLeast"/>
              <w:rPr>
                <w:rFonts w:ascii="Times New Roman" w:hAnsi="Times New Roman" w:cs="Times New Roman"/>
                <w:b/>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Ребенок проявляет недоверие к окружающим.</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Контакты со сверстниками непродолжительны, ситуативны, игровые действия однообразны, преобладают индивидуальные кратковременные игры.</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Наблюдаются отдельные негативные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реакции на просьбы взрослых:  упрямство, капризы, немотивированные требования.</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Реагирует на эмоциональное состояние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окружающих только по побуждению и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показу взрослого.</w:t>
            </w:r>
          </w:p>
          <w:p w:rsidR="00CC2EC0" w:rsidRPr="0097086D" w:rsidRDefault="00CC2EC0" w:rsidP="00FF1E89">
            <w:pPr>
              <w:spacing w:after="0" w:line="100" w:lineRule="atLeast"/>
              <w:rPr>
                <w:rFonts w:ascii="Times New Roman" w:hAnsi="Times New Roman" w:cs="Times New Roman"/>
                <w:b/>
                <w:sz w:val="24"/>
                <w:szCs w:val="24"/>
              </w:rPr>
            </w:pPr>
            <w:r w:rsidRPr="0097086D">
              <w:rPr>
                <w:rFonts w:ascii="Times New Roman" w:hAnsi="Times New Roman" w:cs="Times New Roman"/>
                <w:sz w:val="24"/>
                <w:szCs w:val="24"/>
              </w:rPr>
              <w:t>- Настроение ребенка неустойчиво: спокойное состояние чередуется с плаксивостью, негативными проявлениями по отношению к сверстникам или взрослым.</w:t>
            </w:r>
          </w:p>
          <w:p w:rsidR="00CC2EC0" w:rsidRPr="0097086D" w:rsidRDefault="00CC2EC0" w:rsidP="00FF1E89">
            <w:pPr>
              <w:spacing w:after="0" w:line="100" w:lineRule="atLeast"/>
              <w:rPr>
                <w:rFonts w:ascii="Times New Roman" w:hAnsi="Times New Roman" w:cs="Times New Roman"/>
                <w:b/>
                <w:sz w:val="24"/>
                <w:szCs w:val="24"/>
              </w:rPr>
            </w:pPr>
          </w:p>
        </w:tc>
      </w:tr>
    </w:tbl>
    <w:p w:rsidR="00CC2EC0" w:rsidRPr="0097086D" w:rsidRDefault="00CC2EC0" w:rsidP="00CC2EC0">
      <w:pPr>
        <w:spacing w:after="0" w:line="100" w:lineRule="atLeast"/>
        <w:rPr>
          <w:rFonts w:ascii="Times New Roman" w:hAnsi="Times New Roman" w:cs="Times New Roman"/>
          <w:b/>
          <w:sz w:val="24"/>
          <w:szCs w:val="24"/>
        </w:rPr>
      </w:pPr>
      <w:r w:rsidRPr="0097086D">
        <w:rPr>
          <w:rFonts w:ascii="Times New Roman" w:hAnsi="Times New Roman" w:cs="Times New Roman"/>
          <w:b/>
          <w:sz w:val="24"/>
          <w:szCs w:val="24"/>
        </w:rPr>
        <w:t>Развиваем ценностное отношение к труду</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интерес к труду взрослых в детском саду и в семье, представления о конкретных вида</w:t>
      </w:r>
      <w:r w:rsidR="00FB5752">
        <w:rPr>
          <w:rFonts w:ascii="Times New Roman" w:hAnsi="Times New Roman" w:cs="Times New Roman"/>
          <w:sz w:val="24"/>
          <w:szCs w:val="24"/>
        </w:rPr>
        <w:t xml:space="preserve">х хозяйственно-бытового труда, </w:t>
      </w:r>
      <w:r w:rsidRPr="0097086D">
        <w:rPr>
          <w:rFonts w:ascii="Times New Roman" w:hAnsi="Times New Roman" w:cs="Times New Roman"/>
          <w:sz w:val="24"/>
          <w:szCs w:val="24"/>
        </w:rPr>
        <w:t xml:space="preserve">направленных на заботу о детях (мытье посуды, уборка помещений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детского сада и участка и пр.).</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Воспитывать бережное отношение к предметам и игрушкам, как результатам труда взрослых.</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Приобщать детей к самообслу</w:t>
      </w:r>
      <w:r w:rsidR="00FB5752">
        <w:rPr>
          <w:rFonts w:ascii="Times New Roman" w:hAnsi="Times New Roman" w:cs="Times New Roman"/>
          <w:sz w:val="24"/>
          <w:szCs w:val="24"/>
        </w:rPr>
        <w:t xml:space="preserve">живанию (одевание, раздевание, </w:t>
      </w:r>
      <w:r w:rsidRPr="0097086D">
        <w:rPr>
          <w:rFonts w:ascii="Times New Roman" w:hAnsi="Times New Roman" w:cs="Times New Roman"/>
          <w:sz w:val="24"/>
          <w:szCs w:val="24"/>
        </w:rPr>
        <w:t>умывание), способствовать развитию самостоятельности, уверенности, положительной самооценки.</w:t>
      </w:r>
    </w:p>
    <w:p w:rsidR="00CC2EC0" w:rsidRPr="0097086D" w:rsidRDefault="00CC2EC0" w:rsidP="00CC2EC0">
      <w:pPr>
        <w:spacing w:after="0" w:line="100" w:lineRule="atLeast"/>
        <w:rPr>
          <w:rFonts w:ascii="Times New Roman" w:hAnsi="Times New Roman" w:cs="Times New Roman"/>
          <w:b/>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Труд взрослых</w:t>
      </w:r>
      <w:r w:rsidRPr="0097086D">
        <w:rPr>
          <w:rFonts w:ascii="Times New Roman" w:hAnsi="Times New Roman" w:cs="Times New Roman"/>
          <w:sz w:val="24"/>
          <w:szCs w:val="24"/>
        </w:rPr>
        <w:t>. Первоначальные пре</w:t>
      </w:r>
      <w:r w:rsidR="00DF674C">
        <w:rPr>
          <w:rFonts w:ascii="Times New Roman" w:hAnsi="Times New Roman" w:cs="Times New Roman"/>
          <w:sz w:val="24"/>
          <w:szCs w:val="24"/>
        </w:rPr>
        <w:t xml:space="preserve">дставления о том, что предметы </w:t>
      </w:r>
      <w:r w:rsidRPr="0097086D">
        <w:rPr>
          <w:rFonts w:ascii="Times New Roman" w:hAnsi="Times New Roman" w:cs="Times New Roman"/>
          <w:sz w:val="24"/>
          <w:szCs w:val="24"/>
        </w:rPr>
        <w:t>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w:t>
      </w:r>
      <w:r w:rsidR="00FB5752">
        <w:rPr>
          <w:rFonts w:ascii="Times New Roman" w:hAnsi="Times New Roman" w:cs="Times New Roman"/>
          <w:sz w:val="24"/>
          <w:szCs w:val="24"/>
        </w:rPr>
        <w:t xml:space="preserve"> поделка игрушек из бумаги или </w:t>
      </w:r>
      <w:r w:rsidRPr="0097086D">
        <w:rPr>
          <w:rFonts w:ascii="Times New Roman" w:hAnsi="Times New Roman" w:cs="Times New Roman"/>
          <w:sz w:val="24"/>
          <w:szCs w:val="24"/>
        </w:rPr>
        <w:t xml:space="preserve">«бросового» материала. Совместно со взрослым устанавливать взаимосвязь </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«цель-результат» в труде.</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Самообслуживание.</w:t>
      </w:r>
      <w:r w:rsidRPr="0097086D">
        <w:rPr>
          <w:rFonts w:ascii="Times New Roman" w:hAnsi="Times New Roman" w:cs="Times New Roman"/>
          <w:sz w:val="24"/>
          <w:szCs w:val="24"/>
        </w:rPr>
        <w:t xml:space="preserve">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Предметно-пространственная среда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Уголок «Мы дежурим» в групповом помещении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lastRenderedPageBreak/>
        <w:t xml:space="preserve">1. Плакат «Мы дежурим» и комплект предметных картинок-символов к нему.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2. Фартучки и колпачки для дежурных.</w:t>
      </w:r>
    </w:p>
    <w:p w:rsidR="00CC2EC0" w:rsidRPr="0097086D" w:rsidRDefault="00CC2EC0" w:rsidP="00CC2EC0">
      <w:pPr>
        <w:spacing w:after="0" w:line="240" w:lineRule="auto"/>
        <w:jc w:val="both"/>
        <w:rPr>
          <w:rFonts w:ascii="Times New Roman" w:hAnsi="Times New Roman" w:cs="Times New Roman"/>
          <w:sz w:val="24"/>
          <w:szCs w:val="24"/>
        </w:rPr>
      </w:pPr>
    </w:p>
    <w:p w:rsidR="00CC2EC0" w:rsidRPr="0097086D" w:rsidRDefault="00CC2EC0" w:rsidP="00CC2EC0">
      <w:pPr>
        <w:spacing w:after="0" w:line="100" w:lineRule="atLeast"/>
      </w:pPr>
      <w:r w:rsidRPr="0097086D">
        <w:rPr>
          <w:rFonts w:ascii="Times New Roman" w:hAnsi="Times New Roman" w:cs="Times New Roman"/>
          <w:b/>
          <w:sz w:val="24"/>
          <w:szCs w:val="24"/>
        </w:rPr>
        <w:t>Результаты образовательной деятельности</w:t>
      </w:r>
    </w:p>
    <w:tbl>
      <w:tblPr>
        <w:tblW w:w="10223" w:type="dxa"/>
        <w:tblInd w:w="-50" w:type="dxa"/>
        <w:tblLayout w:type="fixed"/>
        <w:tblLook w:val="0000" w:firstRow="0" w:lastRow="0" w:firstColumn="0" w:lastColumn="0" w:noHBand="0" w:noVBand="0"/>
      </w:tblPr>
      <w:tblGrid>
        <w:gridCol w:w="4978"/>
        <w:gridCol w:w="5245"/>
      </w:tblGrid>
      <w:tr w:rsidR="00CC2EC0" w:rsidRPr="0097086D" w:rsidTr="00DF674C">
        <w:tc>
          <w:tcPr>
            <w:tcW w:w="4978"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100" w:lineRule="atLeast"/>
              <w:jc w:val="center"/>
            </w:pP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(«Что нас радует»)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napToGrid w:val="0"/>
              <w:spacing w:after="0" w:line="100" w:lineRule="atLeast"/>
              <w:jc w:val="center"/>
              <w:rPr>
                <w:rFonts w:ascii="Times New Roman" w:hAnsi="Times New Roman" w:cs="Times New Roman"/>
                <w:b/>
                <w:sz w:val="24"/>
                <w:szCs w:val="24"/>
              </w:rPr>
            </w:pP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CC2EC0" w:rsidP="002C74AA">
            <w:pPr>
              <w:spacing w:after="0" w:line="100" w:lineRule="atLeast"/>
              <w:jc w:val="center"/>
              <w:rPr>
                <w:rFonts w:ascii="Times New Roman" w:hAnsi="Times New Roman" w:cs="Times New Roman"/>
                <w:sz w:val="24"/>
                <w:szCs w:val="24"/>
              </w:rPr>
            </w:pPr>
            <w:r w:rsidRPr="0097086D">
              <w:rPr>
                <w:rFonts w:ascii="Times New Roman" w:hAnsi="Times New Roman" w:cs="Times New Roman"/>
                <w:b/>
                <w:sz w:val="24"/>
                <w:szCs w:val="24"/>
              </w:rPr>
              <w:t>совместных усилий педагогов и родителей</w:t>
            </w:r>
          </w:p>
        </w:tc>
      </w:tr>
      <w:tr w:rsidR="00CC2EC0" w:rsidRPr="0097086D" w:rsidTr="00DF674C">
        <w:tc>
          <w:tcPr>
            <w:tcW w:w="4978"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Ребенок с интересом наблюдает за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трудовыми действиями взрослых по созданию или преобразованию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предметов, связывает цель и результат труда; называет трудовые действия, инструменты, некоторые материалы из которых сделаны предметы и вещи.</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По примеру воспитателя бережно относится к результатам труда взрослых, подражает трудовым действиям.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Проявляет самостоятельность в самообслуживании, самостоятельно умывается, ест, одевается при небольшой помощи взрослого. </w:t>
            </w:r>
          </w:p>
          <w:p w:rsidR="00CC2EC0" w:rsidRPr="0097086D" w:rsidRDefault="00CC2EC0" w:rsidP="00FF1E89">
            <w:pPr>
              <w:spacing w:after="0" w:line="100" w:lineRule="atLeast"/>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Ребенок не проявляет интереса к труду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Ней</w:t>
            </w:r>
            <w:r w:rsidR="00DF674C">
              <w:rPr>
                <w:rFonts w:ascii="Times New Roman" w:hAnsi="Times New Roman" w:cs="Times New Roman"/>
                <w:sz w:val="24"/>
                <w:szCs w:val="24"/>
              </w:rPr>
              <w:t>трально относится к результатам</w:t>
            </w:r>
            <w:r w:rsidRPr="0097086D">
              <w:rPr>
                <w:rFonts w:ascii="Times New Roman" w:hAnsi="Times New Roman" w:cs="Times New Roman"/>
                <w:sz w:val="24"/>
                <w:szCs w:val="24"/>
              </w:rPr>
              <w:t xml:space="preserve"> труда взрослых, не проявляет желания  участвовать в трудовых действиях.</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и пр.</w:t>
            </w:r>
          </w:p>
          <w:p w:rsidR="00CC2EC0" w:rsidRPr="0097086D" w:rsidRDefault="00CC2EC0" w:rsidP="00FF1E89">
            <w:pPr>
              <w:spacing w:after="0" w:line="100" w:lineRule="atLeast"/>
              <w:rPr>
                <w:rFonts w:ascii="Times New Roman" w:hAnsi="Times New Roman" w:cs="Times New Roman"/>
                <w:sz w:val="24"/>
                <w:szCs w:val="24"/>
              </w:rPr>
            </w:pPr>
          </w:p>
        </w:tc>
      </w:tr>
    </w:tbl>
    <w:p w:rsidR="00CC2EC0" w:rsidRPr="0097086D" w:rsidRDefault="00CC2EC0" w:rsidP="00CC2EC0">
      <w:pPr>
        <w:spacing w:after="0" w:line="100" w:lineRule="atLeast"/>
        <w:rPr>
          <w:rFonts w:ascii="Times New Roman" w:hAnsi="Times New Roman" w:cs="Times New Roman"/>
          <w:b/>
          <w:sz w:val="24"/>
          <w:szCs w:val="24"/>
        </w:rPr>
      </w:pPr>
      <w:r w:rsidRPr="0097086D">
        <w:rPr>
          <w:rFonts w:ascii="Times New Roman" w:hAnsi="Times New Roman" w:cs="Times New Roman"/>
          <w:color w:val="FF0000"/>
          <w:sz w:val="24"/>
          <w:szCs w:val="24"/>
        </w:rPr>
        <w:t xml:space="preserve"> </w:t>
      </w:r>
      <w:r w:rsidRPr="0097086D">
        <w:rPr>
          <w:rFonts w:ascii="Times New Roman" w:hAnsi="Times New Roman" w:cs="Times New Roman"/>
          <w:b/>
          <w:sz w:val="24"/>
          <w:szCs w:val="24"/>
        </w:rPr>
        <w:t>Формирование основ безопасного поведения в быту, социуме, природе.</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Развивать интерес к правилам безопасного поведения.</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Обогащать представления о правилах безопасного пользования предметами.</w:t>
      </w:r>
    </w:p>
    <w:p w:rsidR="00CC2EC0" w:rsidRPr="0097086D" w:rsidRDefault="00CC2EC0" w:rsidP="00CC2EC0">
      <w:pPr>
        <w:spacing w:after="0" w:line="100" w:lineRule="atLeast"/>
        <w:rPr>
          <w:rFonts w:ascii="Times New Roman" w:hAnsi="Times New Roman" w:cs="Times New Roman"/>
          <w:b/>
          <w:sz w:val="24"/>
          <w:szCs w:val="24"/>
        </w:rPr>
      </w:pPr>
      <w:r w:rsidRPr="0097086D">
        <w:rPr>
          <w:rFonts w:ascii="Times New Roman" w:hAnsi="Times New Roman" w:cs="Times New Roman"/>
          <w:sz w:val="24"/>
          <w:szCs w:val="24"/>
        </w:rPr>
        <w:t>- Формировать осторожное и осмотрительное отношение к потенциально опасным для человека ситуациям.</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CC2EC0" w:rsidRPr="0097086D" w:rsidRDefault="00CC2EC0" w:rsidP="00CC2EC0">
      <w:pPr>
        <w:spacing w:after="0" w:line="100" w:lineRule="atLeast"/>
      </w:pPr>
      <w:r w:rsidRPr="0097086D">
        <w:rPr>
          <w:rFonts w:ascii="Times New Roman" w:hAnsi="Times New Roman" w:cs="Times New Roman"/>
          <w:b/>
          <w:sz w:val="24"/>
          <w:szCs w:val="24"/>
        </w:rPr>
        <w:t>Результаты образовательной деятельности</w:t>
      </w:r>
    </w:p>
    <w:tbl>
      <w:tblPr>
        <w:tblW w:w="10223" w:type="dxa"/>
        <w:tblInd w:w="-50" w:type="dxa"/>
        <w:tblLayout w:type="fixed"/>
        <w:tblLook w:val="0000" w:firstRow="0" w:lastRow="0" w:firstColumn="0" w:lastColumn="0" w:noHBand="0" w:noVBand="0"/>
      </w:tblPr>
      <w:tblGrid>
        <w:gridCol w:w="5120"/>
        <w:gridCol w:w="5103"/>
      </w:tblGrid>
      <w:tr w:rsidR="00CC2EC0" w:rsidRPr="0097086D" w:rsidTr="00DF674C">
        <w:tc>
          <w:tcPr>
            <w:tcW w:w="5120"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2C74AA">
            <w:pPr>
              <w:spacing w:after="0" w:line="100" w:lineRule="atLeast"/>
              <w:jc w:val="center"/>
              <w:rPr>
                <w:rFonts w:ascii="Times New Roman" w:hAnsi="Times New Roman" w:cs="Times New Roman"/>
                <w:sz w:val="24"/>
                <w:szCs w:val="24"/>
              </w:rPr>
            </w:pPr>
            <w:r w:rsidRPr="0097086D">
              <w:rPr>
                <w:rFonts w:ascii="Times New Roman" w:hAnsi="Times New Roman" w:cs="Times New Roman"/>
                <w:b/>
                <w:sz w:val="24"/>
                <w:szCs w:val="24"/>
              </w:rPr>
              <w:t>(«Что нас радует»)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2C74AA" w:rsidRDefault="00CC2EC0" w:rsidP="002C74AA">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совместных уси</w:t>
            </w:r>
            <w:r w:rsidR="002C74AA">
              <w:rPr>
                <w:rFonts w:ascii="Times New Roman" w:hAnsi="Times New Roman" w:cs="Times New Roman"/>
                <w:b/>
                <w:sz w:val="24"/>
                <w:szCs w:val="24"/>
              </w:rPr>
              <w:t xml:space="preserve">лий педагогов и </w:t>
            </w:r>
            <w:r w:rsidRPr="0097086D">
              <w:rPr>
                <w:rFonts w:ascii="Times New Roman" w:hAnsi="Times New Roman" w:cs="Times New Roman"/>
                <w:b/>
                <w:sz w:val="24"/>
                <w:szCs w:val="24"/>
              </w:rPr>
              <w:t>родителей</w:t>
            </w:r>
          </w:p>
        </w:tc>
      </w:tr>
      <w:tr w:rsidR="00CC2EC0" w:rsidRPr="0097086D" w:rsidTr="00DF674C">
        <w:tc>
          <w:tcPr>
            <w:tcW w:w="5120"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Ребенок проявляет интерес к правилам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безопасного поведения; с интересом слушает стихи и потешки о правилах поведения в окружающей среде и пр.</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Осваивает безопасные способы обращения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со знакомыми предметами ближайшего </w:t>
            </w:r>
          </w:p>
          <w:p w:rsidR="00CC2EC0" w:rsidRPr="0097086D" w:rsidRDefault="00DF674C" w:rsidP="00FF1E89">
            <w:pPr>
              <w:spacing w:after="0" w:line="100" w:lineRule="atLeast"/>
              <w:rPr>
                <w:rFonts w:ascii="Times New Roman" w:hAnsi="Times New Roman" w:cs="Times New Roman"/>
                <w:sz w:val="24"/>
                <w:szCs w:val="24"/>
              </w:rPr>
            </w:pPr>
            <w:r>
              <w:rPr>
                <w:rFonts w:ascii="Times New Roman" w:hAnsi="Times New Roman" w:cs="Times New Roman"/>
                <w:sz w:val="24"/>
                <w:szCs w:val="24"/>
              </w:rPr>
              <w:t>окружения.</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Ребенок не проявляет интереса к правилам безопасного поведения;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проявляет неосторожность по отношению к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окружающим предметам.</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Несмотря на предостережение взрослых,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повторяет запрещаемые действия.</w:t>
            </w:r>
          </w:p>
          <w:p w:rsidR="00CC2EC0" w:rsidRPr="0097086D" w:rsidRDefault="00CC2EC0" w:rsidP="00FF1E89">
            <w:pPr>
              <w:spacing w:after="0" w:line="100" w:lineRule="atLeast"/>
              <w:rPr>
                <w:rFonts w:ascii="Times New Roman" w:hAnsi="Times New Roman" w:cs="Times New Roman"/>
                <w:sz w:val="24"/>
                <w:szCs w:val="24"/>
              </w:rPr>
            </w:pPr>
          </w:p>
        </w:tc>
      </w:tr>
    </w:tbl>
    <w:p w:rsidR="00CC2EC0" w:rsidRDefault="00CC2EC0" w:rsidP="00CC2EC0">
      <w:pPr>
        <w:spacing w:after="0" w:line="240" w:lineRule="auto"/>
        <w:rPr>
          <w:rFonts w:ascii="Times New Roman" w:hAnsi="Times New Roman" w:cs="Times New Roman"/>
          <w:b/>
          <w:sz w:val="24"/>
          <w:szCs w:val="24"/>
        </w:rPr>
      </w:pPr>
    </w:p>
    <w:p w:rsidR="00CC2EC0" w:rsidRPr="0097086D" w:rsidRDefault="00CC2EC0" w:rsidP="00CC2EC0">
      <w:pPr>
        <w:spacing w:after="0" w:line="240" w:lineRule="auto"/>
        <w:rPr>
          <w:rFonts w:ascii="Times New Roman" w:hAnsi="Times New Roman" w:cs="Times New Roman"/>
          <w:b/>
          <w:sz w:val="24"/>
          <w:szCs w:val="24"/>
        </w:rPr>
      </w:pPr>
      <w:r w:rsidRPr="0097086D">
        <w:rPr>
          <w:rFonts w:ascii="Times New Roman" w:hAnsi="Times New Roman" w:cs="Times New Roman"/>
          <w:b/>
          <w:sz w:val="24"/>
          <w:szCs w:val="24"/>
        </w:rPr>
        <w:t xml:space="preserve">Игра как особое пространство развития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xml:space="preserve">       Игра самая любимая и ес</w:t>
      </w:r>
      <w:r w:rsidR="00DF674C">
        <w:rPr>
          <w:rFonts w:ascii="Times New Roman" w:hAnsi="Times New Roman" w:cs="Times New Roman"/>
          <w:sz w:val="24"/>
          <w:szCs w:val="24"/>
        </w:rPr>
        <w:t>тественная деятельность младших</w:t>
      </w:r>
      <w:r w:rsidRPr="0097086D">
        <w:rPr>
          <w:rFonts w:ascii="Times New Roman" w:hAnsi="Times New Roman" w:cs="Times New Roman"/>
          <w:sz w:val="24"/>
          <w:szCs w:val="24"/>
        </w:rPr>
        <w:t xml:space="preserve">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w:t>
      </w:r>
      <w:r w:rsidRPr="0097086D">
        <w:rPr>
          <w:rFonts w:ascii="Times New Roman" w:hAnsi="Times New Roman" w:cs="Times New Roman"/>
          <w:sz w:val="24"/>
          <w:szCs w:val="24"/>
        </w:rPr>
        <w:lastRenderedPageBreak/>
        <w:t>поднимают настроение, сближают детей. Игровые моменты во врем</w:t>
      </w:r>
      <w:r w:rsidR="00DF674C">
        <w:rPr>
          <w:rFonts w:ascii="Times New Roman" w:hAnsi="Times New Roman" w:cs="Times New Roman"/>
          <w:sz w:val="24"/>
          <w:szCs w:val="24"/>
        </w:rPr>
        <w:t>я умывания, приема пищи, сборов</w:t>
      </w:r>
      <w:r w:rsidRPr="0097086D">
        <w:rPr>
          <w:rFonts w:ascii="Times New Roman" w:hAnsi="Times New Roman" w:cs="Times New Roman"/>
          <w:sz w:val="24"/>
          <w:szCs w:val="24"/>
        </w:rPr>
        <w:t xml:space="preserve"> на прогулку повышают интерес детей к выполнению режимных процессов, способствуют развитию активности и самостоятельности.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Задачи воспитателя по</w:t>
      </w:r>
      <w:r w:rsidR="00DF674C">
        <w:rPr>
          <w:rFonts w:ascii="Times New Roman" w:hAnsi="Times New Roman" w:cs="Times New Roman"/>
          <w:b/>
          <w:sz w:val="24"/>
          <w:szCs w:val="24"/>
        </w:rPr>
        <w:t xml:space="preserve"> развитию игровой деятельности </w:t>
      </w:r>
      <w:r w:rsidRPr="0097086D">
        <w:rPr>
          <w:rFonts w:ascii="Times New Roman" w:hAnsi="Times New Roman" w:cs="Times New Roman"/>
          <w:sz w:val="24"/>
          <w:szCs w:val="24"/>
        </w:rPr>
        <w:t>конкретизируются с учетом разных игр:</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Развивать игровой опыт каждого ребенка.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Поддерживать новые возможности игрового отражения мира.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Развивать интерес к творческим проявлениям в игре и игровому общению со сверстниками.</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b/>
          <w:sz w:val="24"/>
          <w:szCs w:val="24"/>
        </w:rPr>
        <w:t>Сюжетно-ролевые игры.</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w:t>
      </w:r>
      <w:r w:rsidR="00DF674C">
        <w:rPr>
          <w:rFonts w:ascii="Times New Roman" w:hAnsi="Times New Roman" w:cs="Times New Roman"/>
          <w:sz w:val="24"/>
          <w:szCs w:val="24"/>
        </w:rPr>
        <w:t xml:space="preserve">ики, событий прочитанных книг, </w:t>
      </w:r>
      <w:r w:rsidRPr="0097086D">
        <w:rPr>
          <w:rFonts w:ascii="Times New Roman" w:hAnsi="Times New Roman" w:cs="Times New Roman"/>
          <w:sz w:val="24"/>
          <w:szCs w:val="24"/>
        </w:rPr>
        <w:t xml:space="preserve">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Использование в играх разных игрушек, предметов-заместителей, атрибутов одежды (халат и шапочка врача,</w:t>
      </w:r>
      <w:r w:rsidR="00DF674C">
        <w:rPr>
          <w:rFonts w:ascii="Times New Roman" w:hAnsi="Times New Roman" w:cs="Times New Roman"/>
          <w:sz w:val="24"/>
          <w:szCs w:val="24"/>
        </w:rPr>
        <w:t xml:space="preserve"> бескозырка матроса, фуражка и </w:t>
      </w:r>
      <w:r w:rsidRPr="0097086D">
        <w:rPr>
          <w:rFonts w:ascii="Times New Roman" w:hAnsi="Times New Roman" w:cs="Times New Roman"/>
          <w:sz w:val="24"/>
          <w:szCs w:val="24"/>
        </w:rPr>
        <w:t xml:space="preserve">жезл милиционера). По побуждению воспитателя использование развертывание игры в определенном игровом уголке (парикмахерская, кабинет врача).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Проявление инициативы в дополнении игровой обстановки, использовании предметов-заместителей, деталей костюмов. Освоение способов игрового общения </w:t>
      </w:r>
      <w:r w:rsidR="00DF674C">
        <w:rPr>
          <w:rFonts w:ascii="Times New Roman" w:hAnsi="Times New Roman" w:cs="Times New Roman"/>
          <w:sz w:val="24"/>
          <w:szCs w:val="24"/>
        </w:rPr>
        <w:t>со сверстниками в паре, в малой</w:t>
      </w:r>
      <w:r w:rsidRPr="0097086D">
        <w:rPr>
          <w:rFonts w:ascii="Times New Roman" w:hAnsi="Times New Roman" w:cs="Times New Roman"/>
          <w:sz w:val="24"/>
          <w:szCs w:val="24"/>
        </w:rPr>
        <w:t xml:space="preserve"> группе: элементарно договариваться о совместных действиях («Давай катать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машинки», «Давай кидать мяч»), о ролях («</w:t>
      </w:r>
      <w:r w:rsidR="00DF674C">
        <w:rPr>
          <w:rFonts w:ascii="Times New Roman" w:hAnsi="Times New Roman" w:cs="Times New Roman"/>
          <w:sz w:val="24"/>
          <w:szCs w:val="24"/>
        </w:rPr>
        <w:t xml:space="preserve">Я буду лечить, приносите своих </w:t>
      </w:r>
      <w:r w:rsidRPr="0097086D">
        <w:rPr>
          <w:rFonts w:ascii="Times New Roman" w:hAnsi="Times New Roman" w:cs="Times New Roman"/>
          <w:sz w:val="24"/>
          <w:szCs w:val="24"/>
        </w:rPr>
        <w:t>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b/>
          <w:sz w:val="24"/>
          <w:szCs w:val="24"/>
        </w:rPr>
        <w:t>Режиссерские игры.</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w:t>
      </w:r>
      <w:r w:rsidR="00DF674C">
        <w:rPr>
          <w:rFonts w:ascii="Times New Roman" w:hAnsi="Times New Roman" w:cs="Times New Roman"/>
          <w:sz w:val="24"/>
          <w:szCs w:val="24"/>
        </w:rPr>
        <w:t>к, выполнение несложных игровых</w:t>
      </w:r>
      <w:r w:rsidRPr="0097086D">
        <w:rPr>
          <w:rFonts w:ascii="Times New Roman" w:hAnsi="Times New Roman" w:cs="Times New Roman"/>
          <w:sz w:val="24"/>
          <w:szCs w:val="24"/>
        </w:rPr>
        <w:t xml:space="preserve"> заданий («покажи, как Колобок убегал от волка», «пока</w:t>
      </w:r>
      <w:r w:rsidR="00DF674C">
        <w:rPr>
          <w:rFonts w:ascii="Times New Roman" w:hAnsi="Times New Roman" w:cs="Times New Roman"/>
          <w:sz w:val="24"/>
          <w:szCs w:val="24"/>
        </w:rPr>
        <w:t xml:space="preserve">жи, как Машенька легла спать в </w:t>
      </w:r>
      <w:r w:rsidRPr="0097086D">
        <w:rPr>
          <w:rFonts w:ascii="Times New Roman" w:hAnsi="Times New Roman" w:cs="Times New Roman"/>
          <w:sz w:val="24"/>
          <w:szCs w:val="24"/>
        </w:rPr>
        <w:t xml:space="preserve">Мишуткину кроватку» и пр.), использование способов передвижения игрушки по игровому пространству, действий с двумя игрушками (две куколки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w:t>
      </w:r>
      <w:r w:rsidR="00DF674C">
        <w:rPr>
          <w:rFonts w:ascii="Times New Roman" w:hAnsi="Times New Roman" w:cs="Times New Roman"/>
          <w:sz w:val="24"/>
          <w:szCs w:val="24"/>
        </w:rPr>
        <w:t xml:space="preserve">уации («Шла Машенька по лесу и </w:t>
      </w:r>
      <w:r w:rsidRPr="0097086D">
        <w:rPr>
          <w:rFonts w:ascii="Times New Roman" w:hAnsi="Times New Roman" w:cs="Times New Roman"/>
          <w:sz w:val="24"/>
          <w:szCs w:val="24"/>
        </w:rPr>
        <w:t>заблудилась. Кто помог ей найти дорогу домой?»).</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Игровые импровизации.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w:t>
      </w:r>
      <w:r w:rsidRPr="0097086D">
        <w:rPr>
          <w:rFonts w:ascii="Times New Roman" w:hAnsi="Times New Roman" w:cs="Times New Roman"/>
          <w:sz w:val="24"/>
          <w:szCs w:val="24"/>
        </w:rPr>
        <w:lastRenderedPageBreak/>
        <w:t>пр., отражение характерных действий («Мы — мышки, бегаем тихо-тихо и пищим, мы ищем сыр и сухарики»).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лучами солнца и засыпающие вечером.</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Участие в совместных с</w:t>
      </w:r>
      <w:r w:rsidR="00DF674C">
        <w:rPr>
          <w:rFonts w:ascii="Times New Roman" w:hAnsi="Times New Roman" w:cs="Times New Roman"/>
          <w:sz w:val="24"/>
          <w:szCs w:val="24"/>
        </w:rPr>
        <w:t xml:space="preserve">о сверстниками играх-имитациях, </w:t>
      </w:r>
      <w:r w:rsidRPr="0097086D">
        <w:rPr>
          <w:rFonts w:ascii="Times New Roman" w:hAnsi="Times New Roman" w:cs="Times New Roman"/>
          <w:sz w:val="24"/>
          <w:szCs w:val="24"/>
        </w:rPr>
        <w:t>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w:t>
      </w:r>
      <w:r w:rsidR="00DF674C">
        <w:rPr>
          <w:rFonts w:ascii="Times New Roman" w:hAnsi="Times New Roman" w:cs="Times New Roman"/>
          <w:sz w:val="24"/>
          <w:szCs w:val="24"/>
        </w:rPr>
        <w:t xml:space="preserve">жение его в движениях в разном </w:t>
      </w:r>
      <w:r w:rsidRPr="0097086D">
        <w:rPr>
          <w:rFonts w:ascii="Times New Roman" w:hAnsi="Times New Roman" w:cs="Times New Roman"/>
          <w:sz w:val="24"/>
          <w:szCs w:val="24"/>
        </w:rPr>
        <w:t>темпе («Маленькие ножки бегут по дорожке, огромные ноги бредут по дороге; б</w:t>
      </w:r>
      <w:r w:rsidR="00DF674C">
        <w:rPr>
          <w:rFonts w:ascii="Times New Roman" w:hAnsi="Times New Roman" w:cs="Times New Roman"/>
          <w:sz w:val="24"/>
          <w:szCs w:val="24"/>
        </w:rPr>
        <w:t>абочки летают — солнышко сияет,</w:t>
      </w:r>
      <w:r w:rsidRPr="0097086D">
        <w:rPr>
          <w:rFonts w:ascii="Times New Roman" w:hAnsi="Times New Roman" w:cs="Times New Roman"/>
          <w:sz w:val="24"/>
          <w:szCs w:val="24"/>
        </w:rPr>
        <w:t xml:space="preserve"> дождик полил — крылышки замочил,  трудно лететь — на цветочек нужно сесть»). Участие в хороводных играх, организуемых воспитателем и по собственной инициативе, использование в играх предметов для ряженья.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w:t>
      </w:r>
    </w:p>
    <w:p w:rsidR="00CC2EC0" w:rsidRPr="0097086D" w:rsidRDefault="00CC2EC0" w:rsidP="00CC2EC0">
      <w:pPr>
        <w:spacing w:after="0" w:line="240" w:lineRule="auto"/>
        <w:jc w:val="both"/>
        <w:rPr>
          <w:rFonts w:ascii="Times New Roman" w:hAnsi="Times New Roman" w:cs="Times New Roman"/>
          <w:b/>
          <w:i/>
          <w:sz w:val="24"/>
          <w:szCs w:val="24"/>
        </w:rPr>
      </w:pPr>
      <w:r w:rsidRPr="0097086D">
        <w:rPr>
          <w:rFonts w:ascii="Times New Roman" w:hAnsi="Times New Roman" w:cs="Times New Roman"/>
          <w:b/>
          <w:sz w:val="24"/>
          <w:szCs w:val="24"/>
        </w:rPr>
        <w:t>Игра-экспериментирование с различными предметами и материалами.</w:t>
      </w:r>
    </w:p>
    <w:p w:rsidR="00CC2EC0" w:rsidRPr="0097086D" w:rsidRDefault="00CC2EC0" w:rsidP="00CC2EC0">
      <w:pPr>
        <w:spacing w:after="0" w:line="240" w:lineRule="auto"/>
        <w:jc w:val="both"/>
        <w:rPr>
          <w:rFonts w:ascii="Times New Roman" w:hAnsi="Times New Roman" w:cs="Times New Roman"/>
          <w:b/>
          <w:i/>
          <w:sz w:val="24"/>
          <w:szCs w:val="24"/>
        </w:rPr>
      </w:pPr>
      <w:r w:rsidRPr="00CC2EC0">
        <w:rPr>
          <w:rFonts w:ascii="Times New Roman" w:hAnsi="Times New Roman" w:cs="Times New Roman"/>
          <w:b/>
          <w:sz w:val="24"/>
          <w:szCs w:val="24"/>
        </w:rPr>
        <w:t>Игры с песком и снегом.</w:t>
      </w:r>
      <w:r w:rsidRPr="0097086D">
        <w:rPr>
          <w:rFonts w:ascii="Times New Roman" w:hAnsi="Times New Roman" w:cs="Times New Roman"/>
          <w:sz w:val="24"/>
          <w:szCs w:val="24"/>
        </w:rPr>
        <w:t xml:space="preserve"> «Лепим ко</w:t>
      </w:r>
      <w:r w:rsidR="00DF674C">
        <w:rPr>
          <w:rFonts w:ascii="Times New Roman" w:hAnsi="Times New Roman" w:cs="Times New Roman"/>
          <w:sz w:val="24"/>
          <w:szCs w:val="24"/>
        </w:rPr>
        <w:t xml:space="preserve">лобки», «Делаем фигурки» (дети </w:t>
      </w:r>
      <w:r w:rsidRPr="0097086D">
        <w:rPr>
          <w:rFonts w:ascii="Times New Roman" w:hAnsi="Times New Roman" w:cs="Times New Roman"/>
          <w:sz w:val="24"/>
          <w:szCs w:val="24"/>
        </w:rPr>
        <w:t>экспериментируют с разными форм</w:t>
      </w:r>
      <w:r w:rsidR="00DF674C">
        <w:rPr>
          <w:rFonts w:ascii="Times New Roman" w:hAnsi="Times New Roman" w:cs="Times New Roman"/>
          <w:sz w:val="24"/>
          <w:szCs w:val="24"/>
        </w:rPr>
        <w:t xml:space="preserve">очками и материалами: мокрый и </w:t>
      </w:r>
      <w:r w:rsidRPr="0097086D">
        <w:rPr>
          <w:rFonts w:ascii="Times New Roman" w:hAnsi="Times New Roman" w:cs="Times New Roman"/>
          <w:sz w:val="24"/>
          <w:szCs w:val="24"/>
        </w:rPr>
        <w:t>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w:t>
      </w:r>
      <w:r w:rsidR="00DF674C">
        <w:rPr>
          <w:rFonts w:ascii="Times New Roman" w:hAnsi="Times New Roman" w:cs="Times New Roman"/>
          <w:sz w:val="24"/>
          <w:szCs w:val="24"/>
        </w:rPr>
        <w:t xml:space="preserve">тной снег» (дети поливают </w:t>
      </w:r>
      <w:r w:rsidRPr="0097086D">
        <w:rPr>
          <w:rFonts w:ascii="Times New Roman" w:hAnsi="Times New Roman" w:cs="Times New Roman"/>
          <w:sz w:val="24"/>
          <w:szCs w:val="24"/>
        </w:rPr>
        <w:t>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w:t>
      </w:r>
      <w:r w:rsidR="00DF674C">
        <w:rPr>
          <w:rFonts w:ascii="Times New Roman" w:hAnsi="Times New Roman" w:cs="Times New Roman"/>
          <w:sz w:val="24"/>
          <w:szCs w:val="24"/>
        </w:rPr>
        <w:t>кие и широкие дорожки к домикам</w:t>
      </w:r>
      <w:r w:rsidRPr="0097086D">
        <w:rPr>
          <w:rFonts w:ascii="Times New Roman" w:hAnsi="Times New Roman" w:cs="Times New Roman"/>
          <w:sz w:val="24"/>
          <w:szCs w:val="24"/>
        </w:rPr>
        <w:t xml:space="preserve"> игрушек).</w:t>
      </w:r>
    </w:p>
    <w:p w:rsidR="00CC2EC0" w:rsidRPr="0097086D" w:rsidRDefault="00CC2EC0" w:rsidP="00CC2EC0">
      <w:pPr>
        <w:spacing w:after="0" w:line="240" w:lineRule="auto"/>
        <w:jc w:val="both"/>
        <w:rPr>
          <w:rFonts w:ascii="Times New Roman" w:hAnsi="Times New Roman" w:cs="Times New Roman"/>
          <w:sz w:val="24"/>
          <w:szCs w:val="24"/>
        </w:rPr>
      </w:pPr>
      <w:r w:rsidRPr="00CC2EC0">
        <w:rPr>
          <w:rFonts w:ascii="Times New Roman" w:hAnsi="Times New Roman" w:cs="Times New Roman"/>
          <w:b/>
          <w:sz w:val="24"/>
          <w:szCs w:val="24"/>
        </w:rPr>
        <w:t>Игры с водой и мыльной пеной.</w:t>
      </w:r>
      <w:r w:rsidRPr="0097086D">
        <w:rPr>
          <w:rFonts w:ascii="Times New Roman" w:hAnsi="Times New Roman" w:cs="Times New Roman"/>
          <w:sz w:val="24"/>
          <w:szCs w:val="24"/>
        </w:rPr>
        <w:t xml:space="preserve"> «Веселые путешественники», «Веселые кораблики» (дети запускают в таз с водой, в лужу, в ручеек разные предметы — лодочки, щепочки, кораблики; наблюдают за </w:t>
      </w:r>
      <w:r w:rsidR="00DF674C">
        <w:rPr>
          <w:rFonts w:ascii="Times New Roman" w:hAnsi="Times New Roman" w:cs="Times New Roman"/>
          <w:sz w:val="24"/>
          <w:szCs w:val="24"/>
        </w:rPr>
        <w:t xml:space="preserve">ними, делают «волны», «ветер», </w:t>
      </w:r>
      <w:r w:rsidRPr="0097086D">
        <w:rPr>
          <w:rFonts w:ascii="Times New Roman" w:hAnsi="Times New Roman" w:cs="Times New Roman"/>
          <w:sz w:val="24"/>
          <w:szCs w:val="24"/>
        </w:rPr>
        <w:t xml:space="preserve">отправляют в плаванье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w:t>
      </w:r>
    </w:p>
    <w:p w:rsidR="00CC2EC0" w:rsidRPr="00DF674C"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w:t>
      </w:r>
      <w:r w:rsidR="00DF674C">
        <w:rPr>
          <w:rFonts w:ascii="Times New Roman" w:hAnsi="Times New Roman" w:cs="Times New Roman"/>
          <w:sz w:val="24"/>
          <w:szCs w:val="24"/>
        </w:rPr>
        <w:t xml:space="preserve">ылочками, погружая их в воду и </w:t>
      </w:r>
      <w:r w:rsidRPr="0097086D">
        <w:rPr>
          <w:rFonts w:ascii="Times New Roman" w:hAnsi="Times New Roman" w:cs="Times New Roman"/>
          <w:sz w:val="24"/>
          <w:szCs w:val="24"/>
        </w:rPr>
        <w:t>наполняя водой, наблюдают, в каких случаях получается больше «бульбочек»).</w:t>
      </w:r>
    </w:p>
    <w:p w:rsidR="00CC2EC0" w:rsidRPr="00DF674C" w:rsidRDefault="00CC2EC0" w:rsidP="00CC2EC0">
      <w:pPr>
        <w:spacing w:after="0" w:line="240" w:lineRule="auto"/>
        <w:jc w:val="both"/>
        <w:rPr>
          <w:rFonts w:ascii="Times New Roman" w:hAnsi="Times New Roman" w:cs="Times New Roman"/>
          <w:sz w:val="24"/>
          <w:szCs w:val="24"/>
        </w:rPr>
      </w:pPr>
      <w:r w:rsidRPr="00CC2EC0">
        <w:rPr>
          <w:rFonts w:ascii="Times New Roman" w:hAnsi="Times New Roman" w:cs="Times New Roman"/>
          <w:b/>
          <w:sz w:val="24"/>
          <w:szCs w:val="24"/>
        </w:rPr>
        <w:t>Игры с бумагой.</w:t>
      </w:r>
      <w:r w:rsidRPr="0097086D">
        <w:rPr>
          <w:rFonts w:ascii="Times New Roman" w:hAnsi="Times New Roman" w:cs="Times New Roman"/>
          <w:sz w:val="24"/>
          <w:szCs w:val="24"/>
        </w:rPr>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w:t>
      </w:r>
      <w:r w:rsidR="00DF674C">
        <w:rPr>
          <w:rFonts w:ascii="Times New Roman" w:hAnsi="Times New Roman" w:cs="Times New Roman"/>
          <w:sz w:val="24"/>
          <w:szCs w:val="24"/>
        </w:rPr>
        <w:t>и сдувают ее с помощью «ветра»,</w:t>
      </w:r>
      <w:r w:rsidRPr="0097086D">
        <w:rPr>
          <w:rFonts w:ascii="Times New Roman" w:hAnsi="Times New Roman" w:cs="Times New Roman"/>
          <w:sz w:val="24"/>
          <w:szCs w:val="24"/>
        </w:rPr>
        <w:t xml:space="preserve"> создаваемого листом плотной бумаги,  вее</w:t>
      </w:r>
      <w:r w:rsidR="00DF674C">
        <w:rPr>
          <w:rFonts w:ascii="Times New Roman" w:hAnsi="Times New Roman" w:cs="Times New Roman"/>
          <w:sz w:val="24"/>
          <w:szCs w:val="24"/>
        </w:rPr>
        <w:t xml:space="preserve">ром или дыханием, наблюдают за </w:t>
      </w:r>
      <w:r w:rsidRPr="0097086D">
        <w:rPr>
          <w:rFonts w:ascii="Times New Roman" w:hAnsi="Times New Roman" w:cs="Times New Roman"/>
          <w:sz w:val="24"/>
          <w:szCs w:val="24"/>
        </w:rPr>
        <w:t>«полетом»).</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Игры с тенью.</w:t>
      </w:r>
      <w:r w:rsidRPr="0097086D">
        <w:rPr>
          <w:rFonts w:ascii="Times New Roman" w:hAnsi="Times New Roman" w:cs="Times New Roman"/>
          <w:sz w:val="24"/>
          <w:szCs w:val="24"/>
        </w:rPr>
        <w:t xml:space="preserve">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 xml:space="preserve">Дидактические игры.  </w:t>
      </w:r>
      <w:r w:rsidRPr="0097086D">
        <w:rPr>
          <w:rFonts w:ascii="Times New Roman" w:hAnsi="Times New Roman" w:cs="Times New Roman"/>
          <w:sz w:val="24"/>
          <w:szCs w:val="24"/>
        </w:rPr>
        <w:t xml:space="preserve"> </w:t>
      </w:r>
      <w:r w:rsidRPr="0097086D">
        <w:rPr>
          <w:rFonts w:ascii="Times New Roman" w:hAnsi="Times New Roman" w:cs="Times New Roman"/>
          <w:b/>
          <w:sz w:val="24"/>
          <w:szCs w:val="24"/>
        </w:rPr>
        <w:t>Игры с готовым содержанием и правилами.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Совместное с воспитателе</w:t>
      </w:r>
      <w:r w:rsidR="00DF674C">
        <w:rPr>
          <w:rFonts w:ascii="Times New Roman" w:hAnsi="Times New Roman" w:cs="Times New Roman"/>
          <w:sz w:val="24"/>
          <w:szCs w:val="24"/>
        </w:rPr>
        <w:t>м участие в играх с предметами,</w:t>
      </w:r>
      <w:r w:rsidRPr="0097086D">
        <w:rPr>
          <w:rFonts w:ascii="Times New Roman" w:hAnsi="Times New Roman" w:cs="Times New Roman"/>
          <w:sz w:val="24"/>
          <w:szCs w:val="24"/>
        </w:rPr>
        <w:t xml:space="preserve">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w:t>
      </w:r>
      <w:r w:rsidRPr="0097086D">
        <w:rPr>
          <w:rFonts w:ascii="Times New Roman" w:hAnsi="Times New Roman" w:cs="Times New Roman"/>
          <w:sz w:val="24"/>
          <w:szCs w:val="24"/>
        </w:rPr>
        <w:lastRenderedPageBreak/>
        <w:t xml:space="preserve">назначение, части, материал; различать «правильные» и «неправильные» предметы (ведерко с донышком и без донышка, варежка с пальчиком и без пальчика).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 </w:t>
      </w:r>
    </w:p>
    <w:p w:rsidR="00CC2EC0" w:rsidRPr="0097086D" w:rsidRDefault="00CC2EC0" w:rsidP="00CC2EC0">
      <w:pPr>
        <w:spacing w:after="0" w:line="240" w:lineRule="auto"/>
        <w:rPr>
          <w:rFonts w:ascii="Times New Roman" w:hAnsi="Times New Roman" w:cs="Times New Roman"/>
          <w:b/>
          <w:sz w:val="24"/>
          <w:szCs w:val="24"/>
        </w:rPr>
      </w:pPr>
      <w:r w:rsidRPr="0097086D">
        <w:rPr>
          <w:rFonts w:ascii="Times New Roman" w:hAnsi="Times New Roman" w:cs="Times New Roman"/>
          <w:b/>
          <w:sz w:val="24"/>
          <w:szCs w:val="24"/>
        </w:rPr>
        <w:t>Предметно-развивающая среда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Центр «Мы играем» в групповом помещении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 Куклы маленькие, средние, большие обоего пола.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2. Комплекты постельного белья для кукол.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3. Коляски для кукол.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4. Наборы кукольной посуды.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5. Атрибуты для проведения сюжетно-ролевых игр «Дочки-матери», «Магазин», «На приеме у врача», «В автобусе» и др.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6. Атрибуты для ряжения (шляпы, шарфы, шали, длинные юбки, сумки и портфели, детские зонты, бусы и т.п.) </w:t>
      </w:r>
    </w:p>
    <w:p w:rsidR="00CC2EC0" w:rsidRPr="0097086D" w:rsidRDefault="00CC2EC0" w:rsidP="00CC2EC0">
      <w:pPr>
        <w:spacing w:after="0" w:line="240" w:lineRule="auto"/>
        <w:rPr>
          <w:rFonts w:ascii="Times New Roman" w:hAnsi="Times New Roman" w:cs="Times New Roman"/>
          <w:b/>
          <w:sz w:val="28"/>
          <w:szCs w:val="28"/>
        </w:rPr>
      </w:pPr>
      <w:r w:rsidRPr="0097086D">
        <w:rPr>
          <w:rFonts w:ascii="Times New Roman" w:hAnsi="Times New Roman" w:cs="Times New Roman"/>
          <w:sz w:val="24"/>
          <w:szCs w:val="24"/>
        </w:rPr>
        <w:t>7. Небольшие легкие ширмы, яркие шнуры для зонирования игрового пространства.</w:t>
      </w:r>
    </w:p>
    <w:p w:rsidR="00CC2EC0" w:rsidRPr="0097086D" w:rsidRDefault="00CC2EC0" w:rsidP="00CC2EC0">
      <w:pPr>
        <w:spacing w:after="0" w:line="240" w:lineRule="auto"/>
      </w:pPr>
      <w:r w:rsidRPr="0097086D">
        <w:rPr>
          <w:rFonts w:ascii="Times New Roman" w:hAnsi="Times New Roman" w:cs="Times New Roman"/>
          <w:b/>
          <w:sz w:val="24"/>
          <w:szCs w:val="24"/>
        </w:rPr>
        <w:t>Результаты развития игровой деятельности</w:t>
      </w:r>
    </w:p>
    <w:tbl>
      <w:tblPr>
        <w:tblW w:w="5000" w:type="pct"/>
        <w:tblLook w:val="0000" w:firstRow="0" w:lastRow="0" w:firstColumn="0" w:lastColumn="0" w:noHBand="0" w:noVBand="0"/>
      </w:tblPr>
      <w:tblGrid>
        <w:gridCol w:w="4852"/>
        <w:gridCol w:w="5001"/>
      </w:tblGrid>
      <w:tr w:rsidR="00CC2EC0" w:rsidRPr="0097086D" w:rsidTr="00FF1E89">
        <w:tc>
          <w:tcPr>
            <w:tcW w:w="2462" w:type="pct"/>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240" w:lineRule="auto"/>
              <w:jc w:val="center"/>
            </w:pP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(«Что нас радует»)</w:t>
            </w:r>
          </w:p>
        </w:tc>
        <w:tc>
          <w:tcPr>
            <w:tcW w:w="2538" w:type="pct"/>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CC2EC0" w:rsidP="00FF1E89">
            <w:pPr>
              <w:spacing w:after="0" w:line="240" w:lineRule="auto"/>
              <w:rPr>
                <w:rFonts w:ascii="Times New Roman" w:hAnsi="Times New Roman" w:cs="Times New Roman"/>
                <w:b/>
                <w:sz w:val="24"/>
                <w:szCs w:val="24"/>
              </w:rPr>
            </w:pPr>
            <w:r w:rsidRPr="0097086D">
              <w:rPr>
                <w:rFonts w:ascii="Times New Roman" w:hAnsi="Times New Roman" w:cs="Times New Roman"/>
                <w:b/>
                <w:sz w:val="24"/>
                <w:szCs w:val="24"/>
              </w:rPr>
              <w:t>совместных усилий педагогов и родителей</w:t>
            </w:r>
          </w:p>
          <w:p w:rsidR="00CC2EC0" w:rsidRPr="0097086D" w:rsidRDefault="00CC2EC0" w:rsidP="00FF1E89">
            <w:pPr>
              <w:spacing w:after="0" w:line="240" w:lineRule="auto"/>
              <w:rPr>
                <w:rFonts w:ascii="Times New Roman" w:hAnsi="Times New Roman" w:cs="Times New Roman"/>
                <w:b/>
                <w:sz w:val="24"/>
                <w:szCs w:val="24"/>
              </w:rPr>
            </w:pPr>
          </w:p>
        </w:tc>
      </w:tr>
      <w:tr w:rsidR="00CC2EC0" w:rsidRPr="0097086D" w:rsidTr="00FF1E89">
        <w:tc>
          <w:tcPr>
            <w:tcW w:w="2462" w:type="pct"/>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-Ребенок отражает в играх разные сюжеты.</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Активно осваивает способы ролевого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поведения: называет свою роль и обращается к сверстнику по имени игрового персонажа.</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Охотно вступает в ролевой диалог с воспитателем и со сверстником.</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У ребенка есть любимые игры и роли,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которые он охотнее всего выполняет.</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Использует разнообразные игровые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действия, называет их в ответ на вопрос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воспитателя.</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В дидактических играх принимает игровую задачу и действует в соответствии с ней.</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Проявляет интерес к игровому общению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со сверстниками.</w:t>
            </w:r>
          </w:p>
        </w:tc>
        <w:tc>
          <w:tcPr>
            <w:tcW w:w="2538" w:type="pct"/>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Игры однообразны, ребенок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воспроизводит одни и те же игровые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действия.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В совместной игре с воспитателем  не</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инициативен.</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Проявляет неустойчивость в игровом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общении: дружеское отношение часто сменяется конфликтами, попытками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завладеть игрушками других детей.</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Игровое сосредоточение недостаточное: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начинает игровые действия и быстро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прекращает их, переходит к новым игрушкам и так же быстро оставляет игру, не развив сюжет.</w:t>
            </w:r>
          </w:p>
          <w:p w:rsidR="00CC2EC0" w:rsidRPr="0097086D" w:rsidRDefault="00CC2EC0" w:rsidP="00FF1E89">
            <w:pPr>
              <w:spacing w:after="0" w:line="240" w:lineRule="auto"/>
              <w:rPr>
                <w:rFonts w:ascii="Times New Roman" w:hAnsi="Times New Roman" w:cs="Times New Roman"/>
                <w:b/>
                <w:sz w:val="28"/>
                <w:szCs w:val="24"/>
              </w:rPr>
            </w:pPr>
            <w:r w:rsidRPr="0097086D">
              <w:rPr>
                <w:rFonts w:ascii="Times New Roman" w:hAnsi="Times New Roman" w:cs="Times New Roman"/>
                <w:sz w:val="24"/>
                <w:szCs w:val="24"/>
              </w:rPr>
              <w:t>- В дидактических играх часто не принимает игровую задачу и просто манипулирует с игровым материалом.</w:t>
            </w:r>
          </w:p>
        </w:tc>
      </w:tr>
    </w:tbl>
    <w:p w:rsidR="00CC2EC0" w:rsidRPr="0097086D" w:rsidRDefault="00CC2EC0" w:rsidP="00CC2EC0">
      <w:pPr>
        <w:spacing w:after="0" w:line="100" w:lineRule="atLeast"/>
        <w:jc w:val="center"/>
        <w:rPr>
          <w:rFonts w:ascii="Times New Roman" w:hAnsi="Times New Roman" w:cs="Times New Roman"/>
          <w:b/>
          <w:sz w:val="24"/>
          <w:szCs w:val="24"/>
        </w:rPr>
      </w:pPr>
    </w:p>
    <w:p w:rsidR="00CC2EC0" w:rsidRPr="0097086D" w:rsidRDefault="00CC2EC0" w:rsidP="00CC2EC0">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Пятый год жизни. Средняя группа</w:t>
      </w:r>
    </w:p>
    <w:p w:rsidR="00CC2EC0" w:rsidRPr="0097086D" w:rsidRDefault="00CC2EC0" w:rsidP="00CC2EC0">
      <w:pPr>
        <w:spacing w:after="0" w:line="100" w:lineRule="atLeast"/>
        <w:rPr>
          <w:rFonts w:ascii="Times New Roman" w:hAnsi="Times New Roman" w:cs="Times New Roman"/>
          <w:b/>
          <w:sz w:val="24"/>
          <w:szCs w:val="24"/>
        </w:rPr>
      </w:pPr>
      <w:r w:rsidRPr="0097086D">
        <w:rPr>
          <w:rFonts w:ascii="Times New Roman" w:hAnsi="Times New Roman" w:cs="Times New Roman"/>
          <w:b/>
          <w:sz w:val="24"/>
          <w:szCs w:val="24"/>
        </w:rPr>
        <w:t>Дошкольник входит в мир социальных отношений.</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w:t>
      </w:r>
      <w:r w:rsidRPr="0097086D">
        <w:rPr>
          <w:rFonts w:ascii="Times New Roman" w:hAnsi="Times New Roman" w:cs="Times New Roman"/>
          <w:sz w:val="24"/>
          <w:szCs w:val="24"/>
        </w:rPr>
        <w:lastRenderedPageBreak/>
        <w:t>имени и отчеству, быть вежливыми в общении со старшими и сверстниками, учиться сдерживать отрицательные эмоции и действия.</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стремление к совместным играм, взаимодействию в паре или небольшой подгруппе, к взаимодействию в практической деятельности.</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Развивать в детях уверенность, стремление к самостоятельности, привязанность к семье, к воспитателю.</w:t>
      </w:r>
    </w:p>
    <w:p w:rsidR="00CC2EC0" w:rsidRPr="0097086D" w:rsidRDefault="00CC2EC0" w:rsidP="00CC2EC0">
      <w:pPr>
        <w:spacing w:after="0" w:line="100" w:lineRule="atLeast"/>
        <w:rPr>
          <w:rFonts w:ascii="Times New Roman" w:hAnsi="Times New Roman" w:cs="Times New Roman"/>
          <w:b/>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Эмоции.</w:t>
      </w:r>
      <w:r w:rsidRPr="0097086D">
        <w:rPr>
          <w:rFonts w:ascii="Times New Roman" w:hAnsi="Times New Roman" w:cs="Times New Roman"/>
          <w:sz w:val="24"/>
          <w:szCs w:val="24"/>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w:t>
      </w:r>
      <w:r w:rsidR="00DF674C">
        <w:rPr>
          <w:rFonts w:ascii="Times New Roman" w:hAnsi="Times New Roman" w:cs="Times New Roman"/>
          <w:sz w:val="24"/>
          <w:szCs w:val="24"/>
        </w:rPr>
        <w:t xml:space="preserve">пособов проявления сочувствия, </w:t>
      </w:r>
      <w:r w:rsidRPr="0097086D">
        <w:rPr>
          <w:rFonts w:ascii="Times New Roman" w:hAnsi="Times New Roman" w:cs="Times New Roman"/>
          <w:sz w:val="24"/>
          <w:szCs w:val="24"/>
        </w:rPr>
        <w:t>отзывчивости на эмоциональное состояние детей и взрослых. Отражение эмоций в имитационных играх, театрализации, этюдах.</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 xml:space="preserve">Взаимоотношения и сотрудничество. </w:t>
      </w:r>
      <w:r w:rsidRPr="0097086D">
        <w:rPr>
          <w:rFonts w:ascii="Times New Roman" w:hAnsi="Times New Roman" w:cs="Times New Roman"/>
          <w:sz w:val="24"/>
          <w:szCs w:val="24"/>
        </w:rPr>
        <w:t xml:space="preserve">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(считалки, жребий), проявлять внимание к действиям партнеров</w:t>
      </w:r>
      <w:r w:rsidR="00DF674C">
        <w:rPr>
          <w:rFonts w:ascii="Times New Roman" w:hAnsi="Times New Roman" w:cs="Times New Roman"/>
          <w:sz w:val="24"/>
          <w:szCs w:val="24"/>
        </w:rPr>
        <w:t xml:space="preserve">, пояснять для </w:t>
      </w:r>
      <w:r w:rsidRPr="0097086D">
        <w:rPr>
          <w:rFonts w:ascii="Times New Roman" w:hAnsi="Times New Roman" w:cs="Times New Roman"/>
          <w:sz w:val="24"/>
          <w:szCs w:val="24"/>
        </w:rPr>
        <w:t xml:space="preserve">других свои намерения и действия. </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b/>
          <w:sz w:val="24"/>
          <w:szCs w:val="24"/>
        </w:rPr>
        <w:t>Культура поведения, общения со взрослыми и сверстниками</w:t>
      </w:r>
      <w:r w:rsidRPr="0097086D">
        <w:rPr>
          <w:rFonts w:ascii="Times New Roman" w:hAnsi="Times New Roman" w:cs="Times New Roman"/>
          <w:sz w:val="24"/>
          <w:szCs w:val="24"/>
        </w:rPr>
        <w:t xml:space="preserve">. 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w:t>
      </w:r>
    </w:p>
    <w:p w:rsidR="00CC2EC0" w:rsidRPr="0097086D" w:rsidRDefault="00CC2EC0" w:rsidP="00CC2EC0">
      <w:pPr>
        <w:spacing w:after="0" w:line="100" w:lineRule="atLeast"/>
        <w:rPr>
          <w:rFonts w:ascii="Times New Roman" w:hAnsi="Times New Roman" w:cs="Times New Roman"/>
          <w:b/>
          <w:sz w:val="24"/>
          <w:szCs w:val="24"/>
        </w:rPr>
      </w:pPr>
      <w:r w:rsidRPr="0097086D">
        <w:rPr>
          <w:rFonts w:ascii="Times New Roman" w:hAnsi="Times New Roman" w:cs="Times New Roman"/>
          <w:sz w:val="24"/>
          <w:szCs w:val="24"/>
        </w:rPr>
        <w:t>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CC2EC0" w:rsidRPr="0097086D" w:rsidRDefault="00CC2EC0" w:rsidP="00CC2EC0">
      <w:pPr>
        <w:spacing w:after="0" w:line="100" w:lineRule="atLeast"/>
      </w:pPr>
      <w:r w:rsidRPr="0097086D">
        <w:rPr>
          <w:rFonts w:ascii="Times New Roman" w:hAnsi="Times New Roman" w:cs="Times New Roman"/>
          <w:b/>
          <w:sz w:val="24"/>
          <w:szCs w:val="24"/>
        </w:rPr>
        <w:t>Семья.</w:t>
      </w:r>
      <w:r w:rsidRPr="0097086D">
        <w:rPr>
          <w:rFonts w:ascii="Times New Roman" w:hAnsi="Times New Roman" w:cs="Times New Roman"/>
          <w:sz w:val="24"/>
          <w:szCs w:val="24"/>
        </w:rPr>
        <w:t xml:space="preserve">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CC2EC0" w:rsidRPr="00ED5D3C" w:rsidRDefault="00ED5D3C" w:rsidP="00ED5D3C">
      <w:pPr>
        <w:spacing w:after="0"/>
        <w:jc w:val="both"/>
        <w:rPr>
          <w:rFonts w:ascii="Times New Roman" w:hAnsi="Times New Roman" w:cs="Times New Roman"/>
          <w:sz w:val="24"/>
          <w:szCs w:val="24"/>
        </w:rPr>
      </w:pPr>
      <w:r>
        <w:rPr>
          <w:rFonts w:ascii="Times New Roman" w:hAnsi="Times New Roman" w:cs="Times New Roman"/>
          <w:sz w:val="24"/>
          <w:szCs w:val="24"/>
        </w:rPr>
        <w:t xml:space="preserve">Пособия в групповом помещении: </w:t>
      </w:r>
      <w:r w:rsidR="00CC2EC0" w:rsidRPr="0097086D">
        <w:rPr>
          <w:rFonts w:ascii="Times New Roman" w:hAnsi="Times New Roman" w:cs="Times New Roman"/>
          <w:sz w:val="24"/>
          <w:szCs w:val="24"/>
        </w:rPr>
        <w:t>Альбом «А как поступишь ты? Дошкольникам об этикете».</w:t>
      </w:r>
    </w:p>
    <w:p w:rsidR="00CC2EC0" w:rsidRPr="0097086D" w:rsidRDefault="00CC2EC0" w:rsidP="00CC2EC0">
      <w:pPr>
        <w:spacing w:after="0" w:line="100" w:lineRule="atLeast"/>
      </w:pPr>
      <w:r w:rsidRPr="0097086D">
        <w:rPr>
          <w:rFonts w:ascii="Times New Roman" w:hAnsi="Times New Roman" w:cs="Times New Roman"/>
          <w:b/>
          <w:sz w:val="24"/>
          <w:szCs w:val="24"/>
        </w:rPr>
        <w:t>Результаты образовательной деятельности</w:t>
      </w:r>
    </w:p>
    <w:tbl>
      <w:tblPr>
        <w:tblW w:w="5159" w:type="pct"/>
        <w:tblLook w:val="0000" w:firstRow="0" w:lastRow="0" w:firstColumn="0" w:lastColumn="0" w:noHBand="0" w:noVBand="0"/>
      </w:tblPr>
      <w:tblGrid>
        <w:gridCol w:w="4933"/>
        <w:gridCol w:w="5233"/>
      </w:tblGrid>
      <w:tr w:rsidR="00CC2EC0" w:rsidRPr="0097086D" w:rsidTr="00FF1E89">
        <w:tc>
          <w:tcPr>
            <w:tcW w:w="2426" w:type="pct"/>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100" w:lineRule="atLeast"/>
              <w:jc w:val="center"/>
            </w:pP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2C74AA" w:rsidP="002C74AA">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(«Что нас радует»)</w:t>
            </w:r>
          </w:p>
        </w:tc>
        <w:tc>
          <w:tcPr>
            <w:tcW w:w="2574" w:type="pct"/>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2C74AA" w:rsidP="002C74AA">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совместных усилий педагогов и </w:t>
            </w:r>
            <w:r w:rsidR="00CC2EC0" w:rsidRPr="0097086D">
              <w:rPr>
                <w:rFonts w:ascii="Times New Roman" w:hAnsi="Times New Roman" w:cs="Times New Roman"/>
                <w:b/>
                <w:sz w:val="24"/>
                <w:szCs w:val="24"/>
              </w:rPr>
              <w:t>родителей</w:t>
            </w:r>
          </w:p>
          <w:p w:rsidR="00CC2EC0" w:rsidRPr="0097086D" w:rsidRDefault="00CC2EC0" w:rsidP="00FF1E89">
            <w:pPr>
              <w:spacing w:after="0" w:line="100" w:lineRule="atLeast"/>
              <w:jc w:val="center"/>
              <w:rPr>
                <w:rFonts w:ascii="Times New Roman" w:hAnsi="Times New Roman" w:cs="Times New Roman"/>
                <w:b/>
                <w:sz w:val="24"/>
                <w:szCs w:val="24"/>
              </w:rPr>
            </w:pPr>
          </w:p>
        </w:tc>
      </w:tr>
      <w:tr w:rsidR="00CC2EC0" w:rsidRPr="0097086D" w:rsidTr="00FF1E89">
        <w:tc>
          <w:tcPr>
            <w:tcW w:w="2426" w:type="pct"/>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Ребенок преимущественно жизнерадостно, дружелюбно настроен.</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Внимателен к словам и оценкам взрослых, стремится к положительным формам поведения.</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В привычной обстановке самостоятельно выполняет знакомые правила общения со взрослыми (здороваться, прощаться, обращаться на «вы»).</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Общаясь со сверстниками, проявляет желание понять их замыслы, делится игрушками, вступает в ролевой диалог.</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Замечает ярко выраженное эмоциональное состояние сверстника или близких, по примеру воспитателя проявляет сочувствие; </w:t>
            </w:r>
            <w:r w:rsidRPr="0097086D">
              <w:rPr>
                <w:rFonts w:ascii="Times New Roman" w:hAnsi="Times New Roman" w:cs="Times New Roman"/>
                <w:sz w:val="24"/>
                <w:szCs w:val="24"/>
              </w:rPr>
              <w:lastRenderedPageBreak/>
              <w:t>сопереживает героям сказок и пр.</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Охотно отвечает на вопросы о семье, проявляет любовь к ро</w:t>
            </w:r>
            <w:r w:rsidR="00377A9E">
              <w:rPr>
                <w:rFonts w:ascii="Times New Roman" w:hAnsi="Times New Roman" w:cs="Times New Roman"/>
                <w:sz w:val="24"/>
                <w:szCs w:val="24"/>
              </w:rPr>
              <w:t>дителям, доверие к воспитателю.</w:t>
            </w:r>
          </w:p>
        </w:tc>
        <w:tc>
          <w:tcPr>
            <w:tcW w:w="2574" w:type="pct"/>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lastRenderedPageBreak/>
              <w:t xml:space="preserve">- Поведение ребенка и его общение с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окружающими неустойчиво; ребенок либо проявляет излишнюю скованность в общении, либо черты агрессивности, нежелание следовать указаниям или правилам.</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Не внимателен к словам взрослого (родителей, воспитателя), повторяет нежелательные действия, несмотря на указания и оценку взрослого.</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Обнаруживает трудности взаимоотношений и согласования действий с другими детьми в общей  деятельности.</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Без внешнего побуждения по своей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инициативе не реагирует на эмоциональные состояния взрослых и сверстников.</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lastRenderedPageBreak/>
              <w:t>- Неохотно вступает в диалог с воспитателем, препятствием для  общения служит недостаточно развитая  речь.</w:t>
            </w:r>
          </w:p>
          <w:p w:rsidR="00CC2EC0" w:rsidRPr="0097086D" w:rsidRDefault="00CC2EC0" w:rsidP="00FF1E89">
            <w:pPr>
              <w:spacing w:after="0" w:line="100" w:lineRule="atLeast"/>
              <w:rPr>
                <w:rFonts w:ascii="Times New Roman" w:hAnsi="Times New Roman" w:cs="Times New Roman"/>
                <w:sz w:val="24"/>
                <w:szCs w:val="24"/>
              </w:rPr>
            </w:pPr>
          </w:p>
        </w:tc>
      </w:tr>
    </w:tbl>
    <w:p w:rsidR="00CC2EC0" w:rsidRPr="0097086D" w:rsidRDefault="00CC2EC0" w:rsidP="00CC2EC0">
      <w:pPr>
        <w:spacing w:after="0" w:line="100" w:lineRule="atLeast"/>
        <w:rPr>
          <w:rFonts w:ascii="Times New Roman" w:hAnsi="Times New Roman" w:cs="Times New Roman"/>
          <w:b/>
          <w:sz w:val="24"/>
          <w:szCs w:val="24"/>
        </w:rPr>
      </w:pPr>
      <w:r w:rsidRPr="0097086D">
        <w:rPr>
          <w:rFonts w:ascii="Times New Roman" w:hAnsi="Times New Roman" w:cs="Times New Roman"/>
          <w:sz w:val="24"/>
          <w:szCs w:val="24"/>
        </w:rPr>
        <w:lastRenderedPageBreak/>
        <w:t xml:space="preserve"> </w:t>
      </w:r>
      <w:r w:rsidRPr="0097086D">
        <w:rPr>
          <w:rFonts w:ascii="Times New Roman" w:hAnsi="Times New Roman" w:cs="Times New Roman"/>
          <w:b/>
          <w:sz w:val="24"/>
          <w:szCs w:val="24"/>
        </w:rPr>
        <w:t xml:space="preserve">Развиваем ценностное отношение к труду </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Воспитывать уважение и благодарность взрослым за их труд, заботу о детях; </w:t>
      </w:r>
    </w:p>
    <w:p w:rsidR="00CC2EC0" w:rsidRPr="0097086D" w:rsidRDefault="00377A9E" w:rsidP="00CC2EC0">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Вовлекать детей </w:t>
      </w:r>
      <w:r w:rsidR="00CC2EC0" w:rsidRPr="0097086D">
        <w:rPr>
          <w:rFonts w:ascii="Times New Roman" w:hAnsi="Times New Roman" w:cs="Times New Roman"/>
          <w:sz w:val="24"/>
          <w:szCs w:val="24"/>
        </w:rPr>
        <w:t>(в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w:t>
      </w:r>
      <w:r>
        <w:rPr>
          <w:rFonts w:ascii="Times New Roman" w:hAnsi="Times New Roman" w:cs="Times New Roman"/>
          <w:sz w:val="24"/>
          <w:szCs w:val="24"/>
        </w:rPr>
        <w:t xml:space="preserve">о труда (не осталось ли грязи, </w:t>
      </w:r>
      <w:r w:rsidR="00CC2EC0" w:rsidRPr="0097086D">
        <w:rPr>
          <w:rFonts w:ascii="Times New Roman" w:hAnsi="Times New Roman" w:cs="Times New Roman"/>
          <w:sz w:val="24"/>
          <w:szCs w:val="24"/>
        </w:rPr>
        <w:t>насухо ли вытерто, убраны ли на место инструменты и материалы).</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Способствовать дальнейшему развитию самостоятельности и уверенности в </w:t>
      </w:r>
    </w:p>
    <w:p w:rsidR="00CC2EC0" w:rsidRPr="0097086D" w:rsidRDefault="00CC2EC0" w:rsidP="00CC2EC0">
      <w:pPr>
        <w:spacing w:after="0" w:line="100" w:lineRule="atLeast"/>
        <w:rPr>
          <w:rFonts w:ascii="Times New Roman" w:hAnsi="Times New Roman" w:cs="Times New Roman"/>
          <w:b/>
          <w:sz w:val="24"/>
          <w:szCs w:val="24"/>
        </w:rPr>
      </w:pPr>
      <w:r w:rsidRPr="0097086D">
        <w:rPr>
          <w:rFonts w:ascii="Times New Roman" w:hAnsi="Times New Roman" w:cs="Times New Roman"/>
          <w:sz w:val="24"/>
          <w:szCs w:val="24"/>
        </w:rPr>
        <w:t xml:space="preserve">самообслуживании, желания включаться в повседневные трудовые дела в детском саду и семье. </w:t>
      </w:r>
    </w:p>
    <w:p w:rsidR="00CC2EC0" w:rsidRPr="0097086D" w:rsidRDefault="00CC2EC0" w:rsidP="00CC2EC0">
      <w:pPr>
        <w:spacing w:after="0" w:line="100" w:lineRule="atLeast"/>
        <w:rPr>
          <w:rFonts w:ascii="Times New Roman" w:hAnsi="Times New Roman" w:cs="Times New Roman"/>
          <w:b/>
          <w:sz w:val="24"/>
          <w:szCs w:val="24"/>
        </w:rPr>
      </w:pPr>
    </w:p>
    <w:p w:rsidR="00CC2EC0" w:rsidRPr="0097086D" w:rsidRDefault="00CC2EC0" w:rsidP="00CC2EC0">
      <w:pPr>
        <w:spacing w:after="0" w:line="100" w:lineRule="atLeast"/>
        <w:rPr>
          <w:rFonts w:ascii="Times New Roman" w:hAnsi="Times New Roman" w:cs="Times New Roman"/>
          <w:b/>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100" w:lineRule="atLeast"/>
        <w:rPr>
          <w:rFonts w:ascii="Times New Roman" w:hAnsi="Times New Roman" w:cs="Times New Roman"/>
          <w:b/>
          <w:sz w:val="24"/>
          <w:szCs w:val="24"/>
        </w:rPr>
      </w:pPr>
      <w:r w:rsidRPr="0097086D">
        <w:rPr>
          <w:rFonts w:ascii="Times New Roman" w:hAnsi="Times New Roman" w:cs="Times New Roman"/>
          <w:b/>
          <w:sz w:val="24"/>
          <w:szCs w:val="24"/>
        </w:rPr>
        <w:t>Труд взрослых и рукотворный мир.</w:t>
      </w:r>
      <w:r w:rsidRPr="0097086D">
        <w:rPr>
          <w:rFonts w:ascii="Times New Roman" w:hAnsi="Times New Roman" w:cs="Times New Roman"/>
          <w:sz w:val="24"/>
          <w:szCs w:val="24"/>
        </w:rPr>
        <w:t xml:space="preserve"> 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b/>
          <w:sz w:val="24"/>
          <w:szCs w:val="24"/>
        </w:rPr>
        <w:t>Формирование</w:t>
      </w:r>
      <w:r w:rsidRPr="0097086D">
        <w:rPr>
          <w:rFonts w:ascii="Times New Roman" w:hAnsi="Times New Roman" w:cs="Times New Roman"/>
          <w:sz w:val="24"/>
          <w:szCs w:val="24"/>
        </w:rPr>
        <w:t xml:space="preserve"> представлений о структуре трудового процесса, взаимосвязи его компонентов на примере конкретных процессов труда (цель труда определя</w:t>
      </w:r>
      <w:r>
        <w:rPr>
          <w:rFonts w:ascii="Times New Roman" w:hAnsi="Times New Roman" w:cs="Times New Roman"/>
          <w:sz w:val="24"/>
          <w:szCs w:val="24"/>
        </w:rPr>
        <w:t>ет, какие предметы, материалы и</w:t>
      </w:r>
      <w:r w:rsidRPr="0097086D">
        <w:rPr>
          <w:rFonts w:ascii="Times New Roman" w:hAnsi="Times New Roman" w:cs="Times New Roman"/>
          <w:sz w:val="24"/>
          <w:szCs w:val="24"/>
        </w:rPr>
        <w:t xml:space="preserve">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w:t>
      </w:r>
    </w:p>
    <w:p w:rsidR="00CC2EC0" w:rsidRPr="0097086D" w:rsidRDefault="00CC2EC0" w:rsidP="00CC2EC0">
      <w:pPr>
        <w:spacing w:after="0" w:line="100" w:lineRule="atLeast"/>
        <w:rPr>
          <w:rFonts w:ascii="Times New Roman" w:hAnsi="Times New Roman" w:cs="Times New Roman"/>
          <w:b/>
          <w:sz w:val="24"/>
          <w:szCs w:val="24"/>
        </w:rPr>
      </w:pPr>
      <w:r w:rsidRPr="0097086D">
        <w:rPr>
          <w:rFonts w:ascii="Times New Roman" w:hAnsi="Times New Roman" w:cs="Times New Roman"/>
          <w:sz w:val="24"/>
          <w:szCs w:val="24"/>
        </w:rPr>
        <w:t>(например,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b/>
          <w:sz w:val="24"/>
          <w:szCs w:val="24"/>
        </w:rPr>
        <w:t>Самообслуживание и детский труд.</w:t>
      </w:r>
      <w:r w:rsidRPr="0097086D">
        <w:rPr>
          <w:rFonts w:ascii="Times New Roman" w:hAnsi="Times New Roman" w:cs="Times New Roman"/>
          <w:sz w:val="24"/>
          <w:szCs w:val="24"/>
        </w:rPr>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Пособия в групповом помещении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 Плакат «Мы дежурим» и комплект карточек-символов к нему.</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2. Фартуки и колпачки для дежурства по столовой.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3. Меню.</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4. Расписание занятий.</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5. Календарь погоды.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6. Календарь природы </w:t>
      </w:r>
    </w:p>
    <w:p w:rsidR="00CC2EC0" w:rsidRPr="0097086D" w:rsidRDefault="00CC2EC0" w:rsidP="00CC2EC0">
      <w:pPr>
        <w:spacing w:after="0" w:line="100" w:lineRule="atLeast"/>
      </w:pPr>
      <w:r w:rsidRPr="0097086D">
        <w:rPr>
          <w:rFonts w:ascii="Times New Roman" w:hAnsi="Times New Roman" w:cs="Times New Roman"/>
          <w:b/>
          <w:sz w:val="24"/>
          <w:szCs w:val="24"/>
        </w:rPr>
        <w:t>Результаты образовательной деятельности</w:t>
      </w:r>
    </w:p>
    <w:tbl>
      <w:tblPr>
        <w:tblW w:w="10364" w:type="dxa"/>
        <w:tblInd w:w="-50" w:type="dxa"/>
        <w:tblLayout w:type="fixed"/>
        <w:tblLook w:val="0000" w:firstRow="0" w:lastRow="0" w:firstColumn="0" w:lastColumn="0" w:noHBand="0" w:noVBand="0"/>
      </w:tblPr>
      <w:tblGrid>
        <w:gridCol w:w="5545"/>
        <w:gridCol w:w="4819"/>
      </w:tblGrid>
      <w:tr w:rsidR="00CC2EC0" w:rsidRPr="0097086D" w:rsidTr="00FB5752">
        <w:tc>
          <w:tcPr>
            <w:tcW w:w="5545"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100" w:lineRule="atLeast"/>
              <w:jc w:val="center"/>
            </w:pP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(«Что нас радует»)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совместных усилий педагогов и</w:t>
            </w:r>
          </w:p>
          <w:p w:rsidR="00CC2EC0" w:rsidRPr="0097086D" w:rsidRDefault="002C74AA" w:rsidP="002C74AA">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родителей</w:t>
            </w:r>
          </w:p>
        </w:tc>
      </w:tr>
      <w:tr w:rsidR="00CC2EC0" w:rsidRPr="0097086D" w:rsidTr="00FB5752">
        <w:trPr>
          <w:trHeight w:val="4831"/>
        </w:trPr>
        <w:tc>
          <w:tcPr>
            <w:tcW w:w="5545"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lastRenderedPageBreak/>
              <w:t>- Ре</w:t>
            </w:r>
            <w:r w:rsidR="00FB5752">
              <w:rPr>
                <w:rFonts w:ascii="Times New Roman" w:hAnsi="Times New Roman" w:cs="Times New Roman"/>
                <w:sz w:val="24"/>
                <w:szCs w:val="24"/>
              </w:rPr>
              <w:t xml:space="preserve">бенок проявляет познавательный </w:t>
            </w:r>
            <w:r w:rsidRPr="0097086D">
              <w:rPr>
                <w:rFonts w:ascii="Times New Roman" w:hAnsi="Times New Roman" w:cs="Times New Roman"/>
                <w:sz w:val="24"/>
                <w:szCs w:val="24"/>
              </w:rPr>
              <w:t>интерес</w:t>
            </w:r>
            <w:r w:rsidR="00FB5752">
              <w:rPr>
                <w:rFonts w:ascii="Times New Roman" w:hAnsi="Times New Roman" w:cs="Times New Roman"/>
                <w:sz w:val="24"/>
                <w:szCs w:val="24"/>
              </w:rPr>
              <w:t xml:space="preserve"> к труду взрослых, профессиям, </w:t>
            </w:r>
            <w:r w:rsidRPr="0097086D">
              <w:rPr>
                <w:rFonts w:ascii="Times New Roman" w:hAnsi="Times New Roman" w:cs="Times New Roman"/>
                <w:sz w:val="24"/>
                <w:szCs w:val="24"/>
              </w:rPr>
              <w:t xml:space="preserve">технике; охотно отражает эти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представления в играх.</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Способ</w:t>
            </w:r>
            <w:r w:rsidR="00FB5752">
              <w:rPr>
                <w:rFonts w:ascii="Times New Roman" w:hAnsi="Times New Roman" w:cs="Times New Roman"/>
                <w:sz w:val="24"/>
                <w:szCs w:val="24"/>
              </w:rPr>
              <w:t xml:space="preserve">ен использовать обследовательские действия для </w:t>
            </w:r>
            <w:r w:rsidRPr="0097086D">
              <w:rPr>
                <w:rFonts w:ascii="Times New Roman" w:hAnsi="Times New Roman" w:cs="Times New Roman"/>
                <w:sz w:val="24"/>
                <w:szCs w:val="24"/>
              </w:rPr>
              <w:t>выделен</w:t>
            </w:r>
            <w:r w:rsidR="00FB5752">
              <w:rPr>
                <w:rFonts w:ascii="Times New Roman" w:hAnsi="Times New Roman" w:cs="Times New Roman"/>
                <w:sz w:val="24"/>
                <w:szCs w:val="24"/>
              </w:rPr>
              <w:t xml:space="preserve">ия качеств и свойств предметов </w:t>
            </w:r>
            <w:r w:rsidRPr="0097086D">
              <w:rPr>
                <w:rFonts w:ascii="Times New Roman" w:hAnsi="Times New Roman" w:cs="Times New Roman"/>
                <w:sz w:val="24"/>
                <w:szCs w:val="24"/>
              </w:rPr>
              <w:t>и мате</w:t>
            </w:r>
            <w:r w:rsidR="00FB5752">
              <w:rPr>
                <w:rFonts w:ascii="Times New Roman" w:hAnsi="Times New Roman" w:cs="Times New Roman"/>
                <w:sz w:val="24"/>
                <w:szCs w:val="24"/>
              </w:rPr>
              <w:t xml:space="preserve">риалов; рассказать о предмете, </w:t>
            </w:r>
            <w:r w:rsidRPr="0097086D">
              <w:rPr>
                <w:rFonts w:ascii="Times New Roman" w:hAnsi="Times New Roman" w:cs="Times New Roman"/>
                <w:sz w:val="24"/>
                <w:szCs w:val="24"/>
              </w:rPr>
              <w:t>его наз</w:t>
            </w:r>
            <w:r w:rsidR="00FB5752">
              <w:rPr>
                <w:rFonts w:ascii="Times New Roman" w:hAnsi="Times New Roman" w:cs="Times New Roman"/>
                <w:sz w:val="24"/>
                <w:szCs w:val="24"/>
              </w:rPr>
              <w:t xml:space="preserve">начении и особенностях, о том, </w:t>
            </w:r>
            <w:r w:rsidRPr="0097086D">
              <w:rPr>
                <w:rFonts w:ascii="Times New Roman" w:hAnsi="Times New Roman" w:cs="Times New Roman"/>
                <w:sz w:val="24"/>
                <w:szCs w:val="24"/>
              </w:rPr>
              <w:t>как он был создан.</w:t>
            </w:r>
          </w:p>
          <w:p w:rsidR="00CC2EC0" w:rsidRPr="0097086D" w:rsidRDefault="00FB5752" w:rsidP="00FF1E8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Ребенок самостоятелен в </w:t>
            </w:r>
            <w:r w:rsidR="00CC2EC0" w:rsidRPr="0097086D">
              <w:rPr>
                <w:rFonts w:ascii="Times New Roman" w:hAnsi="Times New Roman" w:cs="Times New Roman"/>
                <w:sz w:val="24"/>
                <w:szCs w:val="24"/>
              </w:rPr>
              <w:t>само</w:t>
            </w:r>
            <w:r>
              <w:rPr>
                <w:rFonts w:ascii="Times New Roman" w:hAnsi="Times New Roman" w:cs="Times New Roman"/>
                <w:sz w:val="24"/>
                <w:szCs w:val="24"/>
              </w:rPr>
              <w:t xml:space="preserve">обслуживании, сам ставит цель, </w:t>
            </w:r>
            <w:r w:rsidR="00CC2EC0" w:rsidRPr="0097086D">
              <w:rPr>
                <w:rFonts w:ascii="Times New Roman" w:hAnsi="Times New Roman" w:cs="Times New Roman"/>
                <w:sz w:val="24"/>
                <w:szCs w:val="24"/>
              </w:rPr>
              <w:t xml:space="preserve">видит необходимость выполнения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опреде</w:t>
            </w:r>
            <w:r w:rsidR="00FB5752">
              <w:rPr>
                <w:rFonts w:ascii="Times New Roman" w:hAnsi="Times New Roman" w:cs="Times New Roman"/>
                <w:sz w:val="24"/>
                <w:szCs w:val="24"/>
              </w:rPr>
              <w:t xml:space="preserve">ленных действий для достижения </w:t>
            </w:r>
            <w:r w:rsidRPr="0097086D">
              <w:rPr>
                <w:rFonts w:ascii="Times New Roman" w:hAnsi="Times New Roman" w:cs="Times New Roman"/>
                <w:sz w:val="24"/>
                <w:szCs w:val="24"/>
              </w:rPr>
              <w:t>результата.</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С</w:t>
            </w:r>
            <w:r w:rsidR="00FB5752">
              <w:rPr>
                <w:rFonts w:ascii="Times New Roman" w:hAnsi="Times New Roman" w:cs="Times New Roman"/>
                <w:sz w:val="24"/>
                <w:szCs w:val="24"/>
              </w:rPr>
              <w:t xml:space="preserve">тремится к выполнению трудовых </w:t>
            </w:r>
            <w:r w:rsidRPr="0097086D">
              <w:rPr>
                <w:rFonts w:ascii="Times New Roman" w:hAnsi="Times New Roman" w:cs="Times New Roman"/>
                <w:sz w:val="24"/>
                <w:szCs w:val="24"/>
              </w:rPr>
              <w:t>обя</w:t>
            </w:r>
            <w:r w:rsidR="00FB5752">
              <w:rPr>
                <w:rFonts w:ascii="Times New Roman" w:hAnsi="Times New Roman" w:cs="Times New Roman"/>
                <w:sz w:val="24"/>
                <w:szCs w:val="24"/>
              </w:rPr>
              <w:t xml:space="preserve">занностей, охотно включается в </w:t>
            </w:r>
            <w:r w:rsidRPr="0097086D">
              <w:rPr>
                <w:rFonts w:ascii="Times New Roman" w:hAnsi="Times New Roman" w:cs="Times New Roman"/>
                <w:sz w:val="24"/>
                <w:szCs w:val="24"/>
              </w:rPr>
              <w:t xml:space="preserve">совместный труд со взрослыми или </w:t>
            </w:r>
          </w:p>
          <w:p w:rsidR="00CC2EC0" w:rsidRPr="0097086D" w:rsidRDefault="00FB5752" w:rsidP="00FF1E8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сверстниками.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Познавательный интерес к труду неустойчив, крайне редко отражает труд взрослых в сюжетно-ролевой игре.</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Не всегда пользуется предметами и материалами в соответствии с их назначением и свойствами.</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Ребенок не уверен в себе; стремление к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самостоятельности в самообслуживании не выражено, зависим от помощи взрослого.</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В хозяйственно-бытовом труде требуется постоянная помощь взрослого при подготовке к работе, а также прямая помощь в выполнении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отдельных трудовых действий. </w:t>
            </w:r>
          </w:p>
          <w:p w:rsidR="00CC2EC0" w:rsidRPr="00377A9E" w:rsidRDefault="00CC2EC0" w:rsidP="00FF1E89">
            <w:pPr>
              <w:spacing w:after="0" w:line="100" w:lineRule="atLeast"/>
              <w:rPr>
                <w:rFonts w:ascii="Times New Roman" w:hAnsi="Times New Roman" w:cs="Times New Roman"/>
                <w:b/>
                <w:sz w:val="24"/>
                <w:szCs w:val="24"/>
              </w:rPr>
            </w:pPr>
            <w:r w:rsidRPr="0097086D">
              <w:rPr>
                <w:rFonts w:ascii="Times New Roman" w:hAnsi="Times New Roman" w:cs="Times New Roman"/>
                <w:sz w:val="24"/>
                <w:szCs w:val="24"/>
              </w:rPr>
              <w:t>- В поведении отмечаются случаи небрежного отношения к результатам чужого труда; неохотно помогает взрослым.</w:t>
            </w:r>
          </w:p>
        </w:tc>
      </w:tr>
    </w:tbl>
    <w:p w:rsidR="00377A9E" w:rsidRDefault="00377A9E" w:rsidP="00CC2EC0">
      <w:pPr>
        <w:spacing w:after="0" w:line="100" w:lineRule="atLeast"/>
        <w:rPr>
          <w:rFonts w:ascii="Times New Roman" w:hAnsi="Times New Roman" w:cs="Times New Roman"/>
          <w:b/>
          <w:sz w:val="24"/>
          <w:szCs w:val="24"/>
        </w:rPr>
      </w:pPr>
    </w:p>
    <w:p w:rsidR="00CC2EC0" w:rsidRPr="0097086D" w:rsidRDefault="00CC2EC0" w:rsidP="00CC2EC0">
      <w:pPr>
        <w:spacing w:after="0" w:line="100" w:lineRule="atLeast"/>
        <w:rPr>
          <w:rFonts w:ascii="Times New Roman" w:hAnsi="Times New Roman" w:cs="Times New Roman"/>
          <w:b/>
          <w:sz w:val="24"/>
          <w:szCs w:val="24"/>
        </w:rPr>
      </w:pPr>
      <w:r w:rsidRPr="0097086D">
        <w:rPr>
          <w:rFonts w:ascii="Times New Roman" w:hAnsi="Times New Roman" w:cs="Times New Roman"/>
          <w:b/>
          <w:sz w:val="24"/>
          <w:szCs w:val="24"/>
        </w:rPr>
        <w:t>Формирование основ безопасного поведения в быту, социуме, природе.</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Обогащать представления детей об основных источниках и видах опасности в быту, на улице, в природе, в общении с незнакомыми людьми.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Продолжать знакомить детей с простейшими способами безопасного поведения в опасных ситуациях.</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Формировать представления о правилах безопасного дорожного движения в качестве пешехода и пассажира транспортного средства.</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w:t>
      </w:r>
      <w:r>
        <w:rPr>
          <w:rFonts w:ascii="Times New Roman" w:hAnsi="Times New Roman" w:cs="Times New Roman"/>
          <w:sz w:val="24"/>
          <w:szCs w:val="24"/>
        </w:rPr>
        <w:t>улицы только на зеленый сигнал.</w:t>
      </w:r>
    </w:p>
    <w:p w:rsidR="00CC2EC0" w:rsidRDefault="00CC2EC0" w:rsidP="00CC2EC0">
      <w:pPr>
        <w:spacing w:after="0" w:line="100" w:lineRule="atLeast"/>
        <w:rPr>
          <w:rFonts w:ascii="Times New Roman" w:hAnsi="Times New Roman" w:cs="Times New Roman"/>
          <w:b/>
          <w:sz w:val="24"/>
          <w:szCs w:val="24"/>
        </w:rPr>
      </w:pPr>
      <w:r w:rsidRPr="0097086D">
        <w:rPr>
          <w:rFonts w:ascii="Times New Roman" w:hAnsi="Times New Roman" w:cs="Times New Roman"/>
          <w:b/>
          <w:sz w:val="24"/>
          <w:szCs w:val="24"/>
        </w:rPr>
        <w:t>Результаты образовательной деятельности</w:t>
      </w:r>
    </w:p>
    <w:p w:rsidR="00377A9E" w:rsidRPr="0097086D" w:rsidRDefault="00377A9E" w:rsidP="00CC2EC0">
      <w:pPr>
        <w:spacing w:after="0" w:line="100" w:lineRule="atLeast"/>
      </w:pPr>
    </w:p>
    <w:tbl>
      <w:tblPr>
        <w:tblW w:w="10081" w:type="dxa"/>
        <w:tblInd w:w="-50" w:type="dxa"/>
        <w:tblLayout w:type="fixed"/>
        <w:tblLook w:val="0000" w:firstRow="0" w:lastRow="0" w:firstColumn="0" w:lastColumn="0" w:noHBand="0" w:noVBand="0"/>
      </w:tblPr>
      <w:tblGrid>
        <w:gridCol w:w="4978"/>
        <w:gridCol w:w="5103"/>
      </w:tblGrid>
      <w:tr w:rsidR="00CC2EC0" w:rsidRPr="0097086D" w:rsidTr="00377A9E">
        <w:tc>
          <w:tcPr>
            <w:tcW w:w="4978"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100" w:lineRule="atLeast"/>
              <w:jc w:val="center"/>
            </w:pP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2C74AA">
            <w:pPr>
              <w:spacing w:after="0" w:line="100" w:lineRule="atLeast"/>
              <w:jc w:val="center"/>
              <w:rPr>
                <w:rFonts w:ascii="Times New Roman" w:hAnsi="Times New Roman" w:cs="Times New Roman"/>
                <w:sz w:val="24"/>
                <w:szCs w:val="24"/>
              </w:rPr>
            </w:pPr>
            <w:r w:rsidRPr="0097086D">
              <w:rPr>
                <w:rFonts w:ascii="Times New Roman" w:hAnsi="Times New Roman" w:cs="Times New Roman"/>
                <w:b/>
                <w:sz w:val="24"/>
                <w:szCs w:val="24"/>
              </w:rPr>
              <w:t>(«Что нас радует»)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2C74AA" w:rsidRDefault="002C74AA" w:rsidP="002C74AA">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совместных усилий педагогов и </w:t>
            </w:r>
            <w:r w:rsidR="00CC2EC0" w:rsidRPr="0097086D">
              <w:rPr>
                <w:rFonts w:ascii="Times New Roman" w:hAnsi="Times New Roman" w:cs="Times New Roman"/>
                <w:b/>
                <w:sz w:val="24"/>
                <w:szCs w:val="24"/>
              </w:rPr>
              <w:t>родителей</w:t>
            </w:r>
          </w:p>
          <w:p w:rsidR="00CC2EC0" w:rsidRPr="0097086D" w:rsidRDefault="00CC2EC0" w:rsidP="00FF1E89">
            <w:pPr>
              <w:spacing w:after="0" w:line="100" w:lineRule="atLeast"/>
              <w:rPr>
                <w:rFonts w:ascii="Times New Roman" w:hAnsi="Times New Roman" w:cs="Times New Roman"/>
                <w:sz w:val="24"/>
                <w:szCs w:val="24"/>
              </w:rPr>
            </w:pPr>
          </w:p>
        </w:tc>
      </w:tr>
      <w:tr w:rsidR="00CC2EC0" w:rsidRPr="0097086D" w:rsidTr="00377A9E">
        <w:tc>
          <w:tcPr>
            <w:tcW w:w="4978"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Ребенок с интересом познает правила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безопасного поведения, с удовольствием слушает рассказы и сказки, стихи, любит рассуждать на эту тему, задает вопросы, разгадывает загадки.</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В повседневной жизни стремится соблюдать правила безопасного поведения.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Умеет привлечь внимание взрослого в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случае возникновения непредвиденных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и опасных</w:t>
            </w:r>
            <w:r w:rsidR="00377A9E">
              <w:rPr>
                <w:rFonts w:ascii="Times New Roman" w:hAnsi="Times New Roman" w:cs="Times New Roman"/>
                <w:sz w:val="24"/>
                <w:szCs w:val="24"/>
              </w:rPr>
              <w:t xml:space="preserve"> для жизни и здоровья ситуаций.</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У ребенка не проявляется интерес к освоению правил безопасного поведения.</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Ребенок сам становится источником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возникновения опасных ситуаций.  Во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взаимодействии со сверстниками  часто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травмируется.</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Несмотря на предупреждение взрослого,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не проявляет осторожность при контактах с потенциально опасным</w:t>
            </w:r>
            <w:r w:rsidR="00377A9E">
              <w:rPr>
                <w:rFonts w:ascii="Times New Roman" w:hAnsi="Times New Roman" w:cs="Times New Roman"/>
                <w:sz w:val="24"/>
                <w:szCs w:val="24"/>
              </w:rPr>
              <w:t>и предметами (ножницы, стекло).</w:t>
            </w:r>
          </w:p>
        </w:tc>
      </w:tr>
    </w:tbl>
    <w:p w:rsidR="00CC2EC0" w:rsidRPr="0097086D" w:rsidRDefault="00CC2EC0" w:rsidP="00BE36B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lastRenderedPageBreak/>
        <w:t>Игра как особое пространство развития</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В средней группе воспитатель продо</w:t>
      </w:r>
      <w:r w:rsidR="00377A9E">
        <w:rPr>
          <w:rFonts w:ascii="Times New Roman" w:hAnsi="Times New Roman" w:cs="Times New Roman"/>
          <w:sz w:val="24"/>
          <w:szCs w:val="24"/>
        </w:rPr>
        <w:t>лжает обогащение игрового опыта</w:t>
      </w:r>
      <w:r w:rsidRPr="0097086D">
        <w:rPr>
          <w:rFonts w:ascii="Times New Roman" w:hAnsi="Times New Roman" w:cs="Times New Roman"/>
          <w:sz w:val="24"/>
          <w:szCs w:val="24"/>
        </w:rPr>
        <w:t xml:space="preserve"> детей.</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Задачи развития игровой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Обогащать содержание детских игр, развивать воображение, творчество, интерес к игровому экспериментированию.</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Формировать умение следовать игр</w:t>
      </w:r>
      <w:r w:rsidR="00377A9E">
        <w:rPr>
          <w:rFonts w:ascii="Times New Roman" w:hAnsi="Times New Roman" w:cs="Times New Roman"/>
          <w:sz w:val="24"/>
          <w:szCs w:val="24"/>
        </w:rPr>
        <w:t xml:space="preserve">овым правилам в дидактических, </w:t>
      </w:r>
      <w:r w:rsidRPr="0097086D">
        <w:rPr>
          <w:rFonts w:ascii="Times New Roman" w:hAnsi="Times New Roman" w:cs="Times New Roman"/>
          <w:sz w:val="24"/>
          <w:szCs w:val="24"/>
        </w:rPr>
        <w:t>подвижных, развивающих играх.</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Воспитывать доброжелательные отн</w:t>
      </w:r>
      <w:r w:rsidR="00377A9E">
        <w:rPr>
          <w:rFonts w:ascii="Times New Roman" w:hAnsi="Times New Roman" w:cs="Times New Roman"/>
          <w:sz w:val="24"/>
          <w:szCs w:val="24"/>
        </w:rPr>
        <w:t xml:space="preserve">ошения между детьми, обогащать </w:t>
      </w:r>
      <w:r w:rsidRPr="0097086D">
        <w:rPr>
          <w:rFonts w:ascii="Times New Roman" w:hAnsi="Times New Roman" w:cs="Times New Roman"/>
          <w:sz w:val="24"/>
          <w:szCs w:val="24"/>
        </w:rPr>
        <w:t>способы их игрового взаимодействия.</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Сюжетно-ролевые игры.</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Проявление интереса к отображению в сюжетно-ролевых играх семейных и несложных профессиональных отношений взрослых (врач-п</w:t>
      </w:r>
      <w:r w:rsidR="00377A9E">
        <w:rPr>
          <w:rFonts w:ascii="Times New Roman" w:hAnsi="Times New Roman" w:cs="Times New Roman"/>
          <w:sz w:val="24"/>
          <w:szCs w:val="24"/>
        </w:rPr>
        <w:t xml:space="preserve">ациент, </w:t>
      </w:r>
      <w:r w:rsidRPr="0097086D">
        <w:rPr>
          <w:rFonts w:ascii="Times New Roman" w:hAnsi="Times New Roman" w:cs="Times New Roman"/>
          <w:sz w:val="24"/>
          <w:szCs w:val="24"/>
        </w:rPr>
        <w:t>парикмахер-клиент, капитан-матрос и др.)</w:t>
      </w:r>
      <w:r w:rsidR="00377A9E">
        <w:rPr>
          <w:rFonts w:ascii="Times New Roman" w:hAnsi="Times New Roman" w:cs="Times New Roman"/>
          <w:sz w:val="24"/>
          <w:szCs w:val="24"/>
        </w:rPr>
        <w:t xml:space="preserve">, к объединению в одном сюжете </w:t>
      </w:r>
      <w:r w:rsidRPr="0097086D">
        <w:rPr>
          <w:rFonts w:ascii="Times New Roman" w:hAnsi="Times New Roman" w:cs="Times New Roman"/>
          <w:sz w:val="24"/>
          <w:szCs w:val="24"/>
        </w:rPr>
        <w:t xml:space="preserve">разнообразных по тематике событий (мама с </w:t>
      </w:r>
      <w:r w:rsidR="00377A9E">
        <w:rPr>
          <w:rFonts w:ascii="Times New Roman" w:hAnsi="Times New Roman" w:cs="Times New Roman"/>
          <w:sz w:val="24"/>
          <w:szCs w:val="24"/>
        </w:rPr>
        <w:t xml:space="preserve">дочкой собрались идти в гости, </w:t>
      </w:r>
      <w:r w:rsidRPr="0097086D">
        <w:rPr>
          <w:rFonts w:ascii="Times New Roman" w:hAnsi="Times New Roman" w:cs="Times New Roman"/>
          <w:sz w:val="24"/>
          <w:szCs w:val="24"/>
        </w:rPr>
        <w:t xml:space="preserve">сначала они зашли в парикмахерскую, а затем в магазин за подарками).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Поддержка эмоционального вовлечения</w:t>
      </w:r>
      <w:r w:rsidR="00377A9E">
        <w:rPr>
          <w:rFonts w:ascii="Times New Roman" w:hAnsi="Times New Roman" w:cs="Times New Roman"/>
          <w:sz w:val="24"/>
          <w:szCs w:val="24"/>
        </w:rPr>
        <w:t xml:space="preserve"> в содержание, которое находит </w:t>
      </w:r>
      <w:r w:rsidRPr="0097086D">
        <w:rPr>
          <w:rFonts w:ascii="Times New Roman" w:hAnsi="Times New Roman" w:cs="Times New Roman"/>
          <w:sz w:val="24"/>
          <w:szCs w:val="24"/>
        </w:rPr>
        <w:t xml:space="preserve">отражение в игре.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Освоение новых способов ролевого поведения: способности строить сюжеты с большим количеством персонаже</w:t>
      </w:r>
      <w:r w:rsidR="00377A9E">
        <w:rPr>
          <w:rFonts w:ascii="Times New Roman" w:hAnsi="Times New Roman" w:cs="Times New Roman"/>
          <w:sz w:val="24"/>
          <w:szCs w:val="24"/>
        </w:rPr>
        <w:t>й, самостоятельно вести ролевые</w:t>
      </w:r>
      <w:r w:rsidRPr="0097086D">
        <w:rPr>
          <w:rFonts w:ascii="Times New Roman" w:hAnsi="Times New Roman" w:cs="Times New Roman"/>
          <w:sz w:val="24"/>
          <w:szCs w:val="24"/>
        </w:rPr>
        <w:t xml:space="preserve"> диалоги, выполнять по ходу развития сюжета не одну, а несколько ролей.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Развитие умений до начала игры определять </w:t>
      </w:r>
      <w:r w:rsidR="00377A9E">
        <w:rPr>
          <w:rFonts w:ascii="Times New Roman" w:hAnsi="Times New Roman" w:cs="Times New Roman"/>
          <w:sz w:val="24"/>
          <w:szCs w:val="24"/>
        </w:rPr>
        <w:t xml:space="preserve">тему, одно-два игровых события </w:t>
      </w:r>
      <w:r w:rsidRPr="0097086D">
        <w:rPr>
          <w:rFonts w:ascii="Times New Roman" w:hAnsi="Times New Roman" w:cs="Times New Roman"/>
          <w:sz w:val="24"/>
          <w:szCs w:val="24"/>
        </w:rPr>
        <w:t xml:space="preserve">(«Во что будем играть? Что произойдет?»), распределять роли до начала игры. Самостоятельное использование </w:t>
      </w:r>
      <w:r w:rsidR="00377A9E">
        <w:rPr>
          <w:rFonts w:ascii="Times New Roman" w:hAnsi="Times New Roman" w:cs="Times New Roman"/>
          <w:sz w:val="24"/>
          <w:szCs w:val="24"/>
        </w:rPr>
        <w:t xml:space="preserve">и играх предметов-заместителей </w:t>
      </w:r>
      <w:r w:rsidRPr="0097086D">
        <w:rPr>
          <w:rFonts w:ascii="Times New Roman" w:hAnsi="Times New Roman" w:cs="Times New Roman"/>
          <w:sz w:val="24"/>
          <w:szCs w:val="24"/>
        </w:rPr>
        <w:t xml:space="preserve">(разнообразные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w:t>
      </w:r>
      <w:r w:rsidR="00377A9E">
        <w:rPr>
          <w:rFonts w:ascii="Times New Roman" w:hAnsi="Times New Roman" w:cs="Times New Roman"/>
          <w:sz w:val="24"/>
          <w:szCs w:val="24"/>
        </w:rPr>
        <w:t xml:space="preserve">по собственной </w:t>
      </w:r>
      <w:r w:rsidRPr="0097086D">
        <w:rPr>
          <w:rFonts w:ascii="Times New Roman" w:hAnsi="Times New Roman" w:cs="Times New Roman"/>
          <w:sz w:val="24"/>
          <w:szCs w:val="24"/>
        </w:rPr>
        <w:t xml:space="preserve">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xml:space="preserve">Развитие доброжелательности в игровом общении с партнерами- 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lastRenderedPageBreak/>
        <w:t>Режиссерские игры.</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Игровые импровизации и театрализация.</w:t>
      </w:r>
    </w:p>
    <w:p w:rsidR="00CC2EC0" w:rsidRPr="00377A9E"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w:t>
      </w:r>
      <w:r w:rsidR="00377A9E">
        <w:rPr>
          <w:rFonts w:ascii="Times New Roman" w:hAnsi="Times New Roman" w:cs="Times New Roman"/>
          <w:sz w:val="24"/>
          <w:szCs w:val="24"/>
        </w:rPr>
        <w:t>идет по снегу большой медведь и</w:t>
      </w:r>
      <w:r w:rsidRPr="0097086D">
        <w:rPr>
          <w:rFonts w:ascii="Times New Roman" w:hAnsi="Times New Roman" w:cs="Times New Roman"/>
          <w:sz w:val="24"/>
          <w:szCs w:val="24"/>
        </w:rPr>
        <w:t xml:space="preserve"> маленькая обезьянка). Освоение умений жестом показать: маленькая бусинка, куколка — вот такая; огромный снежный ком, д</w:t>
      </w:r>
      <w:r w:rsidR="00377A9E">
        <w:rPr>
          <w:rFonts w:ascii="Times New Roman" w:hAnsi="Times New Roman" w:cs="Times New Roman"/>
          <w:sz w:val="24"/>
          <w:szCs w:val="24"/>
        </w:rPr>
        <w:t xml:space="preserve">ом, гора — вот такие, передать </w:t>
      </w:r>
      <w:r w:rsidRPr="0097086D">
        <w:rPr>
          <w:rFonts w:ascii="Times New Roman" w:hAnsi="Times New Roman" w:cs="Times New Roman"/>
          <w:sz w:val="24"/>
          <w:szCs w:val="24"/>
        </w:rPr>
        <w:t xml:space="preserve">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w:t>
      </w:r>
      <w:r w:rsidR="00377A9E">
        <w:rPr>
          <w:rFonts w:ascii="Times New Roman" w:hAnsi="Times New Roman" w:cs="Times New Roman"/>
          <w:sz w:val="24"/>
          <w:szCs w:val="24"/>
        </w:rPr>
        <w:t>движений, голоса, эмоциональные</w:t>
      </w:r>
      <w:r w:rsidRPr="0097086D">
        <w:rPr>
          <w:rFonts w:ascii="Times New Roman" w:hAnsi="Times New Roman" w:cs="Times New Roman"/>
          <w:sz w:val="24"/>
          <w:szCs w:val="24"/>
        </w:rPr>
        <w:t xml:space="preserve"> состояния. Участие в театрализациях на темы любимых сказок («Репка», «Кот, петух и лиса», «Колобок»).  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w:t>
      </w:r>
      <w:r w:rsidR="00377A9E">
        <w:rPr>
          <w:rFonts w:ascii="Times New Roman" w:hAnsi="Times New Roman" w:cs="Times New Roman"/>
          <w:sz w:val="24"/>
          <w:szCs w:val="24"/>
        </w:rPr>
        <w:t xml:space="preserve">сонажей (Винни-Пух, Буратино). </w:t>
      </w:r>
      <w:r w:rsidRPr="0097086D">
        <w:rPr>
          <w:rFonts w:ascii="Times New Roman" w:hAnsi="Times New Roman" w:cs="Times New Roman"/>
          <w:sz w:val="24"/>
          <w:szCs w:val="24"/>
        </w:rPr>
        <w:t>Проявление желания самостоятельно воспроизводить в играх-драматизациях полюбившиеся эпизоды сказок, мультипликационных фильмов.</w:t>
      </w:r>
    </w:p>
    <w:p w:rsidR="00CC2EC0" w:rsidRPr="0097086D" w:rsidRDefault="00CC2EC0" w:rsidP="00CC2EC0">
      <w:pPr>
        <w:spacing w:after="0" w:line="240" w:lineRule="auto"/>
        <w:jc w:val="both"/>
        <w:rPr>
          <w:rFonts w:ascii="Times New Roman" w:hAnsi="Times New Roman" w:cs="Times New Roman"/>
          <w:b/>
          <w:i/>
          <w:sz w:val="24"/>
          <w:szCs w:val="24"/>
        </w:rPr>
      </w:pPr>
      <w:r w:rsidRPr="0097086D">
        <w:rPr>
          <w:rFonts w:ascii="Times New Roman" w:hAnsi="Times New Roman" w:cs="Times New Roman"/>
          <w:b/>
          <w:sz w:val="24"/>
          <w:szCs w:val="24"/>
        </w:rPr>
        <w:t>Игра-экспериментирование с различными предметами и материалами.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i/>
          <w:sz w:val="24"/>
          <w:szCs w:val="24"/>
        </w:rPr>
        <w:t>Игры с водой, снегом, льдом.</w:t>
      </w:r>
      <w:r w:rsidRPr="0097086D">
        <w:rPr>
          <w:rFonts w:ascii="Times New Roman" w:hAnsi="Times New Roman" w:cs="Times New Roman"/>
          <w:sz w:val="24"/>
          <w:szCs w:val="24"/>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w:t>
      </w:r>
    </w:p>
    <w:p w:rsidR="00CC2EC0" w:rsidRPr="0097086D" w:rsidRDefault="00CC2EC0" w:rsidP="00CC2EC0">
      <w:pPr>
        <w:spacing w:after="0" w:line="240" w:lineRule="auto"/>
        <w:jc w:val="both"/>
        <w:rPr>
          <w:rFonts w:ascii="Times New Roman" w:hAnsi="Times New Roman" w:cs="Times New Roman"/>
          <w:b/>
          <w:i/>
          <w:sz w:val="24"/>
          <w:szCs w:val="24"/>
        </w:rPr>
      </w:pPr>
      <w:r w:rsidRPr="0097086D">
        <w:rPr>
          <w:rFonts w:ascii="Times New Roman" w:hAnsi="Times New Roman" w:cs="Times New Roman"/>
          <w:sz w:val="24"/>
          <w:szCs w:val="24"/>
        </w:rPr>
        <w:t>снега снежных баб, снегурочек, зайч</w:t>
      </w:r>
      <w:r w:rsidR="00377A9E">
        <w:rPr>
          <w:rFonts w:ascii="Times New Roman" w:hAnsi="Times New Roman" w:cs="Times New Roman"/>
          <w:sz w:val="24"/>
          <w:szCs w:val="24"/>
        </w:rPr>
        <w:t xml:space="preserve">иков, игра в снежное царство), </w:t>
      </w:r>
      <w:r w:rsidRPr="0097086D">
        <w:rPr>
          <w:rFonts w:ascii="Times New Roman" w:hAnsi="Times New Roman" w:cs="Times New Roman"/>
          <w:sz w:val="24"/>
          <w:szCs w:val="24"/>
        </w:rPr>
        <w:t>Кто прошел? (узнавать следы на снегу по отпечаткам).</w:t>
      </w:r>
    </w:p>
    <w:p w:rsidR="00CC2EC0" w:rsidRPr="0097086D" w:rsidRDefault="00CC2EC0" w:rsidP="00CC2EC0">
      <w:pPr>
        <w:spacing w:after="0" w:line="240" w:lineRule="auto"/>
        <w:jc w:val="both"/>
        <w:rPr>
          <w:rFonts w:ascii="Times New Roman" w:hAnsi="Times New Roman" w:cs="Times New Roman"/>
          <w:b/>
          <w:i/>
          <w:sz w:val="24"/>
          <w:szCs w:val="24"/>
        </w:rPr>
      </w:pPr>
      <w:r w:rsidRPr="0097086D">
        <w:rPr>
          <w:rFonts w:ascii="Times New Roman" w:hAnsi="Times New Roman" w:cs="Times New Roman"/>
          <w:b/>
          <w:i/>
          <w:sz w:val="24"/>
          <w:szCs w:val="24"/>
        </w:rPr>
        <w:t>Игры с мыльной водой и пеной.</w:t>
      </w:r>
      <w:r w:rsidRPr="0097086D">
        <w:rPr>
          <w:rFonts w:ascii="Times New Roman" w:hAnsi="Times New Roman" w:cs="Times New Roman"/>
          <w:sz w:val="24"/>
          <w:szCs w:val="24"/>
        </w:rPr>
        <w:t xml:space="preserve">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w:t>
      </w:r>
      <w:r w:rsidRPr="0097086D">
        <w:rPr>
          <w:rFonts w:ascii="Times New Roman" w:hAnsi="Times New Roman" w:cs="Times New Roman"/>
          <w:sz w:val="24"/>
          <w:szCs w:val="24"/>
        </w:rPr>
        <w:lastRenderedPageBreak/>
        <w:t>целью получения самой «большой»). «Подушка из пены» (испытание: какие предметы, из каких материалов могут лежать на поверхности пены).</w:t>
      </w:r>
    </w:p>
    <w:p w:rsidR="00CC2EC0" w:rsidRPr="0097086D" w:rsidRDefault="00CC2EC0" w:rsidP="00CC2EC0">
      <w:pPr>
        <w:spacing w:after="0" w:line="240" w:lineRule="auto"/>
        <w:jc w:val="both"/>
        <w:rPr>
          <w:rFonts w:ascii="Times New Roman" w:hAnsi="Times New Roman" w:cs="Times New Roman"/>
          <w:b/>
          <w:i/>
          <w:sz w:val="24"/>
          <w:szCs w:val="24"/>
        </w:rPr>
      </w:pPr>
      <w:r w:rsidRPr="0097086D">
        <w:rPr>
          <w:rFonts w:ascii="Times New Roman" w:hAnsi="Times New Roman" w:cs="Times New Roman"/>
          <w:b/>
          <w:i/>
          <w:sz w:val="24"/>
          <w:szCs w:val="24"/>
        </w:rPr>
        <w:t>Игры с зеркалом. «</w:t>
      </w:r>
      <w:r w:rsidR="00377A9E">
        <w:rPr>
          <w:rFonts w:ascii="Times New Roman" w:hAnsi="Times New Roman" w:cs="Times New Roman"/>
          <w:sz w:val="24"/>
          <w:szCs w:val="24"/>
        </w:rPr>
        <w:t xml:space="preserve">Поймай солнышко» </w:t>
      </w:r>
      <w:r w:rsidRPr="0097086D">
        <w:rPr>
          <w:rFonts w:ascii="Times New Roman" w:hAnsi="Times New Roman" w:cs="Times New Roman"/>
          <w:sz w:val="24"/>
          <w:szCs w:val="24"/>
        </w:rPr>
        <w:t>(маленьким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w:t>
      </w:r>
      <w:r w:rsidR="00377A9E">
        <w:rPr>
          <w:rFonts w:ascii="Times New Roman" w:hAnsi="Times New Roman" w:cs="Times New Roman"/>
          <w:sz w:val="24"/>
          <w:szCs w:val="24"/>
        </w:rPr>
        <w:t xml:space="preserve">, на потолке, только с помощью </w:t>
      </w:r>
      <w:r w:rsidRPr="0097086D">
        <w:rPr>
          <w:rFonts w:ascii="Times New Roman" w:hAnsi="Times New Roman" w:cs="Times New Roman"/>
          <w:sz w:val="24"/>
          <w:szCs w:val="24"/>
        </w:rPr>
        <w:t>зеркала).</w:t>
      </w:r>
    </w:p>
    <w:p w:rsidR="00CC2EC0" w:rsidRPr="0097086D" w:rsidRDefault="00CC2EC0" w:rsidP="00CC2EC0">
      <w:pPr>
        <w:spacing w:after="0" w:line="240" w:lineRule="auto"/>
        <w:jc w:val="both"/>
        <w:rPr>
          <w:rFonts w:ascii="Times New Roman" w:hAnsi="Times New Roman" w:cs="Times New Roman"/>
          <w:b/>
          <w:i/>
          <w:sz w:val="24"/>
          <w:szCs w:val="24"/>
        </w:rPr>
      </w:pPr>
      <w:r w:rsidRPr="0097086D">
        <w:rPr>
          <w:rFonts w:ascii="Times New Roman" w:hAnsi="Times New Roman" w:cs="Times New Roman"/>
          <w:b/>
          <w:i/>
          <w:sz w:val="24"/>
          <w:szCs w:val="24"/>
        </w:rPr>
        <w:t>Игры со светом.</w:t>
      </w:r>
      <w:r w:rsidRPr="0097086D">
        <w:rPr>
          <w:rFonts w:ascii="Times New Roman" w:hAnsi="Times New Roman" w:cs="Times New Roman"/>
          <w:sz w:val="24"/>
          <w:szCs w:val="24"/>
        </w:rPr>
        <w:t xml:space="preserve"> «Театр теней», «У кого тень интересней», «Угадай, чья тень»</w:t>
      </w:r>
      <w:r w:rsidR="00377A9E">
        <w:rPr>
          <w:rFonts w:ascii="Times New Roman" w:hAnsi="Times New Roman" w:cs="Times New Roman"/>
          <w:sz w:val="24"/>
          <w:szCs w:val="24"/>
        </w:rPr>
        <w:t xml:space="preserve"> (экспериментирование с тенью), «Прятки и поиски»</w:t>
      </w:r>
      <w:r w:rsidRPr="0097086D">
        <w:rPr>
          <w:rFonts w:ascii="Times New Roman" w:hAnsi="Times New Roman" w:cs="Times New Roman"/>
          <w:sz w:val="24"/>
          <w:szCs w:val="24"/>
        </w:rPr>
        <w:t xml:space="preserve"> (поиск спрятанного предмета с помощью фонарика в темноте).</w:t>
      </w:r>
    </w:p>
    <w:p w:rsidR="00CC2EC0" w:rsidRPr="0097086D" w:rsidRDefault="00CC2EC0" w:rsidP="00CC2EC0">
      <w:pPr>
        <w:spacing w:after="0" w:line="240" w:lineRule="auto"/>
        <w:jc w:val="both"/>
        <w:rPr>
          <w:rFonts w:ascii="Times New Roman" w:hAnsi="Times New Roman" w:cs="Times New Roman"/>
          <w:b/>
          <w:i/>
          <w:sz w:val="24"/>
          <w:szCs w:val="24"/>
        </w:rPr>
      </w:pPr>
      <w:r w:rsidRPr="0097086D">
        <w:rPr>
          <w:rFonts w:ascii="Times New Roman" w:hAnsi="Times New Roman" w:cs="Times New Roman"/>
          <w:b/>
          <w:i/>
          <w:sz w:val="24"/>
          <w:szCs w:val="24"/>
        </w:rPr>
        <w:t>Игры со стеклами.</w:t>
      </w:r>
      <w:r w:rsidRPr="0097086D">
        <w:rPr>
          <w:rFonts w:ascii="Times New Roman" w:hAnsi="Times New Roman" w:cs="Times New Roman"/>
          <w:sz w:val="24"/>
          <w:szCs w:val="24"/>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w:t>
      </w:r>
      <w:r w:rsidR="00377A9E">
        <w:rPr>
          <w:rFonts w:ascii="Times New Roman" w:hAnsi="Times New Roman" w:cs="Times New Roman"/>
          <w:sz w:val="24"/>
          <w:szCs w:val="24"/>
        </w:rPr>
        <w:t xml:space="preserve">ие предметов, мелких картинок, знаков, </w:t>
      </w:r>
      <w:r w:rsidRPr="0097086D">
        <w:rPr>
          <w:rFonts w:ascii="Times New Roman" w:hAnsi="Times New Roman" w:cs="Times New Roman"/>
          <w:sz w:val="24"/>
          <w:szCs w:val="24"/>
        </w:rPr>
        <w:t>узоров через увеличительное стекло).</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i/>
          <w:sz w:val="24"/>
          <w:szCs w:val="24"/>
        </w:rPr>
        <w:t>Игры со звуками.</w:t>
      </w:r>
      <w:r w:rsidRPr="0097086D">
        <w:rPr>
          <w:rFonts w:ascii="Times New Roman" w:hAnsi="Times New Roman" w:cs="Times New Roman"/>
          <w:sz w:val="24"/>
          <w:szCs w:val="24"/>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Дидактические игры.</w:t>
      </w:r>
      <w:r w:rsidRPr="0097086D">
        <w:rPr>
          <w:rFonts w:ascii="Times New Roman" w:hAnsi="Times New Roman" w:cs="Times New Roman"/>
          <w:sz w:val="24"/>
          <w:szCs w:val="24"/>
        </w:rPr>
        <w:t xml:space="preserve"> </w:t>
      </w:r>
      <w:r w:rsidRPr="0097086D">
        <w:rPr>
          <w:rFonts w:ascii="Times New Roman" w:hAnsi="Times New Roman" w:cs="Times New Roman"/>
          <w:b/>
          <w:sz w:val="24"/>
          <w:szCs w:val="24"/>
        </w:rPr>
        <w:t>Игры с готовым содержанием и правилами.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Совместное с воспитателем участие в играх на сравнение предметов по различным признакам (размеру, форме, цвету, на</w:t>
      </w:r>
      <w:r w:rsidR="00377A9E">
        <w:rPr>
          <w:rFonts w:ascii="Times New Roman" w:hAnsi="Times New Roman" w:cs="Times New Roman"/>
          <w:sz w:val="24"/>
          <w:szCs w:val="24"/>
        </w:rPr>
        <w:t xml:space="preserve">значению и т. п.), группировку </w:t>
      </w:r>
      <w:r w:rsidRPr="0097086D">
        <w:rPr>
          <w:rFonts w:ascii="Times New Roman" w:hAnsi="Times New Roman" w:cs="Times New Roman"/>
          <w:sz w:val="24"/>
          <w:szCs w:val="24"/>
        </w:rPr>
        <w:t xml:space="preserve">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w:t>
      </w:r>
    </w:p>
    <w:p w:rsidR="00CC2EC0" w:rsidRPr="0097086D" w:rsidRDefault="00CC2EC0" w:rsidP="00CC2EC0">
      <w:pPr>
        <w:spacing w:after="0" w:line="240" w:lineRule="auto"/>
        <w:jc w:val="both"/>
        <w:rPr>
          <w:rFonts w:ascii="Times New Roman" w:hAnsi="Times New Roman" w:cs="Times New Roman"/>
          <w:b/>
          <w:sz w:val="28"/>
        </w:rPr>
      </w:pPr>
      <w:r w:rsidRPr="0097086D">
        <w:rPr>
          <w:rFonts w:ascii="Times New Roman" w:hAnsi="Times New Roman" w:cs="Times New Roman"/>
          <w:sz w:val="24"/>
          <w:szCs w:val="24"/>
        </w:rPr>
        <w:t>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CC2EC0" w:rsidRPr="0097086D" w:rsidRDefault="00CC2EC0" w:rsidP="00CC2EC0">
      <w:pPr>
        <w:pStyle w:val="a4"/>
        <w:rPr>
          <w:rFonts w:ascii="Times New Roman" w:hAnsi="Times New Roman" w:cs="Times New Roman"/>
          <w:sz w:val="28"/>
          <w:szCs w:val="28"/>
        </w:rPr>
      </w:pPr>
      <w:r w:rsidRPr="0097086D">
        <w:rPr>
          <w:rFonts w:ascii="Times New Roman" w:hAnsi="Times New Roman" w:cs="Times New Roman"/>
          <w:sz w:val="28"/>
          <w:szCs w:val="28"/>
        </w:rPr>
        <w:t xml:space="preserve">Организация предметно-пространственной развивающей среды </w:t>
      </w:r>
    </w:p>
    <w:p w:rsidR="00CC2EC0" w:rsidRPr="0097086D" w:rsidRDefault="00CC2EC0" w:rsidP="00CC2EC0">
      <w:pPr>
        <w:pStyle w:val="a4"/>
        <w:rPr>
          <w:rFonts w:ascii="Times New Roman" w:hAnsi="Times New Roman" w:cs="Times New Roman"/>
          <w:sz w:val="24"/>
          <w:szCs w:val="24"/>
        </w:rPr>
      </w:pPr>
      <w:r w:rsidRPr="0097086D">
        <w:rPr>
          <w:rFonts w:ascii="Times New Roman" w:hAnsi="Times New Roman" w:cs="Times New Roman"/>
          <w:sz w:val="24"/>
          <w:szCs w:val="24"/>
        </w:rPr>
        <w:t xml:space="preserve">Центр сюжетно-ролевых игр в групповом помещении </w:t>
      </w:r>
    </w:p>
    <w:p w:rsidR="00CC2EC0" w:rsidRPr="0097086D" w:rsidRDefault="00CC2EC0" w:rsidP="00CC2EC0">
      <w:pPr>
        <w:pStyle w:val="a4"/>
        <w:rPr>
          <w:rFonts w:ascii="Times New Roman" w:hAnsi="Times New Roman" w:cs="Times New Roman"/>
          <w:sz w:val="24"/>
          <w:szCs w:val="24"/>
        </w:rPr>
      </w:pPr>
      <w:r w:rsidRPr="0097086D">
        <w:rPr>
          <w:rFonts w:ascii="Times New Roman" w:hAnsi="Times New Roman" w:cs="Times New Roman"/>
          <w:sz w:val="24"/>
          <w:szCs w:val="24"/>
        </w:rPr>
        <w:t xml:space="preserve">1. Большое зеркало. </w:t>
      </w:r>
    </w:p>
    <w:p w:rsidR="00CC2EC0" w:rsidRPr="0097086D" w:rsidRDefault="00CC2EC0" w:rsidP="00CC2EC0">
      <w:pPr>
        <w:pStyle w:val="a4"/>
        <w:rPr>
          <w:rFonts w:ascii="Times New Roman" w:hAnsi="Times New Roman" w:cs="Times New Roman"/>
          <w:sz w:val="24"/>
          <w:szCs w:val="24"/>
        </w:rPr>
      </w:pPr>
      <w:r w:rsidRPr="0097086D">
        <w:rPr>
          <w:rFonts w:ascii="Times New Roman" w:hAnsi="Times New Roman" w:cs="Times New Roman"/>
          <w:sz w:val="24"/>
          <w:szCs w:val="24"/>
        </w:rPr>
        <w:t xml:space="preserve">2. Куклы разных размеров. </w:t>
      </w:r>
    </w:p>
    <w:p w:rsidR="00CC2EC0" w:rsidRPr="0097086D" w:rsidRDefault="00CC2EC0" w:rsidP="00CC2EC0">
      <w:pPr>
        <w:pStyle w:val="a4"/>
        <w:rPr>
          <w:rFonts w:ascii="Times New Roman" w:hAnsi="Times New Roman" w:cs="Times New Roman"/>
          <w:sz w:val="24"/>
          <w:szCs w:val="24"/>
        </w:rPr>
      </w:pPr>
      <w:r w:rsidRPr="0097086D">
        <w:rPr>
          <w:rFonts w:ascii="Times New Roman" w:hAnsi="Times New Roman" w:cs="Times New Roman"/>
          <w:sz w:val="24"/>
          <w:szCs w:val="24"/>
        </w:rPr>
        <w:t xml:space="preserve">3. Комплекты одежды по сезонам и комплекты постельного белья для кукол. </w:t>
      </w:r>
    </w:p>
    <w:p w:rsidR="00CC2EC0" w:rsidRPr="0097086D" w:rsidRDefault="00CC2EC0" w:rsidP="00CC2EC0">
      <w:pPr>
        <w:pStyle w:val="a4"/>
        <w:rPr>
          <w:rFonts w:ascii="Times New Roman" w:hAnsi="Times New Roman" w:cs="Times New Roman"/>
          <w:sz w:val="24"/>
          <w:szCs w:val="24"/>
        </w:rPr>
      </w:pPr>
      <w:r w:rsidRPr="0097086D">
        <w:rPr>
          <w:rFonts w:ascii="Times New Roman" w:hAnsi="Times New Roman" w:cs="Times New Roman"/>
          <w:sz w:val="24"/>
          <w:szCs w:val="24"/>
        </w:rPr>
        <w:t>4. Кукольные сервизы.</w:t>
      </w:r>
    </w:p>
    <w:p w:rsidR="00CC2EC0" w:rsidRPr="0097086D" w:rsidRDefault="00CC2EC0" w:rsidP="00CC2EC0">
      <w:pPr>
        <w:pStyle w:val="a4"/>
        <w:rPr>
          <w:rFonts w:ascii="Times New Roman" w:hAnsi="Times New Roman" w:cs="Times New Roman"/>
          <w:sz w:val="24"/>
          <w:szCs w:val="24"/>
        </w:rPr>
      </w:pPr>
      <w:r w:rsidRPr="0097086D">
        <w:rPr>
          <w:rFonts w:ascii="Times New Roman" w:hAnsi="Times New Roman" w:cs="Times New Roman"/>
          <w:sz w:val="24"/>
          <w:szCs w:val="24"/>
        </w:rPr>
        <w:t xml:space="preserve">5. Кукольная мебель. </w:t>
      </w:r>
    </w:p>
    <w:p w:rsidR="00CC2EC0" w:rsidRPr="0097086D" w:rsidRDefault="00CC2EC0" w:rsidP="00CC2EC0">
      <w:pPr>
        <w:pStyle w:val="a4"/>
        <w:rPr>
          <w:rFonts w:ascii="Times New Roman" w:hAnsi="Times New Roman" w:cs="Times New Roman"/>
          <w:sz w:val="24"/>
          <w:szCs w:val="24"/>
        </w:rPr>
      </w:pPr>
      <w:r w:rsidRPr="0097086D">
        <w:rPr>
          <w:rFonts w:ascii="Times New Roman" w:hAnsi="Times New Roman" w:cs="Times New Roman"/>
          <w:sz w:val="24"/>
          <w:szCs w:val="24"/>
        </w:rPr>
        <w:t xml:space="preserve">6. Коляски для кукол. </w:t>
      </w:r>
    </w:p>
    <w:p w:rsidR="00CC2EC0" w:rsidRPr="0097086D" w:rsidRDefault="00CC2EC0" w:rsidP="00CC2EC0">
      <w:pPr>
        <w:pStyle w:val="a4"/>
        <w:rPr>
          <w:rFonts w:ascii="Times New Roman" w:hAnsi="Times New Roman" w:cs="Times New Roman"/>
          <w:sz w:val="24"/>
          <w:szCs w:val="24"/>
        </w:rPr>
      </w:pPr>
      <w:r w:rsidRPr="0097086D">
        <w:rPr>
          <w:rFonts w:ascii="Times New Roman" w:hAnsi="Times New Roman" w:cs="Times New Roman"/>
          <w:sz w:val="24"/>
          <w:szCs w:val="24"/>
        </w:rPr>
        <w:lastRenderedPageBreak/>
        <w:t xml:space="preserve">7. Предметы-заместители </w:t>
      </w:r>
    </w:p>
    <w:p w:rsidR="00CC2EC0" w:rsidRPr="0097086D" w:rsidRDefault="00CC2EC0" w:rsidP="00CC2EC0">
      <w:pPr>
        <w:pStyle w:val="a4"/>
        <w:rPr>
          <w:rFonts w:ascii="Times New Roman" w:hAnsi="Times New Roman" w:cs="Times New Roman"/>
          <w:sz w:val="24"/>
          <w:szCs w:val="24"/>
        </w:rPr>
      </w:pPr>
      <w:r w:rsidRPr="0097086D">
        <w:rPr>
          <w:rFonts w:ascii="Times New Roman" w:hAnsi="Times New Roman" w:cs="Times New Roman"/>
          <w:sz w:val="24"/>
          <w:szCs w:val="24"/>
        </w:rPr>
        <w:t>8. Атрибуты для ряжения (шарфы, шляпы, очки, сумки, бусы и т.п.).</w:t>
      </w:r>
    </w:p>
    <w:p w:rsidR="00CC2EC0" w:rsidRPr="0097086D" w:rsidRDefault="00CC2EC0" w:rsidP="00CC2EC0">
      <w:pPr>
        <w:pStyle w:val="a4"/>
        <w:rPr>
          <w:rFonts w:ascii="Times New Roman" w:hAnsi="Times New Roman" w:cs="Times New Roman"/>
          <w:sz w:val="24"/>
          <w:szCs w:val="24"/>
        </w:rPr>
      </w:pPr>
      <w:r w:rsidRPr="0097086D">
        <w:rPr>
          <w:rFonts w:ascii="Times New Roman" w:hAnsi="Times New Roman" w:cs="Times New Roman"/>
          <w:sz w:val="24"/>
          <w:szCs w:val="24"/>
        </w:rPr>
        <w:t xml:space="preserve">9. Атрибуты для 4—5 сюжетно-ролевых игр («Дочки-матери», «Хозяюшки», «Доктор Айболит», «Парикмахерская», «Моряки»). </w:t>
      </w:r>
    </w:p>
    <w:p w:rsidR="00CC2EC0" w:rsidRPr="0097086D" w:rsidRDefault="00CC2EC0" w:rsidP="00CC2EC0">
      <w:pPr>
        <w:pStyle w:val="a4"/>
        <w:rPr>
          <w:rFonts w:ascii="Times New Roman" w:hAnsi="Times New Roman" w:cs="Times New Roman"/>
          <w:sz w:val="24"/>
          <w:szCs w:val="24"/>
        </w:rPr>
      </w:pPr>
      <w:r w:rsidRPr="0097086D">
        <w:rPr>
          <w:rFonts w:ascii="Times New Roman" w:hAnsi="Times New Roman" w:cs="Times New Roman"/>
          <w:sz w:val="24"/>
          <w:szCs w:val="24"/>
        </w:rPr>
        <w:t xml:space="preserve">10. Альбом «Все работы хороши». </w:t>
      </w:r>
    </w:p>
    <w:p w:rsidR="00CC2EC0" w:rsidRPr="0097086D" w:rsidRDefault="00CC2EC0" w:rsidP="00CC2EC0">
      <w:pPr>
        <w:pStyle w:val="a4"/>
        <w:rPr>
          <w:rFonts w:ascii="Times New Roman" w:hAnsi="Times New Roman" w:cs="Times New Roman"/>
          <w:sz w:val="24"/>
          <w:szCs w:val="24"/>
        </w:rPr>
      </w:pPr>
      <w:r w:rsidRPr="0097086D">
        <w:rPr>
          <w:rFonts w:ascii="Times New Roman" w:hAnsi="Times New Roman" w:cs="Times New Roman"/>
          <w:sz w:val="24"/>
          <w:szCs w:val="24"/>
        </w:rPr>
        <w:t>11. Альбом «Кем быть?».</w:t>
      </w:r>
    </w:p>
    <w:p w:rsidR="00CC2EC0" w:rsidRPr="0097086D" w:rsidRDefault="00CC2EC0" w:rsidP="00CC2EC0">
      <w:pPr>
        <w:pStyle w:val="a4"/>
        <w:rPr>
          <w:rFonts w:ascii="Times New Roman" w:hAnsi="Times New Roman" w:cs="Times New Roman"/>
          <w:sz w:val="24"/>
          <w:szCs w:val="24"/>
        </w:rPr>
      </w:pPr>
      <w:r w:rsidRPr="0097086D">
        <w:rPr>
          <w:rFonts w:ascii="Times New Roman" w:hAnsi="Times New Roman" w:cs="Times New Roman"/>
          <w:sz w:val="24"/>
          <w:szCs w:val="24"/>
        </w:rPr>
        <w:t xml:space="preserve">12. Альбом «Мамы всякие нужны».  </w:t>
      </w:r>
    </w:p>
    <w:p w:rsidR="00CC2EC0" w:rsidRPr="0097086D" w:rsidRDefault="00CC2EC0" w:rsidP="00CC2EC0">
      <w:pPr>
        <w:pStyle w:val="a4"/>
        <w:rPr>
          <w:rFonts w:ascii="Times New Roman" w:hAnsi="Times New Roman" w:cs="Times New Roman"/>
          <w:sz w:val="24"/>
          <w:szCs w:val="24"/>
        </w:rPr>
      </w:pPr>
      <w:r w:rsidRPr="0097086D">
        <w:rPr>
          <w:rFonts w:ascii="Times New Roman" w:hAnsi="Times New Roman" w:cs="Times New Roman"/>
          <w:sz w:val="24"/>
          <w:szCs w:val="24"/>
        </w:rPr>
        <w:t xml:space="preserve">Центр «Играем в театр» в групповом помещении </w:t>
      </w:r>
    </w:p>
    <w:p w:rsidR="00CC2EC0" w:rsidRPr="0097086D" w:rsidRDefault="00CC2EC0" w:rsidP="00CC2EC0">
      <w:pPr>
        <w:pStyle w:val="a4"/>
        <w:rPr>
          <w:rFonts w:ascii="Times New Roman" w:hAnsi="Times New Roman" w:cs="Times New Roman"/>
          <w:sz w:val="24"/>
          <w:szCs w:val="24"/>
        </w:rPr>
      </w:pPr>
      <w:r w:rsidRPr="0097086D">
        <w:rPr>
          <w:rFonts w:ascii="Times New Roman" w:hAnsi="Times New Roman" w:cs="Times New Roman"/>
          <w:sz w:val="24"/>
          <w:szCs w:val="24"/>
        </w:rPr>
        <w:t xml:space="preserve">1. Большая складная ширма. </w:t>
      </w:r>
    </w:p>
    <w:p w:rsidR="00CC2EC0" w:rsidRPr="0097086D" w:rsidRDefault="00CC2EC0" w:rsidP="00CC2EC0">
      <w:pPr>
        <w:pStyle w:val="a4"/>
        <w:rPr>
          <w:rFonts w:ascii="Times New Roman" w:hAnsi="Times New Roman" w:cs="Times New Roman"/>
          <w:sz w:val="24"/>
          <w:szCs w:val="24"/>
        </w:rPr>
      </w:pPr>
      <w:r w:rsidRPr="0097086D">
        <w:rPr>
          <w:rFonts w:ascii="Times New Roman" w:hAnsi="Times New Roman" w:cs="Times New Roman"/>
          <w:sz w:val="24"/>
          <w:szCs w:val="24"/>
        </w:rPr>
        <w:t xml:space="preserve">2. Маленькая ширма для настольного театра. </w:t>
      </w:r>
    </w:p>
    <w:p w:rsidR="00CC2EC0" w:rsidRPr="0097086D" w:rsidRDefault="00CC2EC0" w:rsidP="00CC2EC0">
      <w:pPr>
        <w:pStyle w:val="a4"/>
        <w:rPr>
          <w:rFonts w:ascii="Times New Roman" w:hAnsi="Times New Roman" w:cs="Times New Roman"/>
          <w:sz w:val="24"/>
          <w:szCs w:val="24"/>
        </w:rPr>
      </w:pPr>
      <w:r w:rsidRPr="0097086D">
        <w:rPr>
          <w:rFonts w:ascii="Times New Roman" w:hAnsi="Times New Roman" w:cs="Times New Roman"/>
          <w:sz w:val="24"/>
          <w:szCs w:val="24"/>
        </w:rPr>
        <w:t xml:space="preserve">3. Стойка-вешалка для костюмов. </w:t>
      </w:r>
    </w:p>
    <w:p w:rsidR="00CC2EC0" w:rsidRPr="0097086D" w:rsidRDefault="00CC2EC0" w:rsidP="00CC2EC0">
      <w:pPr>
        <w:pStyle w:val="a4"/>
        <w:rPr>
          <w:rFonts w:ascii="Times New Roman" w:hAnsi="Times New Roman" w:cs="Times New Roman"/>
          <w:sz w:val="24"/>
          <w:szCs w:val="24"/>
        </w:rPr>
      </w:pPr>
      <w:r w:rsidRPr="0097086D">
        <w:rPr>
          <w:rFonts w:ascii="Times New Roman" w:hAnsi="Times New Roman" w:cs="Times New Roman"/>
          <w:sz w:val="24"/>
          <w:szCs w:val="24"/>
        </w:rPr>
        <w:t xml:space="preserve">4. Костюмы, маски, атрибуты для постановки двух-трех сказок. </w:t>
      </w:r>
    </w:p>
    <w:p w:rsidR="00CC2EC0" w:rsidRPr="0097086D" w:rsidRDefault="00CC2EC0" w:rsidP="00CC2EC0">
      <w:pPr>
        <w:pStyle w:val="a4"/>
        <w:rPr>
          <w:rFonts w:ascii="Times New Roman" w:hAnsi="Times New Roman" w:cs="Times New Roman"/>
          <w:sz w:val="24"/>
          <w:szCs w:val="24"/>
        </w:rPr>
      </w:pPr>
      <w:r w:rsidRPr="0097086D">
        <w:rPr>
          <w:rFonts w:ascii="Times New Roman" w:hAnsi="Times New Roman" w:cs="Times New Roman"/>
          <w:sz w:val="24"/>
          <w:szCs w:val="24"/>
        </w:rPr>
        <w:t>5. Куклы и атрибуты для обыгрывания этих же сказок в разных видах театра.</w:t>
      </w:r>
    </w:p>
    <w:p w:rsidR="00CC2EC0" w:rsidRPr="0097086D" w:rsidRDefault="00CC2EC0" w:rsidP="00CC2EC0">
      <w:pPr>
        <w:spacing w:after="0" w:line="240" w:lineRule="auto"/>
        <w:jc w:val="center"/>
      </w:pPr>
      <w:r w:rsidRPr="0097086D">
        <w:rPr>
          <w:rFonts w:ascii="Times New Roman" w:hAnsi="Times New Roman" w:cs="Times New Roman"/>
          <w:b/>
          <w:sz w:val="24"/>
          <w:szCs w:val="24"/>
        </w:rPr>
        <w:t>Результаты развития игровой деятельности.</w:t>
      </w:r>
    </w:p>
    <w:tbl>
      <w:tblPr>
        <w:tblW w:w="5000" w:type="pct"/>
        <w:tblLook w:val="0000" w:firstRow="0" w:lastRow="0" w:firstColumn="0" w:lastColumn="0" w:noHBand="0" w:noVBand="0"/>
      </w:tblPr>
      <w:tblGrid>
        <w:gridCol w:w="5778"/>
        <w:gridCol w:w="4075"/>
      </w:tblGrid>
      <w:tr w:rsidR="00CC2EC0" w:rsidRPr="0097086D" w:rsidTr="00FB5752">
        <w:tc>
          <w:tcPr>
            <w:tcW w:w="2932" w:type="pct"/>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240" w:lineRule="auto"/>
              <w:jc w:val="center"/>
            </w:pP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(«Что нас радует»)</w:t>
            </w:r>
          </w:p>
        </w:tc>
        <w:tc>
          <w:tcPr>
            <w:tcW w:w="2068" w:type="pct"/>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2C74AA">
            <w:pPr>
              <w:spacing w:after="0" w:line="240" w:lineRule="auto"/>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CC2EC0" w:rsidP="00FF1E89">
            <w:pPr>
              <w:spacing w:after="0" w:line="240" w:lineRule="auto"/>
              <w:jc w:val="center"/>
              <w:rPr>
                <w:rFonts w:ascii="Times New Roman" w:hAnsi="Times New Roman" w:cs="Times New Roman"/>
                <w:sz w:val="24"/>
                <w:szCs w:val="24"/>
              </w:rPr>
            </w:pPr>
            <w:r w:rsidRPr="0097086D">
              <w:rPr>
                <w:rFonts w:ascii="Times New Roman" w:hAnsi="Times New Roman" w:cs="Times New Roman"/>
                <w:b/>
                <w:sz w:val="24"/>
                <w:szCs w:val="24"/>
              </w:rPr>
              <w:t>совместных усилий педагогов и родителей</w:t>
            </w:r>
          </w:p>
        </w:tc>
      </w:tr>
      <w:tr w:rsidR="00CC2EC0" w:rsidRPr="0097086D" w:rsidTr="00FB5752">
        <w:tc>
          <w:tcPr>
            <w:tcW w:w="2932" w:type="pct"/>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В </w:t>
            </w:r>
            <w:r w:rsidR="00FB5752">
              <w:rPr>
                <w:rFonts w:ascii="Times New Roman" w:hAnsi="Times New Roman" w:cs="Times New Roman"/>
                <w:sz w:val="24"/>
                <w:szCs w:val="24"/>
              </w:rPr>
              <w:t xml:space="preserve">играх наблюдается разнообразие </w:t>
            </w:r>
            <w:r w:rsidRPr="0097086D">
              <w:rPr>
                <w:rFonts w:ascii="Times New Roman" w:hAnsi="Times New Roman" w:cs="Times New Roman"/>
                <w:sz w:val="24"/>
                <w:szCs w:val="24"/>
              </w:rPr>
              <w:t xml:space="preserve">сюжетов. Ребенок называет роль до начала игры, обозначает свою новую роль по ходу игры.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Проявл</w:t>
            </w:r>
            <w:r w:rsidR="00FB5752">
              <w:rPr>
                <w:rFonts w:ascii="Times New Roman" w:hAnsi="Times New Roman" w:cs="Times New Roman"/>
                <w:sz w:val="24"/>
                <w:szCs w:val="24"/>
              </w:rPr>
              <w:t xml:space="preserve">яет самостоятельность в выборе </w:t>
            </w:r>
            <w:r w:rsidRPr="0097086D">
              <w:rPr>
                <w:rFonts w:ascii="Times New Roman" w:hAnsi="Times New Roman" w:cs="Times New Roman"/>
                <w:sz w:val="24"/>
                <w:szCs w:val="24"/>
              </w:rPr>
              <w:t>и использовании предметов-заместителей, с интересом включается в ролевой диалог со сверстниками.</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Выдвигает игровые замыслы, инициативен в развитии</w:t>
            </w:r>
            <w:r w:rsidR="00FB5752">
              <w:rPr>
                <w:rFonts w:ascii="Times New Roman" w:hAnsi="Times New Roman" w:cs="Times New Roman"/>
                <w:sz w:val="24"/>
                <w:szCs w:val="24"/>
              </w:rPr>
              <w:t xml:space="preserve"> игрового сюжета или в создании </w:t>
            </w:r>
            <w:r w:rsidRPr="0097086D">
              <w:rPr>
                <w:rFonts w:ascii="Times New Roman" w:hAnsi="Times New Roman" w:cs="Times New Roman"/>
                <w:sz w:val="24"/>
                <w:szCs w:val="24"/>
              </w:rPr>
              <w:t>интересных (выразительных) образов игровых персонажей.</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Вступает в ролевой диалог, отвечает на вопро</w:t>
            </w:r>
            <w:r w:rsidR="00FB5752">
              <w:rPr>
                <w:rFonts w:ascii="Times New Roman" w:hAnsi="Times New Roman" w:cs="Times New Roman"/>
                <w:sz w:val="24"/>
                <w:szCs w:val="24"/>
              </w:rPr>
              <w:t xml:space="preserve">сы и задает их соответственно </w:t>
            </w:r>
            <w:r w:rsidRPr="0097086D">
              <w:rPr>
                <w:rFonts w:ascii="Times New Roman" w:hAnsi="Times New Roman" w:cs="Times New Roman"/>
                <w:sz w:val="24"/>
                <w:szCs w:val="24"/>
              </w:rPr>
              <w:t>приня</w:t>
            </w:r>
            <w:r w:rsidR="00FB5752">
              <w:rPr>
                <w:rFonts w:ascii="Times New Roman" w:hAnsi="Times New Roman" w:cs="Times New Roman"/>
                <w:sz w:val="24"/>
                <w:szCs w:val="24"/>
              </w:rPr>
              <w:t xml:space="preserve">той роли. Играя индивидуально, </w:t>
            </w:r>
            <w:r w:rsidRPr="0097086D">
              <w:rPr>
                <w:rFonts w:ascii="Times New Roman" w:hAnsi="Times New Roman" w:cs="Times New Roman"/>
                <w:sz w:val="24"/>
                <w:szCs w:val="24"/>
              </w:rPr>
              <w:t>ведет</w:t>
            </w:r>
            <w:r w:rsidR="00FB5752">
              <w:rPr>
                <w:rFonts w:ascii="Times New Roman" w:hAnsi="Times New Roman" w:cs="Times New Roman"/>
                <w:sz w:val="24"/>
                <w:szCs w:val="24"/>
              </w:rPr>
              <w:t xml:space="preserve"> негромкий диалог с игрушками, </w:t>
            </w:r>
            <w:r w:rsidRPr="0097086D">
              <w:rPr>
                <w:rFonts w:ascii="Times New Roman" w:hAnsi="Times New Roman" w:cs="Times New Roman"/>
                <w:sz w:val="24"/>
                <w:szCs w:val="24"/>
              </w:rPr>
              <w:t xml:space="preserve">комментирует их «действия», говорит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разными голосами за разных персонажей.</w:t>
            </w:r>
          </w:p>
          <w:p w:rsidR="00CC2EC0" w:rsidRPr="0097086D" w:rsidRDefault="00FB5752" w:rsidP="00FF1E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Проявляет интерес к игровому </w:t>
            </w:r>
            <w:r w:rsidR="00CC2EC0" w:rsidRPr="0097086D">
              <w:rPr>
                <w:rFonts w:ascii="Times New Roman" w:hAnsi="Times New Roman" w:cs="Times New Roman"/>
                <w:sz w:val="24"/>
                <w:szCs w:val="24"/>
              </w:rPr>
              <w:t>эксп</w:t>
            </w:r>
            <w:r>
              <w:rPr>
                <w:rFonts w:ascii="Times New Roman" w:hAnsi="Times New Roman" w:cs="Times New Roman"/>
                <w:sz w:val="24"/>
                <w:szCs w:val="24"/>
              </w:rPr>
              <w:t xml:space="preserve">ериментированию с предметами и </w:t>
            </w:r>
            <w:r w:rsidR="00CC2EC0" w:rsidRPr="0097086D">
              <w:rPr>
                <w:rFonts w:ascii="Times New Roman" w:hAnsi="Times New Roman" w:cs="Times New Roman"/>
                <w:sz w:val="24"/>
                <w:szCs w:val="24"/>
              </w:rPr>
              <w:t xml:space="preserve">материалами.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П</w:t>
            </w:r>
            <w:r w:rsidR="00FB5752">
              <w:rPr>
                <w:rFonts w:ascii="Times New Roman" w:hAnsi="Times New Roman" w:cs="Times New Roman"/>
                <w:sz w:val="24"/>
                <w:szCs w:val="24"/>
              </w:rPr>
              <w:t xml:space="preserve">роявляет творчество в создании </w:t>
            </w:r>
            <w:r w:rsidRPr="0097086D">
              <w:rPr>
                <w:rFonts w:ascii="Times New Roman" w:hAnsi="Times New Roman" w:cs="Times New Roman"/>
                <w:sz w:val="24"/>
                <w:szCs w:val="24"/>
              </w:rPr>
              <w:t>игров</w:t>
            </w:r>
            <w:r w:rsidR="00FB5752">
              <w:rPr>
                <w:rFonts w:ascii="Times New Roman" w:hAnsi="Times New Roman" w:cs="Times New Roman"/>
                <w:sz w:val="24"/>
                <w:szCs w:val="24"/>
              </w:rPr>
              <w:t xml:space="preserve">ой обстановки, в театрализации </w:t>
            </w:r>
            <w:r w:rsidRPr="0097086D">
              <w:rPr>
                <w:rFonts w:ascii="Times New Roman" w:hAnsi="Times New Roman" w:cs="Times New Roman"/>
                <w:sz w:val="24"/>
                <w:szCs w:val="24"/>
              </w:rPr>
              <w:t>эпизо</w:t>
            </w:r>
            <w:r w:rsidR="00FB5752">
              <w:rPr>
                <w:rFonts w:ascii="Times New Roman" w:hAnsi="Times New Roman" w:cs="Times New Roman"/>
                <w:sz w:val="24"/>
                <w:szCs w:val="24"/>
              </w:rPr>
              <w:t xml:space="preserve">дов любимых сказок, в имитации </w:t>
            </w:r>
            <w:r w:rsidRPr="0097086D">
              <w:rPr>
                <w:rFonts w:ascii="Times New Roman" w:hAnsi="Times New Roman" w:cs="Times New Roman"/>
                <w:sz w:val="24"/>
                <w:szCs w:val="24"/>
              </w:rPr>
              <w:t>действи</w:t>
            </w:r>
            <w:r w:rsidR="00FB5752">
              <w:rPr>
                <w:rFonts w:ascii="Times New Roman" w:hAnsi="Times New Roman" w:cs="Times New Roman"/>
                <w:sz w:val="24"/>
                <w:szCs w:val="24"/>
              </w:rPr>
              <w:t xml:space="preserve">й животных, сказочных героев и </w:t>
            </w:r>
            <w:r w:rsidRPr="0097086D">
              <w:rPr>
                <w:rFonts w:ascii="Times New Roman" w:hAnsi="Times New Roman" w:cs="Times New Roman"/>
                <w:sz w:val="24"/>
                <w:szCs w:val="24"/>
              </w:rPr>
              <w:t>пр.</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w:t>
            </w:r>
            <w:r w:rsidR="00FB5752">
              <w:rPr>
                <w:rFonts w:ascii="Times New Roman" w:hAnsi="Times New Roman" w:cs="Times New Roman"/>
                <w:sz w:val="24"/>
                <w:szCs w:val="24"/>
              </w:rPr>
              <w:t xml:space="preserve"> В играх с правилами принимает </w:t>
            </w:r>
            <w:r w:rsidRPr="0097086D">
              <w:rPr>
                <w:rFonts w:ascii="Times New Roman" w:hAnsi="Times New Roman" w:cs="Times New Roman"/>
                <w:sz w:val="24"/>
                <w:szCs w:val="24"/>
              </w:rPr>
              <w:t>игров</w:t>
            </w:r>
            <w:r w:rsidR="00FB5752">
              <w:rPr>
                <w:rFonts w:ascii="Times New Roman" w:hAnsi="Times New Roman" w:cs="Times New Roman"/>
                <w:sz w:val="24"/>
                <w:szCs w:val="24"/>
              </w:rPr>
              <w:t xml:space="preserve">ую задачу, проявляет интерес к </w:t>
            </w:r>
            <w:r w:rsidRPr="0097086D">
              <w:rPr>
                <w:rFonts w:ascii="Times New Roman" w:hAnsi="Times New Roman" w:cs="Times New Roman"/>
                <w:sz w:val="24"/>
                <w:szCs w:val="24"/>
              </w:rPr>
              <w:t xml:space="preserve">результату, выигрышу.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Доброжелателен в общении с партнерами по игре.</w:t>
            </w:r>
          </w:p>
        </w:tc>
        <w:tc>
          <w:tcPr>
            <w:tcW w:w="2068" w:type="pct"/>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В игре </w:t>
            </w:r>
            <w:r w:rsidR="00FB5752">
              <w:rPr>
                <w:rFonts w:ascii="Times New Roman" w:hAnsi="Times New Roman" w:cs="Times New Roman"/>
                <w:sz w:val="24"/>
                <w:szCs w:val="24"/>
              </w:rPr>
              <w:t xml:space="preserve">ребенок повторяет однообразные сюжетные эпизоды. Затрудняется исполнять разные роли в одной </w:t>
            </w:r>
            <w:r w:rsidRPr="0097086D">
              <w:rPr>
                <w:rFonts w:ascii="Times New Roman" w:hAnsi="Times New Roman" w:cs="Times New Roman"/>
                <w:sz w:val="24"/>
                <w:szCs w:val="24"/>
              </w:rPr>
              <w:t>с</w:t>
            </w:r>
            <w:r w:rsidR="00FB5752">
              <w:rPr>
                <w:rFonts w:ascii="Times New Roman" w:hAnsi="Times New Roman" w:cs="Times New Roman"/>
                <w:sz w:val="24"/>
                <w:szCs w:val="24"/>
              </w:rPr>
              <w:t xml:space="preserve">южетно-ролевой игре, придумать </w:t>
            </w:r>
            <w:r w:rsidRPr="0097086D">
              <w:rPr>
                <w:rFonts w:ascii="Times New Roman" w:hAnsi="Times New Roman" w:cs="Times New Roman"/>
                <w:sz w:val="24"/>
                <w:szCs w:val="24"/>
              </w:rPr>
              <w:t>новый вариант сюжета или новую роль.</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Испытывает затруднения в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согласовании игровых действий с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партн</w:t>
            </w:r>
            <w:r w:rsidR="00FB5752">
              <w:rPr>
                <w:rFonts w:ascii="Times New Roman" w:hAnsi="Times New Roman" w:cs="Times New Roman"/>
                <w:sz w:val="24"/>
                <w:szCs w:val="24"/>
              </w:rPr>
              <w:t xml:space="preserve">ерами-сверстниками, вступает в </w:t>
            </w:r>
            <w:r w:rsidRPr="0097086D">
              <w:rPr>
                <w:rFonts w:ascii="Times New Roman" w:hAnsi="Times New Roman" w:cs="Times New Roman"/>
                <w:sz w:val="24"/>
                <w:szCs w:val="24"/>
              </w:rPr>
              <w:t xml:space="preserve">конфликты, не пытается вникнуть в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общ</w:t>
            </w:r>
            <w:r w:rsidR="00FB5752">
              <w:rPr>
                <w:rFonts w:ascii="Times New Roman" w:hAnsi="Times New Roman" w:cs="Times New Roman"/>
                <w:sz w:val="24"/>
                <w:szCs w:val="24"/>
              </w:rPr>
              <w:t xml:space="preserve">ий замысел. Нуждается в помощи </w:t>
            </w:r>
            <w:r w:rsidRPr="0097086D">
              <w:rPr>
                <w:rFonts w:ascii="Times New Roman" w:hAnsi="Times New Roman" w:cs="Times New Roman"/>
                <w:sz w:val="24"/>
                <w:szCs w:val="24"/>
              </w:rPr>
              <w:t xml:space="preserve">воспитателя для установления игрового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взаимодействия со сверстниками.</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В игре с воспитателем проявляет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интерес к его игровым действиям,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повторя</w:t>
            </w:r>
            <w:r w:rsidR="00FB5752">
              <w:rPr>
                <w:rFonts w:ascii="Times New Roman" w:hAnsi="Times New Roman" w:cs="Times New Roman"/>
                <w:sz w:val="24"/>
                <w:szCs w:val="24"/>
              </w:rPr>
              <w:t xml:space="preserve">ет их, но испытывает трудности </w:t>
            </w:r>
            <w:r w:rsidRPr="0097086D">
              <w:rPr>
                <w:rFonts w:ascii="Times New Roman" w:hAnsi="Times New Roman" w:cs="Times New Roman"/>
                <w:sz w:val="24"/>
                <w:szCs w:val="24"/>
              </w:rPr>
              <w:t>в ролевом диалоге.</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В играх с правилами путает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послед</w:t>
            </w:r>
            <w:r w:rsidR="00FB5752">
              <w:rPr>
                <w:rFonts w:ascii="Times New Roman" w:hAnsi="Times New Roman" w:cs="Times New Roman"/>
                <w:sz w:val="24"/>
                <w:szCs w:val="24"/>
              </w:rPr>
              <w:t>овательность действий, вступает</w:t>
            </w:r>
            <w:r w:rsidRPr="0097086D">
              <w:rPr>
                <w:rFonts w:ascii="Times New Roman" w:hAnsi="Times New Roman" w:cs="Times New Roman"/>
                <w:sz w:val="24"/>
                <w:szCs w:val="24"/>
              </w:rPr>
              <w:t>в игру раньше сигнала, упускает правила.</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Затрудняется назвать и перечислить </w:t>
            </w:r>
          </w:p>
          <w:p w:rsidR="00CC2EC0" w:rsidRPr="0097086D" w:rsidRDefault="00CC2EC0" w:rsidP="00FF1E89">
            <w:pPr>
              <w:spacing w:after="0" w:line="240" w:lineRule="auto"/>
              <w:rPr>
                <w:rFonts w:ascii="Times New Roman" w:hAnsi="Times New Roman" w:cs="Times New Roman"/>
                <w:b/>
                <w:sz w:val="32"/>
                <w:szCs w:val="32"/>
              </w:rPr>
            </w:pPr>
            <w:r w:rsidRPr="0097086D">
              <w:rPr>
                <w:rFonts w:ascii="Times New Roman" w:hAnsi="Times New Roman" w:cs="Times New Roman"/>
                <w:sz w:val="24"/>
                <w:szCs w:val="24"/>
              </w:rPr>
              <w:t>любимые игры.</w:t>
            </w:r>
          </w:p>
        </w:tc>
      </w:tr>
    </w:tbl>
    <w:p w:rsidR="00CC2EC0" w:rsidRPr="0097086D" w:rsidRDefault="00CC2EC0" w:rsidP="00CC2EC0">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Шестой год жизни. Старшая группа</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Дошкольник входит в мир социальных отношений.</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Воспитание доброжелательного отношения к людям, уважения к старшим, дружеских взаимоотношений со сверстниками, заботливого отношения к малышам.</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lastRenderedPageBreak/>
        <w:t>- 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Эмоции</w:t>
      </w:r>
      <w:r w:rsidRPr="0097086D">
        <w:rPr>
          <w:rFonts w:ascii="Times New Roman" w:hAnsi="Times New Roman" w:cs="Times New Roman"/>
          <w:sz w:val="24"/>
          <w:szCs w:val="24"/>
        </w:rPr>
        <w:t>.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w:t>
      </w:r>
      <w:r w:rsidR="00377A9E">
        <w:rPr>
          <w:rFonts w:ascii="Times New Roman" w:hAnsi="Times New Roman" w:cs="Times New Roman"/>
          <w:sz w:val="24"/>
          <w:szCs w:val="24"/>
        </w:rPr>
        <w:t xml:space="preserve">ься над недостатками внешности </w:t>
      </w:r>
      <w:r w:rsidRPr="0097086D">
        <w:rPr>
          <w:rFonts w:ascii="Times New Roman" w:hAnsi="Times New Roman" w:cs="Times New Roman"/>
          <w:sz w:val="24"/>
          <w:szCs w:val="24"/>
        </w:rPr>
        <w:t>других детей, дразнить, давать прозвища; проявлять равнодушие к обиженному, слабому человеку.</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Взаимоотношения и сотрудничество.</w:t>
      </w:r>
      <w:r w:rsidRPr="0097086D">
        <w:rPr>
          <w:rFonts w:ascii="Times New Roman" w:hAnsi="Times New Roman" w:cs="Times New Roman"/>
          <w:sz w:val="24"/>
          <w:szCs w:val="24"/>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Правила культуры поведения, общения с взрослыми и сверстниками.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Семья.</w:t>
      </w:r>
      <w:r w:rsidRPr="0097086D">
        <w:rPr>
          <w:rFonts w:ascii="Times New Roman" w:hAnsi="Times New Roman" w:cs="Times New Roman"/>
          <w:sz w:val="24"/>
          <w:szCs w:val="24"/>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w:t>
      </w:r>
      <w:r w:rsidR="00377A9E">
        <w:rPr>
          <w:rFonts w:ascii="Times New Roman" w:hAnsi="Times New Roman" w:cs="Times New Roman"/>
          <w:sz w:val="24"/>
          <w:szCs w:val="24"/>
        </w:rPr>
        <w:t xml:space="preserve">ные связи (переписка, разговор </w:t>
      </w:r>
      <w:r w:rsidRPr="0097086D">
        <w:rPr>
          <w:rFonts w:ascii="Times New Roman" w:hAnsi="Times New Roman" w:cs="Times New Roman"/>
          <w:sz w:val="24"/>
          <w:szCs w:val="24"/>
        </w:rPr>
        <w:t xml:space="preserve">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кого-то из членов семьи, некоторые правила помощи больному. Правила отношения к пожилым людям в семье.</w:t>
      </w:r>
    </w:p>
    <w:p w:rsidR="00CC2EC0" w:rsidRPr="0097086D" w:rsidRDefault="00CC2EC0" w:rsidP="00CC2EC0">
      <w:pPr>
        <w:spacing w:after="0" w:line="100" w:lineRule="atLeast"/>
      </w:pPr>
      <w:r w:rsidRPr="0097086D">
        <w:rPr>
          <w:rFonts w:ascii="Times New Roman" w:hAnsi="Times New Roman" w:cs="Times New Roman"/>
          <w:b/>
          <w:sz w:val="24"/>
          <w:szCs w:val="24"/>
        </w:rPr>
        <w:t>Результаты образовательной деятельности</w:t>
      </w:r>
    </w:p>
    <w:tbl>
      <w:tblPr>
        <w:tblW w:w="9939" w:type="dxa"/>
        <w:tblInd w:w="-50" w:type="dxa"/>
        <w:tblLayout w:type="fixed"/>
        <w:tblLook w:val="0000" w:firstRow="0" w:lastRow="0" w:firstColumn="0" w:lastColumn="0" w:noHBand="0" w:noVBand="0"/>
      </w:tblPr>
      <w:tblGrid>
        <w:gridCol w:w="4978"/>
        <w:gridCol w:w="4961"/>
      </w:tblGrid>
      <w:tr w:rsidR="00CC2EC0" w:rsidRPr="0097086D" w:rsidTr="00377A9E">
        <w:tc>
          <w:tcPr>
            <w:tcW w:w="4978"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(«Что нас радует»)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BE36B9" w:rsidRDefault="00CC2EC0" w:rsidP="00BE36B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со</w:t>
            </w:r>
            <w:r w:rsidR="00BE36B9">
              <w:rPr>
                <w:rFonts w:ascii="Times New Roman" w:hAnsi="Times New Roman" w:cs="Times New Roman"/>
                <w:b/>
                <w:sz w:val="24"/>
                <w:szCs w:val="24"/>
              </w:rPr>
              <w:t xml:space="preserve">вместных усилий педагогов и </w:t>
            </w:r>
            <w:r w:rsidRPr="0097086D">
              <w:rPr>
                <w:rFonts w:ascii="Times New Roman" w:hAnsi="Times New Roman" w:cs="Times New Roman"/>
                <w:b/>
                <w:sz w:val="24"/>
                <w:szCs w:val="24"/>
              </w:rPr>
              <w:t>родителей</w:t>
            </w:r>
          </w:p>
        </w:tc>
      </w:tr>
      <w:tr w:rsidR="00CC2EC0" w:rsidRPr="0097086D" w:rsidTr="00377A9E">
        <w:tc>
          <w:tcPr>
            <w:tcW w:w="4978"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Ориентируется на известные общепринятые нормы и правила культуры поведения в контактах со взрослыми.</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Проявляет любовь к родителям, уважение к воспитателям, интересуется жизнью семьи и детского сада.</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В общении со сверстниками дружелюбен, </w:t>
            </w:r>
            <w:r w:rsidRPr="0097086D">
              <w:rPr>
                <w:rFonts w:ascii="Times New Roman" w:hAnsi="Times New Roman" w:cs="Times New Roman"/>
                <w:sz w:val="24"/>
                <w:szCs w:val="24"/>
              </w:rPr>
              <w:lastRenderedPageBreak/>
              <w:t>доброжелателен, умеет принимать общий замысел,  договариваться, вносить предложения, соблюдает общие правила в игре и совместной деятельности.</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Различает  разные эмоциональные состояния, учитывает их в своем поведении. Охотно откликается на просьбу помочь, научить другого тому, что хорошо освоил сам.</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Имеет представления о том, что «хорошо и что плохо», в оценке поступков опирается </w:t>
            </w:r>
            <w:r w:rsidR="00377A9E">
              <w:rPr>
                <w:rFonts w:ascii="Times New Roman" w:hAnsi="Times New Roman" w:cs="Times New Roman"/>
                <w:sz w:val="24"/>
                <w:szCs w:val="24"/>
              </w:rPr>
              <w:t>на нравственные  представления.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lastRenderedPageBreak/>
              <w:t>- Не умеет сдерживать свои непосредственные побуждения и желания, проявляет равнодушие к другим (сверстникам, близким), если их</w:t>
            </w:r>
            <w:r w:rsidR="008E77C5">
              <w:rPr>
                <w:rFonts w:ascii="Times New Roman" w:hAnsi="Times New Roman" w:cs="Times New Roman"/>
                <w:sz w:val="24"/>
                <w:szCs w:val="24"/>
              </w:rPr>
              <w:t xml:space="preserve"> </w:t>
            </w:r>
            <w:r w:rsidRPr="0097086D">
              <w:rPr>
                <w:rFonts w:ascii="Times New Roman" w:hAnsi="Times New Roman" w:cs="Times New Roman"/>
                <w:sz w:val="24"/>
                <w:szCs w:val="24"/>
              </w:rPr>
              <w:t>просьбы или эмоциональные, физические состояния препятствуют осуществлению задуманного или желаемого в данный момент.</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Часто не внимателен к указаниям старших, не замечает своих промахов и недостатков, критикует других,  использует дразнилки и прозвища в общении со сверстниками.</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Жалуется на нарушение правил поведения </w:t>
            </w:r>
            <w:r w:rsidRPr="0097086D">
              <w:rPr>
                <w:rFonts w:ascii="Times New Roman" w:hAnsi="Times New Roman" w:cs="Times New Roman"/>
                <w:sz w:val="24"/>
                <w:szCs w:val="24"/>
              </w:rPr>
              <w:lastRenderedPageBreak/>
              <w:t>другими детьми, свои промахи связывает только с виной  других детей.</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Конфликтует со сверстниками, не хочет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прислушиваться к мнению партнеров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по игре, отказывается от выполнения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общих правил, если они препятствуют его интересам и возможности получить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выигрыш.</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Ребенок имеет представления о правилах культуры поведения и общения, но часто их нарушает, нуждается в постоянном контроле </w:t>
            </w:r>
          </w:p>
          <w:p w:rsidR="00CC2EC0" w:rsidRPr="0097086D" w:rsidRDefault="00377A9E" w:rsidP="00FF1E89">
            <w:pPr>
              <w:spacing w:after="0" w:line="100" w:lineRule="atLeast"/>
              <w:rPr>
                <w:rFonts w:ascii="Times New Roman" w:hAnsi="Times New Roman" w:cs="Times New Roman"/>
                <w:sz w:val="24"/>
                <w:szCs w:val="24"/>
              </w:rPr>
            </w:pPr>
            <w:r>
              <w:rPr>
                <w:rFonts w:ascii="Times New Roman" w:hAnsi="Times New Roman" w:cs="Times New Roman"/>
                <w:sz w:val="24"/>
                <w:szCs w:val="24"/>
              </w:rPr>
              <w:t>взрослого.</w:t>
            </w:r>
          </w:p>
        </w:tc>
      </w:tr>
    </w:tbl>
    <w:p w:rsidR="00CC2EC0" w:rsidRPr="0097086D" w:rsidRDefault="00CC2EC0" w:rsidP="00CC2EC0">
      <w:pPr>
        <w:spacing w:after="0" w:line="100" w:lineRule="atLeast"/>
        <w:rPr>
          <w:rFonts w:ascii="Times New Roman" w:hAnsi="Times New Roman" w:cs="Times New Roman"/>
          <w:b/>
          <w:sz w:val="24"/>
          <w:szCs w:val="24"/>
        </w:rPr>
      </w:pPr>
      <w:r w:rsidRPr="0097086D">
        <w:rPr>
          <w:rFonts w:ascii="Times New Roman" w:hAnsi="Times New Roman" w:cs="Times New Roman"/>
          <w:color w:val="FF0000"/>
          <w:sz w:val="24"/>
          <w:szCs w:val="24"/>
        </w:rPr>
        <w:lastRenderedPageBreak/>
        <w:t xml:space="preserve"> </w:t>
      </w:r>
      <w:r w:rsidRPr="0097086D">
        <w:rPr>
          <w:rFonts w:ascii="Times New Roman" w:hAnsi="Times New Roman" w:cs="Times New Roman"/>
          <w:b/>
          <w:sz w:val="24"/>
          <w:szCs w:val="24"/>
        </w:rPr>
        <w:t xml:space="preserve">Развиваем ценностное отношение к труду. </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для жизни.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CC2EC0" w:rsidRPr="0097086D" w:rsidRDefault="00CC2EC0" w:rsidP="00CC2EC0">
      <w:pPr>
        <w:spacing w:after="0" w:line="100" w:lineRule="atLeast"/>
        <w:rPr>
          <w:rFonts w:ascii="Times New Roman" w:hAnsi="Times New Roman" w:cs="Times New Roman"/>
          <w:b/>
          <w:sz w:val="24"/>
          <w:szCs w:val="24"/>
        </w:rPr>
      </w:pPr>
      <w:r w:rsidRPr="0097086D">
        <w:rPr>
          <w:rFonts w:ascii="Times New Roman" w:hAnsi="Times New Roman" w:cs="Times New Roman"/>
          <w:sz w:val="24"/>
          <w:szCs w:val="24"/>
        </w:rPr>
        <w:t>Содержание образовательной деятельности</w:t>
      </w:r>
      <w:r w:rsidRPr="0097086D">
        <w:rPr>
          <w:rFonts w:ascii="Times New Roman" w:hAnsi="Times New Roman" w:cs="Times New Roman"/>
          <w:b/>
          <w:sz w:val="24"/>
          <w:szCs w:val="24"/>
        </w:rPr>
        <w:t>.</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Труд взрослых и рукотворный мир</w:t>
      </w:r>
      <w:r w:rsidRPr="0097086D">
        <w:rPr>
          <w:rFonts w:ascii="Times New Roman" w:hAnsi="Times New Roman" w:cs="Times New Roman"/>
          <w:sz w:val="24"/>
          <w:szCs w:val="24"/>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w:t>
      </w:r>
      <w:r w:rsidR="008E77C5">
        <w:rPr>
          <w:rFonts w:ascii="Times New Roman" w:hAnsi="Times New Roman" w:cs="Times New Roman"/>
          <w:sz w:val="24"/>
          <w:szCs w:val="24"/>
        </w:rPr>
        <w:t xml:space="preserve">техники и </w:t>
      </w:r>
      <w:r w:rsidRPr="0097086D">
        <w:rPr>
          <w:rFonts w:ascii="Times New Roman" w:hAnsi="Times New Roman" w:cs="Times New Roman"/>
          <w:sz w:val="24"/>
          <w:szCs w:val="24"/>
        </w:rPr>
        <w:t xml:space="preserve">материалов в трудовой деятельности взрослых, </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Уважение к труду родителей, представление о материальном обеспечении семьи, ее бюджете.</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Самообслуживание и детский труд</w:t>
      </w:r>
      <w:r w:rsidRPr="0097086D">
        <w:rPr>
          <w:rFonts w:ascii="Times New Roman" w:hAnsi="Times New Roman" w:cs="Times New Roman"/>
          <w:sz w:val="24"/>
          <w:szCs w:val="24"/>
        </w:rPr>
        <w:t xml:space="preserve">.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взрослого заботиться о своей одежде и обуви (почистить, высушить после прогулки).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xml:space="preserve">выполнения трудового процесса, когда предмет труда переходит от одного участника труда к другому для выполнения действий.  Представления о ручном труде и конструировании. Освоение умений создания поделок из бумаги, ткани, дерева, природного материала и </w:t>
      </w:r>
      <w:r w:rsidRPr="0097086D">
        <w:rPr>
          <w:rFonts w:ascii="Times New Roman" w:hAnsi="Times New Roman" w:cs="Times New Roman"/>
          <w:sz w:val="24"/>
          <w:szCs w:val="24"/>
        </w:rPr>
        <w:lastRenderedPageBreak/>
        <w:t>конструкторов, способов конструирования из «бросового» материала, изготовление игрушек в технике оригами.</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Хозяйственная помощь детей в семье (совместно с взрослыми мыть посуду, поливать растения, кормить домашних животных, участвовать с взрослыми в приготовлении пищи и уборке квартиры).</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Организация предметно-пространственной среды.</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Центр «Умелые руки» в групповом помещении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1. Набор инструментов «Маленький плотник».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2. Набор инструментов «Маленький слесарь».</w:t>
      </w:r>
    </w:p>
    <w:p w:rsidR="00CC2EC0" w:rsidRPr="0097086D" w:rsidRDefault="00CC2EC0" w:rsidP="00CC2EC0">
      <w:pPr>
        <w:spacing w:after="0" w:line="100" w:lineRule="atLeast"/>
      </w:pPr>
      <w:r w:rsidRPr="0097086D">
        <w:rPr>
          <w:rFonts w:ascii="Times New Roman" w:hAnsi="Times New Roman" w:cs="Times New Roman"/>
          <w:b/>
          <w:sz w:val="24"/>
          <w:szCs w:val="24"/>
        </w:rPr>
        <w:t>Результаты образовательной деятельности</w:t>
      </w:r>
    </w:p>
    <w:tbl>
      <w:tblPr>
        <w:tblW w:w="10223" w:type="dxa"/>
        <w:tblInd w:w="-50" w:type="dxa"/>
        <w:tblLook w:val="0000" w:firstRow="0" w:lastRow="0" w:firstColumn="0" w:lastColumn="0" w:noHBand="0" w:noVBand="0"/>
      </w:tblPr>
      <w:tblGrid>
        <w:gridCol w:w="5261"/>
        <w:gridCol w:w="4962"/>
      </w:tblGrid>
      <w:tr w:rsidR="00CC2EC0" w:rsidRPr="0097086D" w:rsidTr="00FF1E89">
        <w:tc>
          <w:tcPr>
            <w:tcW w:w="5261"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100" w:lineRule="atLeast"/>
              <w:jc w:val="center"/>
              <w:rPr>
                <w:b/>
              </w:rPr>
            </w:pP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(«Что нас радует»)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2C74AA" w:rsidP="00BE36B9">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совместных усилий педагогов и </w:t>
            </w:r>
            <w:r w:rsidR="00BE36B9">
              <w:rPr>
                <w:rFonts w:ascii="Times New Roman" w:hAnsi="Times New Roman" w:cs="Times New Roman"/>
                <w:b/>
                <w:sz w:val="24"/>
                <w:szCs w:val="24"/>
              </w:rPr>
              <w:t>родителей</w:t>
            </w:r>
          </w:p>
        </w:tc>
      </w:tr>
      <w:tr w:rsidR="00CC2EC0" w:rsidRPr="0097086D" w:rsidTr="00FF1E89">
        <w:trPr>
          <w:trHeight w:val="4304"/>
        </w:trPr>
        <w:tc>
          <w:tcPr>
            <w:tcW w:w="5261"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100" w:lineRule="atLeast"/>
              <w:rPr>
                <w:rFonts w:ascii="Times New Roman" w:hAnsi="Times New Roman" w:cs="Times New Roman"/>
                <w:sz w:val="24"/>
                <w:szCs w:val="24"/>
              </w:rPr>
            </w:pP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Ребенок активен в стремлении к познанию разных видов труда и профессий, применению техники, современных машин и механизмов в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труде.</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Бережно относится к предметному миру как результату труда взрослых, стремится участвовать в труде взрослых.</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Самостоятелен, инициативен в самообслуживании.</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napToGrid w:val="0"/>
              <w:spacing w:after="0" w:line="100" w:lineRule="atLeast"/>
              <w:rPr>
                <w:rFonts w:ascii="Times New Roman" w:hAnsi="Times New Roman" w:cs="Times New Roman"/>
                <w:sz w:val="24"/>
                <w:szCs w:val="24"/>
              </w:rPr>
            </w:pP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Интерес ребенка к труду неустойчив.</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Представления о труде взрослых, их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профессиях поверхностные,  недостаточно отчетливые.</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Нет выраженного стремления к  самообслуживанию, ребенок самостоятельно не следит за своим внешним видом.</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В общем труде с детьми часто просто играет, не видит необходимости повседневного труда.</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Результативность труда низкая, отношение к результату личностно не выражено, часто</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бросает выполнение трудового поручения,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если что-то привлекло внимание,   переводит труд в игру </w:t>
            </w:r>
            <w:r w:rsidR="00377A9E">
              <w:rPr>
                <w:rFonts w:ascii="Times New Roman" w:hAnsi="Times New Roman" w:cs="Times New Roman"/>
                <w:sz w:val="24"/>
                <w:szCs w:val="24"/>
              </w:rPr>
              <w:t>с инструментами и  материалами.</w:t>
            </w:r>
          </w:p>
        </w:tc>
      </w:tr>
    </w:tbl>
    <w:p w:rsidR="00CC2EC0" w:rsidRPr="0097086D" w:rsidRDefault="00CC2EC0" w:rsidP="00CC2EC0">
      <w:pPr>
        <w:spacing w:after="0" w:line="100" w:lineRule="atLeast"/>
        <w:rPr>
          <w:rFonts w:ascii="Times New Roman" w:hAnsi="Times New Roman" w:cs="Times New Roman"/>
          <w:b/>
          <w:sz w:val="24"/>
          <w:szCs w:val="24"/>
        </w:rPr>
      </w:pPr>
      <w:r w:rsidRPr="0097086D">
        <w:rPr>
          <w:rFonts w:ascii="Times New Roman" w:hAnsi="Times New Roman" w:cs="Times New Roman"/>
          <w:b/>
          <w:sz w:val="24"/>
          <w:szCs w:val="24"/>
        </w:rPr>
        <w:t>Формирование основ безопасного поведения в быту, социуме, природе.</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Формировать умения самостоятельного безопасного поведения в повседневной жизни на основе правил безопасного поведения.</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rsidR="00CC2EC0" w:rsidRPr="0097086D" w:rsidRDefault="00CC2EC0" w:rsidP="00CC2EC0">
      <w:pPr>
        <w:spacing w:after="0" w:line="100" w:lineRule="atLeast"/>
      </w:pPr>
      <w:r w:rsidRPr="0097086D">
        <w:rPr>
          <w:rFonts w:ascii="Times New Roman" w:hAnsi="Times New Roman" w:cs="Times New Roman"/>
          <w:b/>
          <w:sz w:val="24"/>
          <w:szCs w:val="24"/>
        </w:rPr>
        <w:t>Результаты образовательной деятельности</w:t>
      </w:r>
    </w:p>
    <w:tbl>
      <w:tblPr>
        <w:tblW w:w="5156" w:type="pct"/>
        <w:tblLook w:val="0000" w:firstRow="0" w:lastRow="0" w:firstColumn="0" w:lastColumn="0" w:noHBand="0" w:noVBand="0"/>
      </w:tblPr>
      <w:tblGrid>
        <w:gridCol w:w="4928"/>
        <w:gridCol w:w="5232"/>
      </w:tblGrid>
      <w:tr w:rsidR="00CC2EC0" w:rsidRPr="0097086D" w:rsidTr="00FF1E89">
        <w:tc>
          <w:tcPr>
            <w:tcW w:w="2425" w:type="pct"/>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100" w:lineRule="atLeast"/>
              <w:jc w:val="center"/>
            </w:pP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2C74AA" w:rsidP="002C74AA">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(«Что нас радует»)</w:t>
            </w:r>
          </w:p>
        </w:tc>
        <w:tc>
          <w:tcPr>
            <w:tcW w:w="2575" w:type="pct"/>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совместных усилий педагогов и</w:t>
            </w:r>
          </w:p>
          <w:p w:rsidR="00CC2EC0" w:rsidRPr="0097086D" w:rsidRDefault="00CC2EC0" w:rsidP="002C74AA">
            <w:pPr>
              <w:spacing w:after="0" w:line="100" w:lineRule="atLeast"/>
              <w:jc w:val="center"/>
              <w:rPr>
                <w:rFonts w:ascii="Times New Roman" w:hAnsi="Times New Roman" w:cs="Times New Roman"/>
                <w:sz w:val="24"/>
                <w:szCs w:val="24"/>
              </w:rPr>
            </w:pPr>
            <w:r w:rsidRPr="0097086D">
              <w:rPr>
                <w:rFonts w:ascii="Times New Roman" w:hAnsi="Times New Roman" w:cs="Times New Roman"/>
                <w:b/>
                <w:sz w:val="24"/>
                <w:szCs w:val="24"/>
              </w:rPr>
              <w:t>родителей</w:t>
            </w:r>
          </w:p>
        </w:tc>
      </w:tr>
      <w:tr w:rsidR="00CC2EC0" w:rsidRPr="0097086D" w:rsidTr="00FF1E89">
        <w:tc>
          <w:tcPr>
            <w:tcW w:w="2425" w:type="pct"/>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 Представления ребенка о безопасном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lastRenderedPageBreak/>
              <w:t xml:space="preserve">поведении достаточно осмысленны, может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привести примеры правильного поведения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в отдельных опасных ситуациях, установить связи между неправильными действиями и их последствиями для жизни.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Ребенок умеет:</w:t>
            </w:r>
          </w:p>
          <w:p w:rsidR="00CC2EC0" w:rsidRPr="0097086D" w:rsidRDefault="00CC2EC0" w:rsidP="00CC2EC0">
            <w:pPr>
              <w:pStyle w:val="13"/>
              <w:numPr>
                <w:ilvl w:val="0"/>
                <w:numId w:val="11"/>
              </w:numPr>
              <w:spacing w:after="0" w:line="100" w:lineRule="atLeast"/>
              <w:ind w:left="426" w:hanging="426"/>
              <w:jc w:val="both"/>
              <w:rPr>
                <w:rFonts w:ascii="Times New Roman" w:hAnsi="Times New Roman" w:cs="Times New Roman"/>
                <w:sz w:val="24"/>
                <w:szCs w:val="24"/>
              </w:rPr>
            </w:pPr>
            <w:r w:rsidRPr="0097086D">
              <w:rPr>
                <w:rFonts w:ascii="Times New Roman" w:hAnsi="Times New Roman" w:cs="Times New Roman"/>
                <w:sz w:val="24"/>
                <w:szCs w:val="24"/>
              </w:rPr>
              <w:t>соблюдать правила безопасного поведения в подвижных играх, в спортивном зале;</w:t>
            </w:r>
          </w:p>
          <w:p w:rsidR="00CC2EC0" w:rsidRPr="0097086D" w:rsidRDefault="00CC2EC0" w:rsidP="00CC2EC0">
            <w:pPr>
              <w:pStyle w:val="13"/>
              <w:numPr>
                <w:ilvl w:val="0"/>
                <w:numId w:val="11"/>
              </w:numPr>
              <w:spacing w:after="0" w:line="100" w:lineRule="atLeast"/>
              <w:ind w:left="426" w:hanging="426"/>
              <w:jc w:val="both"/>
              <w:rPr>
                <w:rFonts w:ascii="Times New Roman" w:hAnsi="Times New Roman" w:cs="Times New Roman"/>
                <w:sz w:val="24"/>
                <w:szCs w:val="24"/>
              </w:rPr>
            </w:pPr>
            <w:r w:rsidRPr="0097086D">
              <w:rPr>
                <w:rFonts w:ascii="Times New Roman" w:hAnsi="Times New Roman" w:cs="Times New Roman"/>
                <w:sz w:val="24"/>
                <w:szCs w:val="24"/>
              </w:rPr>
              <w:t>пользоваться под присмотром взрослого опасными бытовыми предметами (ножницы, иголки и пр.) и приборами.</w:t>
            </w:r>
          </w:p>
          <w:p w:rsidR="00CC2EC0" w:rsidRPr="0097086D" w:rsidRDefault="00CC2EC0" w:rsidP="00CC2EC0">
            <w:pPr>
              <w:pStyle w:val="13"/>
              <w:numPr>
                <w:ilvl w:val="0"/>
                <w:numId w:val="11"/>
              </w:numPr>
              <w:spacing w:after="0" w:line="100" w:lineRule="atLeast"/>
              <w:ind w:left="426" w:hanging="426"/>
              <w:jc w:val="both"/>
              <w:rPr>
                <w:rFonts w:ascii="Times New Roman" w:hAnsi="Times New Roman" w:cs="Times New Roman"/>
                <w:sz w:val="24"/>
                <w:szCs w:val="24"/>
              </w:rPr>
            </w:pPr>
            <w:r w:rsidRPr="0097086D">
              <w:rPr>
                <w:rFonts w:ascii="Times New Roman" w:hAnsi="Times New Roman" w:cs="Times New Roman"/>
                <w:sz w:val="24"/>
                <w:szCs w:val="24"/>
              </w:rPr>
              <w:t xml:space="preserve">быть осторожным при общении с </w:t>
            </w:r>
          </w:p>
          <w:p w:rsidR="00CC2EC0" w:rsidRPr="0097086D" w:rsidRDefault="00CC2EC0" w:rsidP="00FF1E89">
            <w:pPr>
              <w:spacing w:after="0" w:line="100" w:lineRule="atLeast"/>
              <w:ind w:left="426"/>
              <w:jc w:val="both"/>
              <w:rPr>
                <w:rFonts w:ascii="Times New Roman" w:hAnsi="Times New Roman" w:cs="Times New Roman"/>
                <w:sz w:val="24"/>
                <w:szCs w:val="24"/>
              </w:rPr>
            </w:pPr>
            <w:r w:rsidRPr="0097086D">
              <w:rPr>
                <w:rFonts w:ascii="Times New Roman" w:hAnsi="Times New Roman" w:cs="Times New Roman"/>
                <w:sz w:val="24"/>
                <w:szCs w:val="24"/>
              </w:rPr>
              <w:t>незнакомыми животными;</w:t>
            </w:r>
          </w:p>
          <w:p w:rsidR="00CC2EC0" w:rsidRPr="0097086D" w:rsidRDefault="00CC2EC0" w:rsidP="00CC2EC0">
            <w:pPr>
              <w:pStyle w:val="13"/>
              <w:numPr>
                <w:ilvl w:val="0"/>
                <w:numId w:val="11"/>
              </w:numPr>
              <w:spacing w:after="0" w:line="100" w:lineRule="atLeast"/>
              <w:ind w:left="426" w:hanging="426"/>
              <w:jc w:val="both"/>
              <w:rPr>
                <w:rFonts w:ascii="Times New Roman" w:hAnsi="Times New Roman" w:cs="Times New Roman"/>
                <w:sz w:val="24"/>
                <w:szCs w:val="24"/>
              </w:rPr>
            </w:pPr>
            <w:r w:rsidRPr="0097086D">
              <w:rPr>
                <w:rFonts w:ascii="Times New Roman" w:hAnsi="Times New Roman" w:cs="Times New Roman"/>
                <w:sz w:val="24"/>
                <w:szCs w:val="24"/>
              </w:rPr>
              <w:t xml:space="preserve">соблюдать правила перехода дороги, </w:t>
            </w:r>
          </w:p>
          <w:p w:rsidR="00CC2EC0" w:rsidRPr="0097086D" w:rsidRDefault="00CC2EC0" w:rsidP="00FF1E89">
            <w:pPr>
              <w:spacing w:after="0" w:line="100" w:lineRule="atLeast"/>
              <w:ind w:left="426" w:hanging="426"/>
              <w:jc w:val="both"/>
              <w:rPr>
                <w:rFonts w:ascii="Times New Roman" w:hAnsi="Times New Roman" w:cs="Times New Roman"/>
                <w:sz w:val="24"/>
                <w:szCs w:val="24"/>
              </w:rPr>
            </w:pPr>
            <w:r w:rsidRPr="0097086D">
              <w:rPr>
                <w:rFonts w:ascii="Times New Roman" w:hAnsi="Times New Roman" w:cs="Times New Roman"/>
                <w:sz w:val="24"/>
                <w:szCs w:val="24"/>
              </w:rPr>
              <w:t xml:space="preserve">        правильно вести себя в транспорте.</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Избегает контактов с незнакомыми людьми на улице; вступает в разговор с незнакомыми людьми только в присутствии родителей.</w:t>
            </w:r>
          </w:p>
          <w:p w:rsidR="00CC2EC0" w:rsidRPr="0097086D" w:rsidRDefault="00CC2EC0" w:rsidP="00FF1E89">
            <w:pPr>
              <w:spacing w:after="0" w:line="100" w:lineRule="atLeast"/>
              <w:rPr>
                <w:rFonts w:ascii="Times New Roman" w:hAnsi="Times New Roman" w:cs="Times New Roman"/>
                <w:sz w:val="24"/>
                <w:szCs w:val="24"/>
              </w:rPr>
            </w:pPr>
          </w:p>
        </w:tc>
        <w:tc>
          <w:tcPr>
            <w:tcW w:w="2575" w:type="pct"/>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lastRenderedPageBreak/>
              <w:t xml:space="preserve">- Ребенок не проявляет интереса к освоению </w:t>
            </w:r>
            <w:r w:rsidRPr="0097086D">
              <w:rPr>
                <w:rFonts w:ascii="Times New Roman" w:hAnsi="Times New Roman" w:cs="Times New Roman"/>
                <w:sz w:val="24"/>
                <w:szCs w:val="24"/>
              </w:rPr>
              <w:lastRenderedPageBreak/>
              <w:t xml:space="preserve">правил безопасного поведения, не может установить причинно-следственных связей между опасностью и характером поведения в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ситуации.</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Обращает внимание на правила безопасного поведения только по указанию и напоминанию взрослого.</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Затрудняется рассказать, как себя надо вести в обстоятельствах, угрожающих жизни и здоровью, к кому обратиться за помощью.</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Проявляет доверчивость по отношению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к незнакомым людям, без разрешения родителей вступает в общение, принимает угощение, уходит вместе с незнакомым человеком по его приглашению</w:t>
            </w:r>
          </w:p>
        </w:tc>
      </w:tr>
    </w:tbl>
    <w:p w:rsidR="00CC2EC0" w:rsidRPr="0097086D" w:rsidRDefault="00CC2EC0" w:rsidP="00F75EE2">
      <w:pPr>
        <w:spacing w:after="0" w:line="100" w:lineRule="atLeast"/>
        <w:rPr>
          <w:rFonts w:ascii="Times New Roman" w:hAnsi="Times New Roman" w:cs="Times New Roman"/>
          <w:b/>
          <w:sz w:val="24"/>
          <w:szCs w:val="24"/>
        </w:rPr>
      </w:pPr>
      <w:r w:rsidRPr="0097086D">
        <w:rPr>
          <w:rFonts w:ascii="Times New Roman" w:hAnsi="Times New Roman" w:cs="Times New Roman"/>
          <w:b/>
          <w:sz w:val="24"/>
          <w:szCs w:val="24"/>
        </w:rPr>
        <w:lastRenderedPageBreak/>
        <w:t>Игра как особое пространство развития</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В старшей группе необходимо</w:t>
      </w:r>
      <w:r w:rsidR="008E77C5">
        <w:rPr>
          <w:rFonts w:ascii="Times New Roman" w:hAnsi="Times New Roman" w:cs="Times New Roman"/>
          <w:sz w:val="24"/>
          <w:szCs w:val="24"/>
        </w:rPr>
        <w:t xml:space="preserve"> создать условия для активной, </w:t>
      </w:r>
      <w:r w:rsidRPr="0097086D">
        <w:rPr>
          <w:rFonts w:ascii="Times New Roman" w:hAnsi="Times New Roman" w:cs="Times New Roman"/>
          <w:sz w:val="24"/>
          <w:szCs w:val="24"/>
        </w:rPr>
        <w:t>разнообразной творческой игровой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Задачи развития игровой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w:t>
      </w:r>
      <w:r w:rsidR="008E77C5">
        <w:rPr>
          <w:rFonts w:ascii="Times New Roman" w:hAnsi="Times New Roman" w:cs="Times New Roman"/>
          <w:sz w:val="24"/>
          <w:szCs w:val="24"/>
        </w:rPr>
        <w:t xml:space="preserve">омый сказочный сюжет (введение </w:t>
      </w:r>
      <w:r w:rsidRPr="0097086D">
        <w:rPr>
          <w:rFonts w:ascii="Times New Roman" w:hAnsi="Times New Roman" w:cs="Times New Roman"/>
          <w:sz w:val="24"/>
          <w:szCs w:val="24"/>
        </w:rPr>
        <w:t>новой роли, действия, события), впоследствии — через сложение новых творческих сюжетов.</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Совершенствовать умение следовать игровым правилам в дидактических, подвижных, развивающих играх.</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CC2EC0" w:rsidRDefault="00CC2EC0" w:rsidP="00F75EE2">
      <w:pPr>
        <w:spacing w:after="0" w:line="240" w:lineRule="auto"/>
        <w:rPr>
          <w:rFonts w:ascii="Times New Roman" w:hAnsi="Times New Roman" w:cs="Times New Roman"/>
          <w:b/>
          <w:sz w:val="24"/>
          <w:szCs w:val="24"/>
        </w:rPr>
      </w:pPr>
    </w:p>
    <w:p w:rsidR="00CC2EC0" w:rsidRPr="0097086D" w:rsidRDefault="00CC2EC0" w:rsidP="00F75EE2">
      <w:pPr>
        <w:spacing w:after="0" w:line="240" w:lineRule="auto"/>
        <w:rPr>
          <w:rFonts w:ascii="Times New Roman" w:hAnsi="Times New Roman" w:cs="Times New Roman"/>
          <w:sz w:val="24"/>
          <w:szCs w:val="24"/>
        </w:rPr>
      </w:pPr>
      <w:r w:rsidRPr="0097086D">
        <w:rPr>
          <w:rFonts w:ascii="Times New Roman" w:hAnsi="Times New Roman" w:cs="Times New Roman"/>
          <w:b/>
          <w:sz w:val="24"/>
          <w:szCs w:val="24"/>
        </w:rPr>
        <w:t>Сюжетно-ролевые игры.</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Проявление интереса к сюжетно-ролевым играм, содержанием которых является отображение социальной действительностью,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w:t>
      </w:r>
      <w:r w:rsidR="008E77C5">
        <w:rPr>
          <w:rFonts w:ascii="Times New Roman" w:hAnsi="Times New Roman" w:cs="Times New Roman"/>
          <w:sz w:val="24"/>
          <w:szCs w:val="24"/>
        </w:rPr>
        <w:t xml:space="preserve">ие возможных игровых ситуаций, </w:t>
      </w:r>
      <w:r w:rsidRPr="0097086D">
        <w:rPr>
          <w:rFonts w:ascii="Times New Roman" w:hAnsi="Times New Roman" w:cs="Times New Roman"/>
          <w:sz w:val="24"/>
          <w:szCs w:val="24"/>
        </w:rPr>
        <w:t xml:space="preserve">творческого создания обстановки для игр. </w:t>
      </w:r>
      <w:r w:rsidRPr="0097086D">
        <w:rPr>
          <w:rFonts w:ascii="Times New Roman" w:hAnsi="Times New Roman" w:cs="Times New Roman"/>
          <w:sz w:val="24"/>
          <w:szCs w:val="24"/>
        </w:rPr>
        <w:lastRenderedPageBreak/>
        <w:t>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Освоение способов сюжетосложения: придумывание целостных сюжетных событий в совместной с воспитателем и сверстниками игре-придумке; проговаривание части игровых событий во время игры, речевое обозначение места действия.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Самостоятельное называние своей роли до начала игры, обращение к партнеру по имени игрового персонажа. П</w:t>
      </w:r>
      <w:r w:rsidR="008E77C5">
        <w:rPr>
          <w:rFonts w:ascii="Times New Roman" w:hAnsi="Times New Roman" w:cs="Times New Roman"/>
          <w:sz w:val="24"/>
          <w:szCs w:val="24"/>
        </w:rPr>
        <w:t xml:space="preserve">роявление инициативы в ролевом </w:t>
      </w:r>
      <w:r w:rsidRPr="0097086D">
        <w:rPr>
          <w:rFonts w:ascii="Times New Roman" w:hAnsi="Times New Roman" w:cs="Times New Roman"/>
          <w:sz w:val="24"/>
          <w:szCs w:val="24"/>
        </w:rPr>
        <w:t xml:space="preserve">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средства выразительности: мимика, жесты, движения, интонация.</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Самостоятельное или с небольшой помощью взрослого согласование общего игрового замысла с использованием раз</w:t>
      </w:r>
      <w:r w:rsidR="008E77C5">
        <w:rPr>
          <w:rFonts w:ascii="Times New Roman" w:hAnsi="Times New Roman" w:cs="Times New Roman"/>
          <w:sz w:val="24"/>
          <w:szCs w:val="24"/>
        </w:rPr>
        <w:t xml:space="preserve">нообразных способов (считалки, жребий, </w:t>
      </w:r>
      <w:r w:rsidRPr="0097086D">
        <w:rPr>
          <w:rFonts w:ascii="Times New Roman" w:hAnsi="Times New Roman" w:cs="Times New Roman"/>
          <w:sz w:val="24"/>
          <w:szCs w:val="24"/>
        </w:rPr>
        <w:t xml:space="preserve">договор по желанию), установлению договоренности о развитии сюжета и выборе ролей по ходу игры.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Самостоятельное создание игровой обста</w:t>
      </w:r>
      <w:r w:rsidR="008E77C5">
        <w:rPr>
          <w:rFonts w:ascii="Times New Roman" w:hAnsi="Times New Roman" w:cs="Times New Roman"/>
          <w:sz w:val="24"/>
          <w:szCs w:val="24"/>
        </w:rPr>
        <w:t xml:space="preserve">новки в зависимости от замысла </w:t>
      </w:r>
      <w:r w:rsidRPr="0097086D">
        <w:rPr>
          <w:rFonts w:ascii="Times New Roman" w:hAnsi="Times New Roman" w:cs="Times New Roman"/>
          <w:sz w:val="24"/>
          <w:szCs w:val="24"/>
        </w:rPr>
        <w:t>игры, использование изобразительной или продуктивной деятельнос</w:t>
      </w:r>
      <w:r w:rsidR="008E77C5">
        <w:rPr>
          <w:rFonts w:ascii="Times New Roman" w:hAnsi="Times New Roman" w:cs="Times New Roman"/>
          <w:sz w:val="24"/>
          <w:szCs w:val="24"/>
        </w:rPr>
        <w:t xml:space="preserve">ти детского коллекционирования </w:t>
      </w:r>
      <w:r w:rsidRPr="0097086D">
        <w:rPr>
          <w:rFonts w:ascii="Times New Roman" w:hAnsi="Times New Roman" w:cs="Times New Roman"/>
          <w:sz w:val="24"/>
          <w:szCs w:val="24"/>
        </w:rPr>
        <w:t>(театральные программки, билеты, открытки, значки и пр.)  для создания игровой обстановки.</w:t>
      </w:r>
    </w:p>
    <w:p w:rsidR="00CC2EC0" w:rsidRPr="0097086D" w:rsidRDefault="00CC2EC0" w:rsidP="00F75EE2">
      <w:pPr>
        <w:spacing w:after="0" w:line="240" w:lineRule="auto"/>
        <w:rPr>
          <w:rFonts w:ascii="Times New Roman" w:hAnsi="Times New Roman" w:cs="Times New Roman"/>
          <w:sz w:val="24"/>
          <w:szCs w:val="24"/>
        </w:rPr>
      </w:pPr>
      <w:r w:rsidRPr="0097086D">
        <w:rPr>
          <w:rFonts w:ascii="Times New Roman" w:hAnsi="Times New Roman" w:cs="Times New Roman"/>
          <w:b/>
          <w:sz w:val="24"/>
          <w:szCs w:val="24"/>
        </w:rPr>
        <w:t>Режиссерские игры и игра-фантазирование.</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Самостоятельное отображение в режиссерской игре и игре-фантазировании литературного опыты,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Активное стремление к согласованию развития сюжета со сверстниками, координации движения персонажей по игро</w:t>
      </w:r>
      <w:r w:rsidR="008E77C5">
        <w:rPr>
          <w:rFonts w:ascii="Times New Roman" w:hAnsi="Times New Roman" w:cs="Times New Roman"/>
          <w:sz w:val="24"/>
          <w:szCs w:val="24"/>
        </w:rPr>
        <w:t xml:space="preserve">вому полю, ведению диалогов от </w:t>
      </w:r>
      <w:r w:rsidRPr="0097086D">
        <w:rPr>
          <w:rFonts w:ascii="Times New Roman" w:hAnsi="Times New Roman" w:cs="Times New Roman"/>
          <w:sz w:val="24"/>
          <w:szCs w:val="24"/>
        </w:rPr>
        <w:t>имени игровых персонажей. Проявление творчества при создании обстановки для режиссерской игры: в 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В совместной с воспитателем игр</w:t>
      </w:r>
      <w:r w:rsidR="008E77C5">
        <w:rPr>
          <w:rFonts w:ascii="Times New Roman" w:hAnsi="Times New Roman" w:cs="Times New Roman"/>
          <w:sz w:val="24"/>
          <w:szCs w:val="24"/>
        </w:rPr>
        <w:t xml:space="preserve">е-фантазировании использование </w:t>
      </w:r>
      <w:r w:rsidRPr="0097086D">
        <w:rPr>
          <w:rFonts w:ascii="Times New Roman" w:hAnsi="Times New Roman" w:cs="Times New Roman"/>
          <w:sz w:val="24"/>
          <w:szCs w:val="24"/>
        </w:rPr>
        <w:t xml:space="preserve">приема частичного преобразования сюжета </w:t>
      </w:r>
      <w:r w:rsidR="008E77C5">
        <w:rPr>
          <w:rFonts w:ascii="Times New Roman" w:hAnsi="Times New Roman" w:cs="Times New Roman"/>
          <w:sz w:val="24"/>
          <w:szCs w:val="24"/>
        </w:rPr>
        <w:t xml:space="preserve">(замена места действия, замена </w:t>
      </w:r>
      <w:r w:rsidRPr="0097086D">
        <w:rPr>
          <w:rFonts w:ascii="Times New Roman" w:hAnsi="Times New Roman" w:cs="Times New Roman"/>
          <w:sz w:val="24"/>
          <w:szCs w:val="24"/>
        </w:rPr>
        <w:t>героя, изменение характера персонажа), согласование придуманных событий с замыслами других игроков.</w:t>
      </w:r>
    </w:p>
    <w:p w:rsidR="00CC2EC0" w:rsidRPr="0097086D" w:rsidRDefault="00CC2EC0" w:rsidP="00CC2EC0">
      <w:pPr>
        <w:spacing w:after="0" w:line="240" w:lineRule="auto"/>
        <w:jc w:val="both"/>
        <w:rPr>
          <w:rFonts w:ascii="Times New Roman" w:hAnsi="Times New Roman" w:cs="Times New Roman"/>
          <w:b/>
          <w:sz w:val="24"/>
          <w:szCs w:val="24"/>
        </w:rPr>
      </w:pPr>
    </w:p>
    <w:p w:rsidR="00CC2EC0" w:rsidRPr="0097086D" w:rsidRDefault="00CC2EC0" w:rsidP="00F75EE2">
      <w:pPr>
        <w:spacing w:after="0" w:line="240" w:lineRule="auto"/>
        <w:rPr>
          <w:rFonts w:ascii="Times New Roman" w:hAnsi="Times New Roman" w:cs="Times New Roman"/>
          <w:b/>
          <w:sz w:val="24"/>
          <w:szCs w:val="24"/>
        </w:rPr>
      </w:pPr>
      <w:r w:rsidRPr="0097086D">
        <w:rPr>
          <w:rFonts w:ascii="Times New Roman" w:hAnsi="Times New Roman" w:cs="Times New Roman"/>
          <w:b/>
          <w:sz w:val="24"/>
          <w:szCs w:val="24"/>
        </w:rPr>
        <w:t>Игровые импровизации и театрализация.</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В театрализациях</w:t>
      </w:r>
      <w:r w:rsidRPr="0097086D">
        <w:rPr>
          <w:rFonts w:ascii="Times New Roman" w:hAnsi="Times New Roman" w:cs="Times New Roman"/>
          <w:sz w:val="24"/>
          <w:szCs w:val="24"/>
        </w:rPr>
        <w:t xml:space="preserve">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изображать реку, дорожку),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xml:space="preserve">согласовывают свои действия с </w:t>
      </w:r>
      <w:r w:rsidR="008E77C5">
        <w:rPr>
          <w:rFonts w:ascii="Times New Roman" w:hAnsi="Times New Roman" w:cs="Times New Roman"/>
          <w:sz w:val="24"/>
          <w:szCs w:val="24"/>
        </w:rPr>
        <w:t xml:space="preserve">другими «артистами». Действуют </w:t>
      </w:r>
      <w:r w:rsidRPr="0097086D">
        <w:rPr>
          <w:rFonts w:ascii="Times New Roman" w:hAnsi="Times New Roman" w:cs="Times New Roman"/>
          <w:sz w:val="24"/>
          <w:szCs w:val="24"/>
        </w:rPr>
        <w:t>и говорят от имени разных персонажей, отражают в игре содержание любимых литературных произведений, комбинировать сюжеты.</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В играх-имитациях</w:t>
      </w:r>
      <w:r w:rsidRPr="0097086D">
        <w:rPr>
          <w:rFonts w:ascii="Times New Roman" w:hAnsi="Times New Roman" w:cs="Times New Roman"/>
          <w:sz w:val="24"/>
          <w:szCs w:val="24"/>
        </w:rPr>
        <w:t xml:space="preserve"> детей побуждают выразительно и детально передавать разнообразные игровые образы, имитировать характерные движения, передавать в мимике и жестах </w:t>
      </w:r>
      <w:r w:rsidRPr="0097086D">
        <w:rPr>
          <w:rFonts w:ascii="Times New Roman" w:hAnsi="Times New Roman" w:cs="Times New Roman"/>
          <w:sz w:val="24"/>
          <w:szCs w:val="24"/>
        </w:rPr>
        <w:lastRenderedPageBreak/>
        <w:t>раз</w:t>
      </w:r>
      <w:r w:rsidR="008E77C5">
        <w:rPr>
          <w:rFonts w:ascii="Times New Roman" w:hAnsi="Times New Roman" w:cs="Times New Roman"/>
          <w:sz w:val="24"/>
          <w:szCs w:val="24"/>
        </w:rPr>
        <w:t xml:space="preserve">личные эмоциональные состояния </w:t>
      </w:r>
      <w:r w:rsidRPr="0097086D">
        <w:rPr>
          <w:rFonts w:ascii="Times New Roman" w:hAnsi="Times New Roman" w:cs="Times New Roman"/>
          <w:sz w:val="24"/>
          <w:szCs w:val="24"/>
        </w:rPr>
        <w:t xml:space="preserve">(медвежонок увидел бабочку и убежал за ней; мама-медведица ищет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Игра-экспериментирование с различными предметами и материалами.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Игры с водой, льдом, снегом.</w:t>
      </w:r>
      <w:r w:rsidRPr="0097086D">
        <w:rPr>
          <w:rFonts w:ascii="Times New Roman" w:hAnsi="Times New Roman" w:cs="Times New Roman"/>
          <w:sz w:val="24"/>
          <w:szCs w:val="24"/>
        </w:rPr>
        <w:t xml:space="preserve">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xml:space="preserve">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w:t>
      </w:r>
      <w:r w:rsidR="008E77C5">
        <w:rPr>
          <w:rFonts w:ascii="Times New Roman" w:hAnsi="Times New Roman" w:cs="Times New Roman"/>
          <w:sz w:val="24"/>
          <w:szCs w:val="24"/>
        </w:rPr>
        <w:t xml:space="preserve">ветер разными способами, делая </w:t>
      </w:r>
      <w:r w:rsidRPr="0097086D">
        <w:rPr>
          <w:rFonts w:ascii="Times New Roman" w:hAnsi="Times New Roman" w:cs="Times New Roman"/>
          <w:sz w:val="24"/>
          <w:szCs w:val="24"/>
        </w:rPr>
        <w:t>«бури»).</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Игры со светом.</w:t>
      </w:r>
      <w:r w:rsidRPr="0097086D">
        <w:rPr>
          <w:rFonts w:ascii="Times New Roman" w:hAnsi="Times New Roman" w:cs="Times New Roman"/>
          <w:sz w:val="24"/>
          <w:szCs w:val="24"/>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Игры с магнитами, стеклом, резиной.</w:t>
      </w:r>
      <w:r w:rsidR="008E77C5">
        <w:rPr>
          <w:rFonts w:ascii="Times New Roman" w:hAnsi="Times New Roman" w:cs="Times New Roman"/>
          <w:sz w:val="24"/>
          <w:szCs w:val="24"/>
        </w:rPr>
        <w:t xml:space="preserve"> «Испытание магнита» </w:t>
      </w:r>
      <w:r w:rsidRPr="0097086D">
        <w:rPr>
          <w:rFonts w:ascii="Times New Roman" w:hAnsi="Times New Roman" w:cs="Times New Roman"/>
          <w:sz w:val="24"/>
          <w:szCs w:val="24"/>
        </w:rPr>
        <w:t>(экспериментирование с магнитом: притягивание разных предметов, какие притягиваются, какие нет; проверка подъемной силы магнита; какие предметы магнит поднимает, какие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w:t>
      </w:r>
      <w:r w:rsidR="008E77C5">
        <w:rPr>
          <w:rFonts w:ascii="Times New Roman" w:hAnsi="Times New Roman" w:cs="Times New Roman"/>
          <w:sz w:val="24"/>
          <w:szCs w:val="24"/>
        </w:rPr>
        <w:t xml:space="preserve">ов, поиск оставленных «следов» </w:t>
      </w:r>
      <w:r w:rsidRPr="0097086D">
        <w:rPr>
          <w:rFonts w:ascii="Times New Roman" w:hAnsi="Times New Roman" w:cs="Times New Roman"/>
          <w:sz w:val="24"/>
          <w:szCs w:val="24"/>
        </w:rPr>
        <w:t xml:space="preserve">(игра «Сыщики»). «Мир в цветном стекле» (рассматривать окружающее через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Игры с бумагой.</w:t>
      </w:r>
      <w:r w:rsidRPr="0097086D">
        <w:rPr>
          <w:rFonts w:ascii="Times New Roman" w:hAnsi="Times New Roman" w:cs="Times New Roman"/>
          <w:sz w:val="24"/>
          <w:szCs w:val="24"/>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lastRenderedPageBreak/>
        <w:t xml:space="preserve">«Таинственные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w:t>
      </w:r>
      <w:r w:rsidR="008E77C5">
        <w:rPr>
          <w:rFonts w:ascii="Times New Roman" w:hAnsi="Times New Roman" w:cs="Times New Roman"/>
          <w:sz w:val="24"/>
          <w:szCs w:val="24"/>
        </w:rPr>
        <w:t xml:space="preserve">делать несколько копий и </w:t>
      </w:r>
      <w:r w:rsidRPr="0097086D">
        <w:rPr>
          <w:rFonts w:ascii="Times New Roman" w:hAnsi="Times New Roman" w:cs="Times New Roman"/>
          <w:sz w:val="24"/>
          <w:szCs w:val="24"/>
        </w:rPr>
        <w:t>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w:t>
      </w:r>
    </w:p>
    <w:p w:rsidR="00CC2EC0" w:rsidRPr="00F75EE2" w:rsidRDefault="00CC2EC0" w:rsidP="00F75EE2">
      <w:pPr>
        <w:spacing w:after="0" w:line="240" w:lineRule="auto"/>
        <w:rPr>
          <w:rFonts w:ascii="Times New Roman" w:hAnsi="Times New Roman" w:cs="Times New Roman"/>
          <w:b/>
          <w:sz w:val="24"/>
          <w:szCs w:val="24"/>
        </w:rPr>
      </w:pPr>
      <w:r w:rsidRPr="0097086D">
        <w:rPr>
          <w:rFonts w:ascii="Times New Roman" w:hAnsi="Times New Roman" w:cs="Times New Roman"/>
          <w:b/>
          <w:sz w:val="24"/>
          <w:szCs w:val="24"/>
        </w:rPr>
        <w:t>Дидактические и развивающие игры. Игры с готовым содержанием и</w:t>
      </w:r>
      <w:r w:rsidR="00F75EE2">
        <w:rPr>
          <w:rFonts w:ascii="Times New Roman" w:hAnsi="Times New Roman" w:cs="Times New Roman"/>
          <w:b/>
          <w:sz w:val="24"/>
          <w:szCs w:val="24"/>
        </w:rPr>
        <w:t xml:space="preserve"> </w:t>
      </w:r>
      <w:r w:rsidRPr="0097086D">
        <w:rPr>
          <w:rFonts w:ascii="Times New Roman" w:hAnsi="Times New Roman" w:cs="Times New Roman"/>
          <w:b/>
          <w:sz w:val="24"/>
          <w:szCs w:val="24"/>
        </w:rPr>
        <w:t>правилами.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«Катилась торба с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«Геоконт», «Тан</w:t>
      </w:r>
      <w:r w:rsidR="008E77C5">
        <w:rPr>
          <w:rFonts w:ascii="Times New Roman" w:hAnsi="Times New Roman" w:cs="Times New Roman"/>
          <w:sz w:val="24"/>
          <w:szCs w:val="24"/>
        </w:rPr>
        <w:t>г</w:t>
      </w:r>
      <w:r w:rsidRPr="0097086D">
        <w:rPr>
          <w:rFonts w:ascii="Times New Roman" w:hAnsi="Times New Roman" w:cs="Times New Roman"/>
          <w:sz w:val="24"/>
          <w:szCs w:val="24"/>
        </w:rPr>
        <w:t>рам», «Колумбово яйцо», «Волшебный квадрат»).</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новые правил в играх, стремление разнообразить их содержание за счет новых игровых действий.</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Центр «Играем в театр» в групповом помещении </w:t>
      </w:r>
    </w:p>
    <w:p w:rsidR="00CC2EC0" w:rsidRPr="0097086D" w:rsidRDefault="00CC2EC0" w:rsidP="00CC2EC0">
      <w:pPr>
        <w:pStyle w:val="a3"/>
        <w:ind w:left="0"/>
        <w:jc w:val="both"/>
      </w:pPr>
      <w:r w:rsidRPr="0097086D">
        <w:t xml:space="preserve">1. Большая ширма. </w:t>
      </w:r>
    </w:p>
    <w:p w:rsidR="00CC2EC0" w:rsidRPr="0097086D" w:rsidRDefault="00CC2EC0" w:rsidP="00CC2EC0">
      <w:pPr>
        <w:pStyle w:val="a3"/>
        <w:ind w:left="0"/>
        <w:jc w:val="both"/>
      </w:pPr>
      <w:r w:rsidRPr="0097086D">
        <w:t>2. Костюмы, маски, атрибуты для обыгрывания трех сказок («Заюшкина избушка», «Три медведя», «Гуси-лебеди»).</w:t>
      </w:r>
    </w:p>
    <w:p w:rsidR="00CC2EC0" w:rsidRPr="0097086D" w:rsidRDefault="00CC2EC0" w:rsidP="00CC2EC0">
      <w:pPr>
        <w:pStyle w:val="a3"/>
        <w:ind w:left="0"/>
        <w:jc w:val="both"/>
      </w:pPr>
      <w:r w:rsidRPr="0097086D">
        <w:t xml:space="preserve">3. Куклы и игрушки для различных видов театра (плоскостной, кукольный, настольный) для обыгрывания этих же сказок.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Центр сюжетно-ролевой игры в групповом помещении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 Куклы разных размеров.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2. Комплекты одежды и постельного белья для кукол, кукольные сервизы, кукольная мебель, коляски для кукол.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3. Предметы-заместители для сюжетно-ролевых игр.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4. Атрибуты для нескольких сюжетно-ролевых игр («Дочки-матери», «Хозяюшки», «Доктор Айболит», «Парикмахерская», «Моряки»). </w:t>
      </w:r>
    </w:p>
    <w:p w:rsidR="00CC2EC0" w:rsidRDefault="00CC2EC0" w:rsidP="00CC2EC0">
      <w:pPr>
        <w:spacing w:after="0" w:line="240" w:lineRule="auto"/>
        <w:rPr>
          <w:rFonts w:ascii="Times New Roman" w:hAnsi="Times New Roman" w:cs="Times New Roman"/>
          <w:b/>
          <w:sz w:val="24"/>
          <w:szCs w:val="24"/>
        </w:rPr>
      </w:pPr>
    </w:p>
    <w:p w:rsidR="00CC2EC0" w:rsidRPr="0097086D" w:rsidRDefault="00CC2EC0" w:rsidP="00CC2EC0">
      <w:pPr>
        <w:spacing w:after="0" w:line="240" w:lineRule="auto"/>
      </w:pPr>
      <w:r w:rsidRPr="0097086D">
        <w:rPr>
          <w:rFonts w:ascii="Times New Roman" w:hAnsi="Times New Roman" w:cs="Times New Roman"/>
          <w:b/>
          <w:sz w:val="24"/>
          <w:szCs w:val="24"/>
        </w:rPr>
        <w:t>Результаты развития игровой деятельности</w:t>
      </w:r>
    </w:p>
    <w:tbl>
      <w:tblPr>
        <w:tblW w:w="5159" w:type="pct"/>
        <w:tblLook w:val="0000" w:firstRow="0" w:lastRow="0" w:firstColumn="0" w:lastColumn="0" w:noHBand="0" w:noVBand="0"/>
      </w:tblPr>
      <w:tblGrid>
        <w:gridCol w:w="7478"/>
        <w:gridCol w:w="2688"/>
      </w:tblGrid>
      <w:tr w:rsidR="00CC2EC0" w:rsidRPr="0097086D" w:rsidTr="008E77C5">
        <w:tc>
          <w:tcPr>
            <w:tcW w:w="3678" w:type="pct"/>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240" w:lineRule="auto"/>
              <w:jc w:val="center"/>
            </w:pP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(«Что нас радует»)</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совместных усилий педагогов и</w:t>
            </w:r>
          </w:p>
          <w:p w:rsidR="00CC2EC0" w:rsidRPr="0097086D" w:rsidRDefault="00CC2EC0" w:rsidP="00FF1E89">
            <w:pPr>
              <w:spacing w:after="0" w:line="240" w:lineRule="auto"/>
              <w:jc w:val="center"/>
              <w:rPr>
                <w:rFonts w:ascii="Times New Roman" w:hAnsi="Times New Roman" w:cs="Times New Roman"/>
                <w:sz w:val="24"/>
                <w:szCs w:val="24"/>
              </w:rPr>
            </w:pPr>
            <w:r w:rsidRPr="0097086D">
              <w:rPr>
                <w:rFonts w:ascii="Times New Roman" w:hAnsi="Times New Roman" w:cs="Times New Roman"/>
                <w:b/>
                <w:sz w:val="24"/>
                <w:szCs w:val="24"/>
              </w:rPr>
              <w:t>родителей</w:t>
            </w:r>
          </w:p>
        </w:tc>
      </w:tr>
      <w:tr w:rsidR="00CC2EC0" w:rsidRPr="0097086D" w:rsidTr="008E77C5">
        <w:tc>
          <w:tcPr>
            <w:tcW w:w="3678" w:type="pct"/>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lastRenderedPageBreak/>
              <w:t>У дете</w:t>
            </w:r>
            <w:r w:rsidR="008E77C5">
              <w:rPr>
                <w:rFonts w:ascii="Times New Roman" w:hAnsi="Times New Roman" w:cs="Times New Roman"/>
                <w:sz w:val="24"/>
                <w:szCs w:val="24"/>
              </w:rPr>
              <w:t xml:space="preserve">й присутствует предварительное </w:t>
            </w:r>
            <w:r w:rsidRPr="0097086D">
              <w:rPr>
                <w:rFonts w:ascii="Times New Roman" w:hAnsi="Times New Roman" w:cs="Times New Roman"/>
                <w:sz w:val="24"/>
                <w:szCs w:val="24"/>
              </w:rPr>
              <w:t>обозначение темы игры, и создание игровой обстановки.</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Дети заинтересованы </w:t>
            </w:r>
            <w:r w:rsidR="008E77C5">
              <w:rPr>
                <w:rFonts w:ascii="Times New Roman" w:hAnsi="Times New Roman" w:cs="Times New Roman"/>
                <w:sz w:val="24"/>
                <w:szCs w:val="24"/>
              </w:rPr>
              <w:t xml:space="preserve">совместной игрой, </w:t>
            </w:r>
            <w:r w:rsidRPr="0097086D">
              <w:rPr>
                <w:rFonts w:ascii="Times New Roman" w:hAnsi="Times New Roman" w:cs="Times New Roman"/>
                <w:sz w:val="24"/>
                <w:szCs w:val="24"/>
              </w:rPr>
              <w:t>эмоциональный фон общения - положительный. Согласовывают в игровой деятельности свои интересы и интересы партнеров, умеют объяснить замыслы, адресовать обращение партнеру. Характерно использование просьб, предложений в общении с партнерами.</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В сюж</w:t>
            </w:r>
            <w:r w:rsidR="008E77C5">
              <w:rPr>
                <w:rFonts w:ascii="Times New Roman" w:hAnsi="Times New Roman" w:cs="Times New Roman"/>
                <w:sz w:val="24"/>
                <w:szCs w:val="24"/>
              </w:rPr>
              <w:t xml:space="preserve">етных и театрализованных играх </w:t>
            </w:r>
            <w:r w:rsidRPr="0097086D">
              <w:rPr>
                <w:rFonts w:ascii="Times New Roman" w:hAnsi="Times New Roman" w:cs="Times New Roman"/>
                <w:sz w:val="24"/>
                <w:szCs w:val="24"/>
              </w:rPr>
              <w:t>активность детей проявляется по-разному:</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Для детей - </w:t>
            </w:r>
            <w:r w:rsidRPr="0097086D">
              <w:rPr>
                <w:rFonts w:ascii="Times New Roman" w:hAnsi="Times New Roman" w:cs="Times New Roman"/>
                <w:i/>
                <w:sz w:val="24"/>
                <w:szCs w:val="24"/>
              </w:rPr>
              <w:t>«сочинителей»</w:t>
            </w:r>
            <w:r w:rsidR="008E77C5">
              <w:rPr>
                <w:rFonts w:ascii="Times New Roman" w:hAnsi="Times New Roman" w:cs="Times New Roman"/>
                <w:sz w:val="24"/>
                <w:szCs w:val="24"/>
              </w:rPr>
              <w:t xml:space="preserve"> наиболее </w:t>
            </w:r>
            <w:r w:rsidRPr="0097086D">
              <w:rPr>
                <w:rFonts w:ascii="Times New Roman" w:hAnsi="Times New Roman" w:cs="Times New Roman"/>
                <w:sz w:val="24"/>
                <w:szCs w:val="24"/>
              </w:rPr>
              <w:t>интересн</w:t>
            </w:r>
            <w:r w:rsidR="008E77C5">
              <w:rPr>
                <w:rFonts w:ascii="Times New Roman" w:hAnsi="Times New Roman" w:cs="Times New Roman"/>
                <w:sz w:val="24"/>
                <w:szCs w:val="24"/>
              </w:rPr>
              <w:t xml:space="preserve">ы игры, которые осуществляются </w:t>
            </w:r>
            <w:r w:rsidRPr="0097086D">
              <w:rPr>
                <w:rFonts w:ascii="Times New Roman" w:hAnsi="Times New Roman" w:cs="Times New Roman"/>
                <w:sz w:val="24"/>
                <w:szCs w:val="24"/>
              </w:rPr>
              <w:t xml:space="preserve">в вербальном плане. Заметен переход к </w:t>
            </w:r>
          </w:p>
          <w:p w:rsidR="008E77C5"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игр</w:t>
            </w:r>
            <w:r w:rsidR="008E77C5">
              <w:rPr>
                <w:rFonts w:ascii="Times New Roman" w:hAnsi="Times New Roman" w:cs="Times New Roman"/>
                <w:sz w:val="24"/>
                <w:szCs w:val="24"/>
              </w:rPr>
              <w:t xml:space="preserve">е-фантазированию, придумывание </w:t>
            </w:r>
            <w:r w:rsidRPr="0097086D">
              <w:rPr>
                <w:rFonts w:ascii="Times New Roman" w:hAnsi="Times New Roman" w:cs="Times New Roman"/>
                <w:sz w:val="24"/>
                <w:szCs w:val="24"/>
              </w:rPr>
              <w:t>игровых событий преобл</w:t>
            </w:r>
            <w:r w:rsidR="008E77C5">
              <w:rPr>
                <w:rFonts w:ascii="Times New Roman" w:hAnsi="Times New Roman" w:cs="Times New Roman"/>
                <w:sz w:val="24"/>
                <w:szCs w:val="24"/>
              </w:rPr>
              <w:t xml:space="preserve">адает над их </w:t>
            </w:r>
            <w:r w:rsidRPr="0097086D">
              <w:rPr>
                <w:rFonts w:ascii="Times New Roman" w:hAnsi="Times New Roman" w:cs="Times New Roman"/>
                <w:sz w:val="24"/>
                <w:szCs w:val="24"/>
              </w:rPr>
              <w:t xml:space="preserve">практической реализацией через выполнение игровых действий. </w:t>
            </w:r>
          </w:p>
          <w:p w:rsidR="008E77C5"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Для детей-</w:t>
            </w:r>
            <w:r w:rsidRPr="0097086D">
              <w:rPr>
                <w:rFonts w:ascii="Times New Roman" w:hAnsi="Times New Roman" w:cs="Times New Roman"/>
                <w:i/>
                <w:sz w:val="24"/>
                <w:szCs w:val="24"/>
              </w:rPr>
              <w:t>«исполнителей»</w:t>
            </w:r>
            <w:r w:rsidRPr="0097086D">
              <w:rPr>
                <w:rFonts w:ascii="Times New Roman" w:hAnsi="Times New Roman" w:cs="Times New Roman"/>
                <w:sz w:val="24"/>
                <w:szCs w:val="24"/>
              </w:rPr>
              <w:t xml:space="preserve"> наиболее интересен процесс создания игровых образов в сю</w:t>
            </w:r>
            <w:r w:rsidR="008E77C5">
              <w:rPr>
                <w:rFonts w:ascii="Times New Roman" w:hAnsi="Times New Roman" w:cs="Times New Roman"/>
                <w:sz w:val="24"/>
                <w:szCs w:val="24"/>
              </w:rPr>
              <w:t xml:space="preserve">жетно-ролевой игре, управления </w:t>
            </w:r>
            <w:r w:rsidRPr="0097086D">
              <w:rPr>
                <w:rFonts w:ascii="Times New Roman" w:hAnsi="Times New Roman" w:cs="Times New Roman"/>
                <w:sz w:val="24"/>
                <w:szCs w:val="24"/>
              </w:rPr>
              <w:t>персон</w:t>
            </w:r>
            <w:r w:rsidR="008E77C5">
              <w:rPr>
                <w:rFonts w:ascii="Times New Roman" w:hAnsi="Times New Roman" w:cs="Times New Roman"/>
                <w:sz w:val="24"/>
                <w:szCs w:val="24"/>
              </w:rPr>
              <w:t xml:space="preserve">ажами в режиссерской игре. </w:t>
            </w:r>
          </w:p>
          <w:p w:rsidR="00CC2EC0" w:rsidRPr="0097086D" w:rsidRDefault="008E77C5" w:rsidP="00FF1E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w:t>
            </w:r>
            <w:r w:rsidR="00CC2EC0" w:rsidRPr="0097086D">
              <w:rPr>
                <w:rFonts w:ascii="Times New Roman" w:hAnsi="Times New Roman" w:cs="Times New Roman"/>
                <w:sz w:val="24"/>
                <w:szCs w:val="24"/>
              </w:rPr>
              <w:t xml:space="preserve">детей - </w:t>
            </w:r>
            <w:r w:rsidR="00CC2EC0" w:rsidRPr="0097086D">
              <w:rPr>
                <w:rFonts w:ascii="Times New Roman" w:hAnsi="Times New Roman" w:cs="Times New Roman"/>
                <w:i/>
                <w:sz w:val="24"/>
                <w:szCs w:val="24"/>
              </w:rPr>
              <w:t>«режиссеров»</w:t>
            </w:r>
            <w:r w:rsidR="00CC2EC0" w:rsidRPr="0097086D">
              <w:rPr>
                <w:rFonts w:ascii="Times New Roman" w:hAnsi="Times New Roman" w:cs="Times New Roman"/>
                <w:sz w:val="24"/>
                <w:szCs w:val="24"/>
              </w:rPr>
              <w:t xml:space="preserve"> характерна</w:t>
            </w:r>
            <w:r>
              <w:rPr>
                <w:rFonts w:ascii="Times New Roman" w:hAnsi="Times New Roman" w:cs="Times New Roman"/>
                <w:sz w:val="24"/>
                <w:szCs w:val="24"/>
              </w:rPr>
              <w:t xml:space="preserve"> высокая </w:t>
            </w:r>
            <w:r w:rsidR="00CC2EC0" w:rsidRPr="0097086D">
              <w:rPr>
                <w:rFonts w:ascii="Times New Roman" w:hAnsi="Times New Roman" w:cs="Times New Roman"/>
                <w:sz w:val="24"/>
                <w:szCs w:val="24"/>
              </w:rPr>
              <w:t>активност</w:t>
            </w:r>
            <w:r>
              <w:rPr>
                <w:rFonts w:ascii="Times New Roman" w:hAnsi="Times New Roman" w:cs="Times New Roman"/>
                <w:sz w:val="24"/>
                <w:szCs w:val="24"/>
              </w:rPr>
              <w:t xml:space="preserve">ь, как в инициировании игровых </w:t>
            </w:r>
            <w:r w:rsidR="00CC2EC0" w:rsidRPr="0097086D">
              <w:rPr>
                <w:rFonts w:ascii="Times New Roman" w:hAnsi="Times New Roman" w:cs="Times New Roman"/>
                <w:sz w:val="24"/>
                <w:szCs w:val="24"/>
              </w:rPr>
              <w:t xml:space="preserve">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 - </w:t>
            </w:r>
            <w:r w:rsidR="00CC2EC0" w:rsidRPr="0097086D">
              <w:rPr>
                <w:rFonts w:ascii="Times New Roman" w:hAnsi="Times New Roman" w:cs="Times New Roman"/>
                <w:i/>
                <w:sz w:val="24"/>
                <w:szCs w:val="24"/>
              </w:rPr>
              <w:t>«практиков»</w:t>
            </w:r>
            <w:r w:rsidR="00CC2EC0" w:rsidRPr="0097086D">
              <w:rPr>
                <w:rFonts w:ascii="Times New Roman" w:hAnsi="Times New Roman" w:cs="Times New Roman"/>
                <w:sz w:val="24"/>
                <w:szCs w:val="24"/>
              </w:rPr>
              <w:t xml:space="preserve"> интересны многоплановые игровые сюжеты, предполагающие вариативные переходы от игры к продуктивной деятельности и обратно.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Ч</w:t>
            </w:r>
            <w:r w:rsidR="008E77C5">
              <w:rPr>
                <w:rFonts w:ascii="Times New Roman" w:hAnsi="Times New Roman" w:cs="Times New Roman"/>
                <w:sz w:val="24"/>
                <w:szCs w:val="24"/>
              </w:rPr>
              <w:t xml:space="preserve">асто продуктивная деятельность </w:t>
            </w:r>
            <w:r w:rsidRPr="0097086D">
              <w:rPr>
                <w:rFonts w:ascii="Times New Roman" w:hAnsi="Times New Roman" w:cs="Times New Roman"/>
                <w:sz w:val="24"/>
                <w:szCs w:val="24"/>
              </w:rPr>
              <w:t>предшес</w:t>
            </w:r>
            <w:r w:rsidR="008E77C5">
              <w:rPr>
                <w:rFonts w:ascii="Times New Roman" w:hAnsi="Times New Roman" w:cs="Times New Roman"/>
                <w:sz w:val="24"/>
                <w:szCs w:val="24"/>
              </w:rPr>
              <w:t xml:space="preserve">твует игре и обогащает игровой </w:t>
            </w:r>
            <w:r w:rsidRPr="0097086D">
              <w:rPr>
                <w:rFonts w:ascii="Times New Roman" w:hAnsi="Times New Roman" w:cs="Times New Roman"/>
                <w:sz w:val="24"/>
                <w:szCs w:val="24"/>
              </w:rPr>
              <w:t>замысел.</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Дет</w:t>
            </w:r>
            <w:r w:rsidR="008E77C5">
              <w:rPr>
                <w:rFonts w:ascii="Times New Roman" w:hAnsi="Times New Roman" w:cs="Times New Roman"/>
                <w:sz w:val="24"/>
                <w:szCs w:val="24"/>
              </w:rPr>
              <w:t xml:space="preserve">и проявляют интерес к игровому </w:t>
            </w:r>
            <w:r w:rsidRPr="0097086D">
              <w:rPr>
                <w:rFonts w:ascii="Times New Roman" w:hAnsi="Times New Roman" w:cs="Times New Roman"/>
                <w:sz w:val="24"/>
                <w:szCs w:val="24"/>
              </w:rPr>
              <w:t>экспериментированию, к</w:t>
            </w:r>
            <w:r w:rsidR="008E77C5">
              <w:rPr>
                <w:rFonts w:ascii="Times New Roman" w:hAnsi="Times New Roman" w:cs="Times New Roman"/>
                <w:sz w:val="24"/>
                <w:szCs w:val="24"/>
              </w:rPr>
              <w:t xml:space="preserve"> развивающим </w:t>
            </w:r>
            <w:r w:rsidRPr="0097086D">
              <w:rPr>
                <w:rFonts w:ascii="Times New Roman" w:hAnsi="Times New Roman" w:cs="Times New Roman"/>
                <w:sz w:val="24"/>
                <w:szCs w:val="24"/>
              </w:rPr>
              <w:t>и познавательным играм.</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В играх с готовым содержанием и правилами действуют в точном соответствии с игровой задачей и правилами.</w:t>
            </w: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В сюжетно-ролевых играх дети отражают элементарные бытовые </w:t>
            </w:r>
            <w:r w:rsidR="008E77C5">
              <w:rPr>
                <w:rFonts w:ascii="Times New Roman" w:hAnsi="Times New Roman" w:cs="Times New Roman"/>
                <w:sz w:val="24"/>
                <w:szCs w:val="24"/>
              </w:rPr>
              <w:t xml:space="preserve">сюжеты, характерно стереотипное </w:t>
            </w:r>
            <w:r w:rsidR="00377A9E">
              <w:rPr>
                <w:rFonts w:ascii="Times New Roman" w:hAnsi="Times New Roman" w:cs="Times New Roman"/>
                <w:sz w:val="24"/>
                <w:szCs w:val="24"/>
              </w:rPr>
              <w:t xml:space="preserve">разыгрывание одних и тех же </w:t>
            </w:r>
            <w:r w:rsidRPr="0097086D">
              <w:rPr>
                <w:rFonts w:ascii="Times New Roman" w:hAnsi="Times New Roman" w:cs="Times New Roman"/>
                <w:sz w:val="24"/>
                <w:szCs w:val="24"/>
              </w:rPr>
              <w:t>сюжетов и ролей.</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Не умеют согласовывать свои действия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и замыслы в игре с другими детьми.</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В играх с готовым содержанием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увлекаются процессом игры и не следят</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за правилами.</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Нет интереса к развивающим играм,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дети отказываются от игрового решения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при первых трудностях, часто оставляет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игру до ее завершения.</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Знают мало игр, затрудняется в </w:t>
            </w:r>
          </w:p>
          <w:p w:rsidR="00CC2EC0" w:rsidRPr="0097086D" w:rsidRDefault="00CC2EC0" w:rsidP="00FF1E89">
            <w:pPr>
              <w:spacing w:after="0" w:line="240" w:lineRule="auto"/>
              <w:jc w:val="both"/>
              <w:rPr>
                <w:rFonts w:ascii="Times New Roman" w:hAnsi="Times New Roman" w:cs="Times New Roman"/>
                <w:b/>
                <w:sz w:val="28"/>
                <w:szCs w:val="24"/>
              </w:rPr>
            </w:pPr>
            <w:r w:rsidRPr="0097086D">
              <w:rPr>
                <w:rFonts w:ascii="Times New Roman" w:hAnsi="Times New Roman" w:cs="Times New Roman"/>
                <w:sz w:val="24"/>
                <w:szCs w:val="24"/>
              </w:rPr>
              <w:t>объяснении игровых правил другим.</w:t>
            </w:r>
          </w:p>
        </w:tc>
      </w:tr>
    </w:tbl>
    <w:p w:rsidR="00CC2EC0" w:rsidRPr="0097086D" w:rsidRDefault="00CC2EC0" w:rsidP="00CC2EC0">
      <w:pPr>
        <w:spacing w:after="0" w:line="100" w:lineRule="atLeast"/>
        <w:rPr>
          <w:rFonts w:ascii="Times New Roman" w:hAnsi="Times New Roman" w:cs="Times New Roman"/>
          <w:sz w:val="24"/>
          <w:szCs w:val="24"/>
        </w:rPr>
      </w:pPr>
    </w:p>
    <w:p w:rsidR="00CC2EC0" w:rsidRPr="0097086D" w:rsidRDefault="00CC2EC0" w:rsidP="00CC2EC0">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Седьмой год жизни. Подготовительная группа</w:t>
      </w:r>
    </w:p>
    <w:p w:rsidR="00CC2EC0" w:rsidRPr="0097086D" w:rsidRDefault="00CC2EC0" w:rsidP="00CC2EC0">
      <w:pPr>
        <w:spacing w:after="0" w:line="100" w:lineRule="atLeast"/>
        <w:rPr>
          <w:rFonts w:ascii="Times New Roman" w:hAnsi="Times New Roman" w:cs="Times New Roman"/>
          <w:b/>
          <w:sz w:val="24"/>
          <w:szCs w:val="24"/>
        </w:rPr>
      </w:pPr>
      <w:r w:rsidRPr="0097086D">
        <w:rPr>
          <w:rFonts w:ascii="Times New Roman" w:hAnsi="Times New Roman" w:cs="Times New Roman"/>
          <w:b/>
          <w:sz w:val="24"/>
          <w:szCs w:val="24"/>
        </w:rPr>
        <w:t>Дошкольник входит в мир социальных отношений.</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гуманистическую направленность поведения: социальные чувства, эмоциональную отзывчивость, доброжелательность.</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Воспитывать привычки культурного поведения и общения с людьми, основы этикета, правила поведения в общественных местах.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Обогащать опыт сотрудничества, дружеских взаимоотношений со сверстниками и взаимодействия с взрослыми.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Воспитывать любовь к своей семье, детскому саду, к родному городу, стране.</w:t>
      </w:r>
    </w:p>
    <w:p w:rsidR="00CC2EC0" w:rsidRPr="0097086D" w:rsidRDefault="00CC2EC0" w:rsidP="00CC2EC0">
      <w:pPr>
        <w:spacing w:after="0" w:line="100" w:lineRule="atLeast"/>
        <w:rPr>
          <w:rFonts w:ascii="Times New Roman" w:hAnsi="Times New Roman" w:cs="Times New Roman"/>
          <w:b/>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Эмоции.</w:t>
      </w:r>
      <w:r w:rsidRPr="0097086D">
        <w:rPr>
          <w:rFonts w:ascii="Times New Roman" w:hAnsi="Times New Roman" w:cs="Times New Roman"/>
          <w:sz w:val="24"/>
          <w:szCs w:val="24"/>
        </w:rPr>
        <w:t xml:space="preserve"> Различение и </w:t>
      </w:r>
      <w:r w:rsidR="009A7C49">
        <w:rPr>
          <w:rFonts w:ascii="Times New Roman" w:hAnsi="Times New Roman" w:cs="Times New Roman"/>
          <w:sz w:val="24"/>
          <w:szCs w:val="24"/>
        </w:rPr>
        <w:t xml:space="preserve">называние широкого круга эмоций </w:t>
      </w:r>
      <w:r w:rsidRPr="0097086D">
        <w:rPr>
          <w:rFonts w:ascii="Times New Roman" w:hAnsi="Times New Roman" w:cs="Times New Roman"/>
          <w:sz w:val="24"/>
          <w:szCs w:val="24"/>
        </w:rPr>
        <w:t xml:space="preserve">(радость,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w:t>
      </w:r>
      <w:r w:rsidRPr="0097086D">
        <w:rPr>
          <w:rFonts w:ascii="Times New Roman" w:hAnsi="Times New Roman" w:cs="Times New Roman"/>
          <w:sz w:val="24"/>
          <w:szCs w:val="24"/>
        </w:rPr>
        <w:lastRenderedPageBreak/>
        <w:t xml:space="preserve">пантомимика, интонации голоса, движения, позы). Понимание созвучности эмоциональных переживаний с природой, музыкой, </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Взаимоотношения и сотрудничество.</w:t>
      </w:r>
      <w:r w:rsidRPr="0097086D">
        <w:rPr>
          <w:rFonts w:ascii="Times New Roman" w:hAnsi="Times New Roman" w:cs="Times New Roman"/>
          <w:sz w:val="24"/>
          <w:szCs w:val="24"/>
        </w:rPr>
        <w:t xml:space="preserve">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w:t>
      </w:r>
      <w:r w:rsidR="009A7C49">
        <w:rPr>
          <w:rFonts w:ascii="Times New Roman" w:hAnsi="Times New Roman" w:cs="Times New Roman"/>
          <w:sz w:val="24"/>
          <w:szCs w:val="24"/>
        </w:rPr>
        <w:t>ать результат и взаимоотношения</w:t>
      </w:r>
      <w:r w:rsidRPr="0097086D">
        <w:rPr>
          <w:rFonts w:ascii="Times New Roman" w:hAnsi="Times New Roman" w:cs="Times New Roman"/>
          <w:sz w:val="24"/>
          <w:szCs w:val="24"/>
        </w:rPr>
        <w:t xml:space="preserve"> «Играли дружно, и получился красивый дворец». Умение использовать разные способы и приемы спр</w:t>
      </w:r>
      <w:r w:rsidR="009A7C49">
        <w:rPr>
          <w:rFonts w:ascii="Times New Roman" w:hAnsi="Times New Roman" w:cs="Times New Roman"/>
          <w:sz w:val="24"/>
          <w:szCs w:val="24"/>
        </w:rPr>
        <w:t>аведливого распределения ролей,</w:t>
      </w:r>
      <w:r w:rsidRPr="0097086D">
        <w:rPr>
          <w:rFonts w:ascii="Times New Roman" w:hAnsi="Times New Roman" w:cs="Times New Roman"/>
          <w:sz w:val="24"/>
          <w:szCs w:val="24"/>
        </w:rPr>
        <w:t xml:space="preserve">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b/>
          <w:sz w:val="24"/>
          <w:szCs w:val="24"/>
        </w:rPr>
        <w:t>Правила культуры поведения, общения со взрослыми и сверстниками.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людям, людям с ограниченными возможностями.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 xml:space="preserve">Семья. </w:t>
      </w:r>
      <w:r w:rsidRPr="0097086D">
        <w:rPr>
          <w:rFonts w:ascii="Times New Roman" w:hAnsi="Times New Roman" w:cs="Times New Roman"/>
          <w:sz w:val="24"/>
          <w:szCs w:val="24"/>
        </w:rPr>
        <w:t xml:space="preserve">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CC2EC0" w:rsidRPr="0097086D" w:rsidRDefault="00CC2EC0" w:rsidP="00CC2EC0">
      <w:pPr>
        <w:spacing w:after="0" w:line="100" w:lineRule="atLeast"/>
        <w:jc w:val="both"/>
        <w:rPr>
          <w:rFonts w:ascii="Times New Roman" w:hAnsi="Times New Roman" w:cs="Times New Roman"/>
          <w:b/>
          <w:sz w:val="24"/>
          <w:szCs w:val="24"/>
        </w:rPr>
      </w:pP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Школа.</w:t>
      </w:r>
      <w:r w:rsidRPr="0097086D">
        <w:rPr>
          <w:rFonts w:ascii="Times New Roman" w:hAnsi="Times New Roman" w:cs="Times New Roman"/>
          <w:sz w:val="24"/>
          <w:szCs w:val="24"/>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CC2EC0" w:rsidRPr="0097086D" w:rsidRDefault="00CC2EC0" w:rsidP="00CC2EC0">
      <w:pPr>
        <w:spacing w:after="0" w:line="100" w:lineRule="atLeast"/>
      </w:pPr>
      <w:r w:rsidRPr="0097086D">
        <w:rPr>
          <w:rFonts w:ascii="Times New Roman" w:hAnsi="Times New Roman" w:cs="Times New Roman"/>
          <w:b/>
          <w:sz w:val="24"/>
          <w:szCs w:val="24"/>
        </w:rPr>
        <w:t>Результаты образовательной деятельности</w:t>
      </w:r>
    </w:p>
    <w:tbl>
      <w:tblPr>
        <w:tblW w:w="0" w:type="auto"/>
        <w:tblInd w:w="-50" w:type="dxa"/>
        <w:tblLook w:val="0000" w:firstRow="0" w:lastRow="0" w:firstColumn="0" w:lastColumn="0" w:noHBand="0" w:noVBand="0"/>
      </w:tblPr>
      <w:tblGrid>
        <w:gridCol w:w="5120"/>
        <w:gridCol w:w="4783"/>
      </w:tblGrid>
      <w:tr w:rsidR="00CC2EC0" w:rsidRPr="0097086D" w:rsidTr="009A7C49">
        <w:tc>
          <w:tcPr>
            <w:tcW w:w="5120"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(«Что нас радует»)</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совместных усилий педагогов и</w:t>
            </w:r>
          </w:p>
          <w:p w:rsidR="00CC2EC0" w:rsidRPr="0097086D" w:rsidRDefault="00CC2EC0" w:rsidP="00BE36B9">
            <w:pPr>
              <w:spacing w:after="0" w:line="100" w:lineRule="atLeast"/>
              <w:jc w:val="center"/>
              <w:rPr>
                <w:rFonts w:ascii="Times New Roman" w:hAnsi="Times New Roman" w:cs="Times New Roman"/>
                <w:sz w:val="24"/>
                <w:szCs w:val="24"/>
              </w:rPr>
            </w:pPr>
            <w:r w:rsidRPr="0097086D">
              <w:rPr>
                <w:rFonts w:ascii="Times New Roman" w:hAnsi="Times New Roman" w:cs="Times New Roman"/>
                <w:b/>
                <w:sz w:val="24"/>
                <w:szCs w:val="24"/>
              </w:rPr>
              <w:t xml:space="preserve">родителей </w:t>
            </w:r>
          </w:p>
        </w:tc>
      </w:tr>
      <w:tr w:rsidR="00CC2EC0" w:rsidRPr="0097086D" w:rsidTr="009A7C49">
        <w:trPr>
          <w:trHeight w:val="1836"/>
        </w:trPr>
        <w:tc>
          <w:tcPr>
            <w:tcW w:w="5120"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lastRenderedPageBreak/>
              <w:t xml:space="preserve"> - Поведение ребенка положительно направлено. Ребенок хорошо ориентирован в правилах культуры поведения, охотно выполняет их.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Доброжелательно настроен по отношению к взрослым и сверстникам, вступает в общение, в совместную деятельность, стремится к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взаимопониманию, в  случае затруднений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апеллирует к правилам.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Имеет представления о нравственных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качествах людей, оценивает поступки с позиции известных правил и норм.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Внимателен к эмоциональному и физическому состоянию людей, хорошо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различает разные эмоции, проявляет участие и заботу о близких и сверстниках.</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Имеет близких друзей (друга), с удовольствием общается, участвует в общих делах, обсуждает события, делится своими мыслями, переживаниями.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Имеет представления о школе, стремится к своему будущему положению школьника, проявляет уверенность в себе, положительную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самооценку, чувство собственного достоинства.</w:t>
            </w: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Поведение ребенка неустойчиво, ситуативно. Хотя он имеет представления об отдельных правила</w:t>
            </w:r>
            <w:r w:rsidR="009A7C49">
              <w:rPr>
                <w:rFonts w:ascii="Times New Roman" w:hAnsi="Times New Roman" w:cs="Times New Roman"/>
                <w:sz w:val="24"/>
                <w:szCs w:val="24"/>
              </w:rPr>
              <w:t xml:space="preserve">х культуры поведения привычка, </w:t>
            </w:r>
            <w:r w:rsidRPr="0097086D">
              <w:rPr>
                <w:rFonts w:ascii="Times New Roman" w:hAnsi="Times New Roman" w:cs="Times New Roman"/>
                <w:sz w:val="24"/>
                <w:szCs w:val="24"/>
              </w:rPr>
              <w:t>самостоятельно следовать им не сложилась, часто поведение определяется непосредственными побуждениями.</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Ребенок испытывает трудности в общении и взаимодействии со сверстниками, связанные с неумением или нежеланием учитывать интер</w:t>
            </w:r>
            <w:r w:rsidR="009A7C49">
              <w:rPr>
                <w:rFonts w:ascii="Times New Roman" w:hAnsi="Times New Roman" w:cs="Times New Roman"/>
                <w:sz w:val="24"/>
                <w:szCs w:val="24"/>
              </w:rPr>
              <w:t xml:space="preserve">есы и позицию партнеров, найти </w:t>
            </w:r>
            <w:r w:rsidRPr="0097086D">
              <w:rPr>
                <w:rFonts w:ascii="Times New Roman" w:hAnsi="Times New Roman" w:cs="Times New Roman"/>
                <w:sz w:val="24"/>
                <w:szCs w:val="24"/>
              </w:rPr>
              <w:t>взаимопонимание.</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Выражено некоторое отставание в развитии связной речи, в умении вести диалог.</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Слабо ориентируется в эмоциональных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состояниях окружающих. Наряду с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положительными пост</w:t>
            </w:r>
            <w:r w:rsidR="009A7C49">
              <w:rPr>
                <w:rFonts w:ascii="Times New Roman" w:hAnsi="Times New Roman" w:cs="Times New Roman"/>
                <w:sz w:val="24"/>
                <w:szCs w:val="24"/>
              </w:rPr>
              <w:t>упками</w:t>
            </w:r>
            <w:r w:rsidRPr="0097086D">
              <w:rPr>
                <w:rFonts w:ascii="Times New Roman" w:hAnsi="Times New Roman" w:cs="Times New Roman"/>
                <w:sz w:val="24"/>
                <w:szCs w:val="24"/>
              </w:rPr>
              <w:t xml:space="preserve">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наблюдаются проявления негативного,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равнодушного отношения к другим </w:t>
            </w:r>
            <w:r w:rsidR="009A7C49">
              <w:rPr>
                <w:rFonts w:ascii="Times New Roman" w:hAnsi="Times New Roman" w:cs="Times New Roman"/>
                <w:sz w:val="24"/>
                <w:szCs w:val="24"/>
              </w:rPr>
              <w:t xml:space="preserve">(сверстникам, малышам, близким </w:t>
            </w:r>
            <w:r w:rsidRPr="0097086D">
              <w:rPr>
                <w:rFonts w:ascii="Times New Roman" w:hAnsi="Times New Roman" w:cs="Times New Roman"/>
                <w:sz w:val="24"/>
                <w:szCs w:val="24"/>
              </w:rPr>
              <w:t>взрослым).</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Отношение к будущему (к поступлению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в школу) неопределенное, затрудняется </w:t>
            </w:r>
          </w:p>
          <w:p w:rsidR="00CC2EC0" w:rsidRPr="009A7C49" w:rsidRDefault="009A7C49" w:rsidP="00FF1E8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говорить о своих достижениях и </w:t>
            </w:r>
            <w:r w:rsidR="00CC2EC0" w:rsidRPr="0097086D">
              <w:rPr>
                <w:rFonts w:ascii="Times New Roman" w:hAnsi="Times New Roman" w:cs="Times New Roman"/>
                <w:sz w:val="24"/>
                <w:szCs w:val="24"/>
              </w:rPr>
              <w:t>успехах.</w:t>
            </w:r>
          </w:p>
        </w:tc>
      </w:tr>
    </w:tbl>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color w:val="FF0000"/>
          <w:sz w:val="24"/>
          <w:szCs w:val="24"/>
        </w:rPr>
        <w:t xml:space="preserve"> </w:t>
      </w:r>
      <w:r w:rsidRPr="0097086D">
        <w:rPr>
          <w:rFonts w:ascii="Times New Roman" w:hAnsi="Times New Roman" w:cs="Times New Roman"/>
          <w:sz w:val="24"/>
          <w:szCs w:val="24"/>
        </w:rPr>
        <w:t xml:space="preserve">                                                                                                              </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Развиваем ценностное отношение к труду</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Воспитывать ответственность, добросовестность, стремление к участию в труде взрослых, оказанию посильной помощи.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Содержание образовательной деятельности</w:t>
      </w:r>
      <w:r w:rsidRPr="0097086D">
        <w:rPr>
          <w:rFonts w:ascii="Times New Roman" w:hAnsi="Times New Roman" w:cs="Times New Roman"/>
          <w:sz w:val="24"/>
          <w:szCs w:val="24"/>
        </w:rPr>
        <w:t xml:space="preserve">.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Труд взрослых и рукотворный мир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профессий. (пожарные, военные</w:t>
      </w:r>
      <w:r w:rsidR="00DB3FE0">
        <w:rPr>
          <w:rFonts w:ascii="Times New Roman" w:hAnsi="Times New Roman" w:cs="Times New Roman"/>
          <w:sz w:val="24"/>
          <w:szCs w:val="24"/>
        </w:rPr>
        <w:t xml:space="preserve"> </w:t>
      </w:r>
      <w:r w:rsidRPr="0097086D">
        <w:rPr>
          <w:rFonts w:ascii="Times New Roman" w:hAnsi="Times New Roman" w:cs="Times New Roman"/>
          <w:sz w:val="24"/>
          <w:szCs w:val="24"/>
        </w:rPr>
        <w:t xml:space="preserve">–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w:t>
      </w:r>
      <w:r w:rsidRPr="0097086D">
        <w:rPr>
          <w:rFonts w:ascii="Times New Roman" w:hAnsi="Times New Roman" w:cs="Times New Roman"/>
          <w:sz w:val="24"/>
          <w:szCs w:val="24"/>
        </w:rPr>
        <w:lastRenderedPageBreak/>
        <w:t>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Самообслуживание и детский труд. Расширение круга обязанностей детей в самообслуживании и хозяйственно-бытовом тру</w:t>
      </w:r>
      <w:r w:rsidR="00DB3FE0">
        <w:rPr>
          <w:rFonts w:ascii="Times New Roman" w:hAnsi="Times New Roman" w:cs="Times New Roman"/>
          <w:sz w:val="24"/>
          <w:szCs w:val="24"/>
        </w:rPr>
        <w:t>де</w:t>
      </w:r>
      <w:r w:rsidRPr="0097086D">
        <w:rPr>
          <w:rFonts w:ascii="Times New Roman" w:hAnsi="Times New Roman" w:cs="Times New Roman"/>
          <w:sz w:val="24"/>
          <w:szCs w:val="24"/>
        </w:rPr>
        <w:t xml:space="preserve"> (</w:t>
      </w:r>
      <w:r w:rsidR="00DB3FE0">
        <w:rPr>
          <w:rFonts w:ascii="Times New Roman" w:hAnsi="Times New Roman" w:cs="Times New Roman"/>
          <w:sz w:val="24"/>
          <w:szCs w:val="24"/>
        </w:rPr>
        <w:t>п</w:t>
      </w:r>
      <w:r w:rsidRPr="0097086D">
        <w:rPr>
          <w:rFonts w:ascii="Times New Roman" w:hAnsi="Times New Roman" w:cs="Times New Roman"/>
          <w:sz w:val="24"/>
          <w:szCs w:val="24"/>
        </w:rPr>
        <w:t xml:space="preserve">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CC2EC0" w:rsidRPr="0097086D" w:rsidRDefault="00CC2EC0" w:rsidP="00CC2EC0">
      <w:pPr>
        <w:pStyle w:val="a3"/>
        <w:ind w:left="0"/>
      </w:pPr>
      <w:r w:rsidRPr="0097086D">
        <w:t xml:space="preserve">Центр «Мы учимся трудиться» в групповом помещении </w:t>
      </w:r>
    </w:p>
    <w:p w:rsidR="00CC2EC0" w:rsidRPr="0097086D" w:rsidRDefault="00CC2EC0" w:rsidP="00CC2EC0">
      <w:pPr>
        <w:pStyle w:val="a3"/>
        <w:ind w:left="0"/>
      </w:pPr>
      <w:r w:rsidRPr="0097086D">
        <w:t>Контейнеры с гайками, болтами, гвоздиками.</w:t>
      </w:r>
    </w:p>
    <w:p w:rsidR="00CC2EC0" w:rsidRPr="0097086D" w:rsidRDefault="00CC2EC0" w:rsidP="00CC2EC0">
      <w:pPr>
        <w:pStyle w:val="a3"/>
        <w:ind w:left="0"/>
      </w:pPr>
      <w:r w:rsidRPr="0097086D">
        <w:t xml:space="preserve"> Набор «Маленький плотник». </w:t>
      </w:r>
    </w:p>
    <w:p w:rsidR="00CC2EC0" w:rsidRPr="0097086D" w:rsidRDefault="00CC2EC0" w:rsidP="00CC2EC0">
      <w:pPr>
        <w:pStyle w:val="a3"/>
        <w:ind w:left="0"/>
      </w:pPr>
      <w:r w:rsidRPr="0097086D">
        <w:t xml:space="preserve"> Схемы изготовления поделок. </w:t>
      </w:r>
    </w:p>
    <w:p w:rsidR="00CC2EC0" w:rsidRPr="0097086D" w:rsidRDefault="00CC2EC0" w:rsidP="00CC2EC0">
      <w:pPr>
        <w:pStyle w:val="a3"/>
        <w:ind w:left="0"/>
      </w:pPr>
      <w:r w:rsidRPr="0097086D">
        <w:t>Халаты, передники, нарукавники.</w:t>
      </w:r>
    </w:p>
    <w:p w:rsidR="00CC2EC0" w:rsidRPr="0097086D" w:rsidRDefault="00CC2EC0" w:rsidP="00CC2EC0">
      <w:pPr>
        <w:spacing w:after="0" w:line="100" w:lineRule="atLeast"/>
        <w:jc w:val="both"/>
      </w:pPr>
      <w:r w:rsidRPr="0097086D">
        <w:rPr>
          <w:rFonts w:ascii="Times New Roman" w:hAnsi="Times New Roman" w:cs="Times New Roman"/>
          <w:b/>
          <w:sz w:val="24"/>
          <w:szCs w:val="24"/>
        </w:rPr>
        <w:t>Результаты образовательной деятельности</w:t>
      </w:r>
    </w:p>
    <w:tbl>
      <w:tblPr>
        <w:tblW w:w="10223" w:type="dxa"/>
        <w:tblInd w:w="-50" w:type="dxa"/>
        <w:tblLayout w:type="fixed"/>
        <w:tblLook w:val="0000" w:firstRow="0" w:lastRow="0" w:firstColumn="0" w:lastColumn="0" w:noHBand="0" w:noVBand="0"/>
      </w:tblPr>
      <w:tblGrid>
        <w:gridCol w:w="5403"/>
        <w:gridCol w:w="4820"/>
      </w:tblGrid>
      <w:tr w:rsidR="00CC2EC0" w:rsidRPr="0097086D" w:rsidTr="00BE36B9">
        <w:trPr>
          <w:trHeight w:val="1026"/>
        </w:trPr>
        <w:tc>
          <w:tcPr>
            <w:tcW w:w="5403" w:type="dxa"/>
            <w:tcBorders>
              <w:top w:val="single" w:sz="4" w:space="0" w:color="auto"/>
              <w:left w:val="single" w:sz="4" w:space="0" w:color="auto"/>
              <w:bottom w:val="single" w:sz="4" w:space="0" w:color="auto"/>
              <w:right w:val="single" w:sz="4" w:space="0" w:color="auto"/>
            </w:tcBorders>
            <w:shd w:val="clear" w:color="auto" w:fill="auto"/>
          </w:tcPr>
          <w:p w:rsidR="00CC2EC0" w:rsidRPr="0097086D" w:rsidRDefault="00CC2EC0" w:rsidP="00FF1E89">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(«Что нас радует»)</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C2EC0" w:rsidRPr="0097086D" w:rsidRDefault="00CC2EC0" w:rsidP="00FF1E89">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CC2EC0" w:rsidP="00FF1E89">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совместных усилий педагогов и</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родителей</w:t>
            </w:r>
          </w:p>
        </w:tc>
      </w:tr>
      <w:tr w:rsidR="00CC2EC0" w:rsidRPr="0097086D" w:rsidTr="00377A9E">
        <w:trPr>
          <w:trHeight w:val="4304"/>
        </w:trPr>
        <w:tc>
          <w:tcPr>
            <w:tcW w:w="5403" w:type="dxa"/>
            <w:tcBorders>
              <w:top w:val="single" w:sz="4" w:space="0" w:color="auto"/>
              <w:left w:val="single" w:sz="4" w:space="0" w:color="000000"/>
              <w:bottom w:val="single" w:sz="4" w:space="0" w:color="000000"/>
            </w:tcBorders>
            <w:shd w:val="clear" w:color="auto" w:fill="auto"/>
          </w:tcPr>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Ребенок имеет представление о безопасном поведении, как вести себя в потенциально опасных ситуациях в быту, на улице, в природе. </w:t>
            </w:r>
          </w:p>
          <w:p w:rsidR="00CC2EC0" w:rsidRPr="0097086D" w:rsidRDefault="00CC2EC0" w:rsidP="00CC2EC0">
            <w:pPr>
              <w:pStyle w:val="13"/>
              <w:numPr>
                <w:ilvl w:val="0"/>
                <w:numId w:val="11"/>
              </w:numPr>
              <w:spacing w:after="0" w:line="100" w:lineRule="atLeast"/>
              <w:ind w:left="426" w:hanging="426"/>
              <w:rPr>
                <w:rFonts w:ascii="Times New Roman" w:hAnsi="Times New Roman" w:cs="Times New Roman"/>
                <w:sz w:val="24"/>
                <w:szCs w:val="24"/>
              </w:rPr>
            </w:pPr>
            <w:r w:rsidRPr="0097086D">
              <w:rPr>
                <w:rFonts w:ascii="Times New Roman" w:hAnsi="Times New Roman" w:cs="Times New Roman"/>
                <w:sz w:val="24"/>
                <w:szCs w:val="24"/>
              </w:rPr>
              <w:t xml:space="preserve">Знает, как позвать на помощь, обратиться за помощью к взрослому; </w:t>
            </w:r>
          </w:p>
          <w:p w:rsidR="00CC2EC0" w:rsidRPr="0097086D" w:rsidRDefault="00CC2EC0" w:rsidP="00FF1E89">
            <w:pPr>
              <w:spacing w:after="0" w:line="100" w:lineRule="atLeast"/>
              <w:ind w:left="426" w:hanging="426"/>
              <w:rPr>
                <w:rFonts w:ascii="Times New Roman" w:hAnsi="Times New Roman" w:cs="Times New Roman"/>
                <w:sz w:val="24"/>
                <w:szCs w:val="24"/>
              </w:rPr>
            </w:pPr>
            <w:r w:rsidRPr="0097086D">
              <w:rPr>
                <w:rFonts w:ascii="Times New Roman" w:hAnsi="Times New Roman" w:cs="Times New Roman"/>
                <w:sz w:val="24"/>
                <w:szCs w:val="24"/>
              </w:rPr>
              <w:t>знает свой адрес, имена родителей, их контактную информацию;</w:t>
            </w:r>
          </w:p>
          <w:p w:rsidR="00CC2EC0" w:rsidRPr="0097086D" w:rsidRDefault="00CC2EC0" w:rsidP="00CC2EC0">
            <w:pPr>
              <w:pStyle w:val="13"/>
              <w:numPr>
                <w:ilvl w:val="0"/>
                <w:numId w:val="11"/>
              </w:numPr>
              <w:spacing w:after="0" w:line="100" w:lineRule="atLeast"/>
              <w:ind w:left="426" w:hanging="426"/>
              <w:rPr>
                <w:rFonts w:ascii="Times New Roman" w:hAnsi="Times New Roman" w:cs="Times New Roman"/>
                <w:sz w:val="24"/>
                <w:szCs w:val="24"/>
              </w:rPr>
            </w:pPr>
            <w:r w:rsidRPr="0097086D">
              <w:rPr>
                <w:rFonts w:ascii="Times New Roman" w:hAnsi="Times New Roman" w:cs="Times New Roman"/>
                <w:sz w:val="24"/>
                <w:szCs w:val="24"/>
              </w:rPr>
              <w:t xml:space="preserve">избегает контактов с незнакомыми </w:t>
            </w:r>
          </w:p>
          <w:p w:rsidR="00CC2EC0" w:rsidRPr="0097086D" w:rsidRDefault="00CC2EC0" w:rsidP="00FF1E89">
            <w:pPr>
              <w:spacing w:after="0" w:line="100" w:lineRule="atLeast"/>
              <w:ind w:left="426" w:hanging="426"/>
              <w:rPr>
                <w:rFonts w:ascii="Times New Roman" w:hAnsi="Times New Roman" w:cs="Times New Roman"/>
                <w:sz w:val="24"/>
                <w:szCs w:val="24"/>
              </w:rPr>
            </w:pPr>
            <w:r w:rsidRPr="0097086D">
              <w:rPr>
                <w:rFonts w:ascii="Times New Roman" w:hAnsi="Times New Roman" w:cs="Times New Roman"/>
                <w:sz w:val="24"/>
                <w:szCs w:val="24"/>
              </w:rPr>
              <w:t>людьми на улице;</w:t>
            </w:r>
          </w:p>
          <w:p w:rsidR="00CC2EC0" w:rsidRPr="0097086D" w:rsidRDefault="00CC2EC0" w:rsidP="00CC2EC0">
            <w:pPr>
              <w:pStyle w:val="13"/>
              <w:numPr>
                <w:ilvl w:val="0"/>
                <w:numId w:val="11"/>
              </w:numPr>
              <w:spacing w:after="0" w:line="100" w:lineRule="atLeast"/>
              <w:ind w:left="426" w:hanging="426"/>
              <w:rPr>
                <w:rFonts w:ascii="Times New Roman" w:hAnsi="Times New Roman" w:cs="Times New Roman"/>
                <w:sz w:val="24"/>
                <w:szCs w:val="24"/>
              </w:rPr>
            </w:pPr>
            <w:r w:rsidRPr="0097086D">
              <w:rPr>
                <w:rFonts w:ascii="Times New Roman" w:hAnsi="Times New Roman" w:cs="Times New Roman"/>
                <w:sz w:val="24"/>
                <w:szCs w:val="24"/>
              </w:rPr>
              <w:t xml:space="preserve">проявляет осторожность при встрече с </w:t>
            </w:r>
          </w:p>
          <w:p w:rsidR="00CC2EC0" w:rsidRPr="0097086D" w:rsidRDefault="00CC2EC0" w:rsidP="00FF1E89">
            <w:pPr>
              <w:spacing w:after="0" w:line="100" w:lineRule="atLeast"/>
              <w:ind w:left="426" w:hanging="426"/>
              <w:rPr>
                <w:rFonts w:ascii="Times New Roman" w:hAnsi="Times New Roman" w:cs="Times New Roman"/>
                <w:sz w:val="24"/>
                <w:szCs w:val="24"/>
              </w:rPr>
            </w:pPr>
            <w:r w:rsidRPr="0097086D">
              <w:rPr>
                <w:rFonts w:ascii="Times New Roman" w:hAnsi="Times New Roman" w:cs="Times New Roman"/>
                <w:sz w:val="24"/>
                <w:szCs w:val="24"/>
              </w:rPr>
              <w:t xml:space="preserve">незнакомыми животными, ядовитыми </w:t>
            </w:r>
          </w:p>
          <w:p w:rsidR="00CC2EC0" w:rsidRPr="0097086D" w:rsidRDefault="00CC2EC0" w:rsidP="00FF1E89">
            <w:pPr>
              <w:spacing w:after="0" w:line="100" w:lineRule="atLeast"/>
              <w:ind w:left="426" w:hanging="426"/>
              <w:rPr>
                <w:rFonts w:ascii="Times New Roman" w:hAnsi="Times New Roman" w:cs="Times New Roman"/>
                <w:sz w:val="24"/>
                <w:szCs w:val="24"/>
              </w:rPr>
            </w:pPr>
            <w:r w:rsidRPr="0097086D">
              <w:rPr>
                <w:rFonts w:ascii="Times New Roman" w:hAnsi="Times New Roman" w:cs="Times New Roman"/>
                <w:sz w:val="24"/>
                <w:szCs w:val="24"/>
              </w:rPr>
              <w:t xml:space="preserve">растениями, грибами. </w:t>
            </w:r>
          </w:p>
          <w:p w:rsidR="00CC2EC0" w:rsidRPr="0097086D" w:rsidRDefault="00CC2EC0" w:rsidP="00CC2EC0">
            <w:pPr>
              <w:pStyle w:val="13"/>
              <w:numPr>
                <w:ilvl w:val="0"/>
                <w:numId w:val="11"/>
              </w:numPr>
              <w:spacing w:after="0" w:line="100" w:lineRule="atLeast"/>
              <w:ind w:left="426" w:hanging="426"/>
              <w:rPr>
                <w:rFonts w:ascii="Times New Roman" w:hAnsi="Times New Roman" w:cs="Times New Roman"/>
                <w:sz w:val="24"/>
                <w:szCs w:val="24"/>
              </w:rPr>
            </w:pPr>
            <w:r w:rsidRPr="0097086D">
              <w:rPr>
                <w:rFonts w:ascii="Times New Roman" w:hAnsi="Times New Roman" w:cs="Times New Roman"/>
                <w:sz w:val="24"/>
                <w:szCs w:val="24"/>
              </w:rPr>
              <w:t xml:space="preserve">внимателен к соблюдению правил </w:t>
            </w:r>
          </w:p>
          <w:p w:rsidR="00CC2EC0" w:rsidRPr="0097086D" w:rsidRDefault="00CC2EC0" w:rsidP="00FF1E89">
            <w:pPr>
              <w:spacing w:after="0" w:line="100" w:lineRule="atLeast"/>
              <w:ind w:left="426" w:hanging="426"/>
              <w:rPr>
                <w:rFonts w:ascii="Times New Roman" w:hAnsi="Times New Roman" w:cs="Times New Roman"/>
                <w:sz w:val="24"/>
                <w:szCs w:val="24"/>
              </w:rPr>
            </w:pPr>
            <w:r w:rsidRPr="0097086D">
              <w:rPr>
                <w:rFonts w:ascii="Times New Roman" w:hAnsi="Times New Roman" w:cs="Times New Roman"/>
                <w:sz w:val="24"/>
                <w:szCs w:val="24"/>
              </w:rPr>
              <w:t>поведения на улице, умеет ориентироваться на сигналы светофора.</w:t>
            </w:r>
          </w:p>
        </w:tc>
        <w:tc>
          <w:tcPr>
            <w:tcW w:w="4820" w:type="dxa"/>
            <w:tcBorders>
              <w:top w:val="single" w:sz="4" w:space="0" w:color="auto"/>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Ребенок не соблюдает правила безопасного поведения.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Часто ведет себя неосторожно по отношению к сверстникам (толкается, замахива</w:t>
            </w:r>
            <w:r w:rsidR="009F5866">
              <w:rPr>
                <w:rFonts w:ascii="Times New Roman" w:hAnsi="Times New Roman" w:cs="Times New Roman"/>
                <w:sz w:val="24"/>
                <w:szCs w:val="24"/>
              </w:rPr>
              <w:t xml:space="preserve">ется палкой, бросается песком, </w:t>
            </w:r>
            <w:r w:rsidRPr="0097086D">
              <w:rPr>
                <w:rFonts w:ascii="Times New Roman" w:hAnsi="Times New Roman" w:cs="Times New Roman"/>
                <w:sz w:val="24"/>
                <w:szCs w:val="24"/>
              </w:rPr>
              <w:t>камнями),</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Вступает в контакт с незнакомыми  людьми, откликается на предложение пойти посмотреть вместе что-то интересное и пр.</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 Проявляет неосторожность при общении с животными.</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Не знает свой адрес, контактную  информацию, не знает, что делать в опасных ситуациях, как позвать на помощь,  к кому обратиться, куда позвонить и пр.</w:t>
            </w:r>
          </w:p>
          <w:p w:rsidR="00CC2EC0" w:rsidRPr="0097086D" w:rsidRDefault="00CC2EC0" w:rsidP="00FF1E89">
            <w:pPr>
              <w:spacing w:after="0" w:line="100" w:lineRule="atLeast"/>
              <w:rPr>
                <w:rFonts w:ascii="Times New Roman" w:hAnsi="Times New Roman" w:cs="Times New Roman"/>
                <w:b/>
                <w:sz w:val="24"/>
                <w:szCs w:val="24"/>
              </w:rPr>
            </w:pPr>
            <w:r w:rsidRPr="0097086D">
              <w:rPr>
                <w:rFonts w:ascii="Times New Roman" w:hAnsi="Times New Roman" w:cs="Times New Roman"/>
                <w:sz w:val="24"/>
                <w:szCs w:val="24"/>
              </w:rPr>
              <w:t>- Часто ведет себя неосторожно при переходе улицы, в общественных местах.</w:t>
            </w:r>
          </w:p>
        </w:tc>
      </w:tr>
      <w:tr w:rsidR="00CC2EC0" w:rsidRPr="0097086D" w:rsidTr="00377A9E">
        <w:trPr>
          <w:trHeight w:val="4304"/>
        </w:trPr>
        <w:tc>
          <w:tcPr>
            <w:tcW w:w="5403"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lastRenderedPageBreak/>
              <w:t xml:space="preserve">- Ребенок проявляет познавательный интерес к профессиям, предметному миру, созданному человеком.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Отражает представления о труде взрослых в играх, рисунках, конструировании.</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Самостоятелен и ответственен в самообслуживании, охотно участвует в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совместном труде со сверстниками,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заинтересован в получении хорошего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результата.</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Добросовестно выполняет  трудовые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поручения в детском саду,  и в семье.</w:t>
            </w:r>
          </w:p>
          <w:p w:rsidR="00CC2EC0" w:rsidRPr="0097086D" w:rsidRDefault="00CC2EC0" w:rsidP="00FF1E89">
            <w:pPr>
              <w:spacing w:after="0" w:line="100" w:lineRule="atLeast"/>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Интерес к труду неустойчив, крайне редко отражает труд взрослых в сюжетно-ролевой игре, изобразительной деятельности.</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 Представления о профессиях поверхностное, затрудняется в  раскрытии значения и связей видов труда.</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Недостаточно самостоятелен в самообслуживании и хозяйственно-бытовом труде, не следит за своим внешним видом, необходима эмоциональная поддержка, помощь или указания взрослого.</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Испытывает трудности в совместном труде со сверстниками, проявляет небрежное отношение к процессу и результатам труда.</w:t>
            </w:r>
          </w:p>
        </w:tc>
      </w:tr>
    </w:tbl>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Формирование основ безопасного поведения в быту, социуме, природе.</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Воспитывать осторожное и осмотрительное отношение к потенциально опасным для человека ситуациям в общении, в быту, на улице, в природе.</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w:t>
      </w:r>
      <w:r w:rsidR="00377A9E">
        <w:rPr>
          <w:rFonts w:ascii="Times New Roman" w:hAnsi="Times New Roman" w:cs="Times New Roman"/>
          <w:sz w:val="24"/>
          <w:szCs w:val="24"/>
        </w:rPr>
        <w:t xml:space="preserve">ицинская </w:t>
      </w:r>
      <w:r w:rsidRPr="0097086D">
        <w:rPr>
          <w:rFonts w:ascii="Times New Roman" w:hAnsi="Times New Roman" w:cs="Times New Roman"/>
          <w:sz w:val="24"/>
          <w:szCs w:val="24"/>
        </w:rPr>
        <w:t>помощь, пожар, полиция). Соблюдение правила безопасной организации индивидуальной и совместной деятельности, подвижных игр, спортивных развлечений.</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Организация предметно-пространственной среды.</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Центр «Здоровье и безопасность» в групповом помещении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1. Настольно-печатные дидактические игры по направлениям «Здоровье», «Безопасность»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2. Атрибуты для сюжетно-ролевой игры «Перекресток».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3. Действующая модель светофора.</w:t>
      </w:r>
    </w:p>
    <w:p w:rsidR="00CC2EC0" w:rsidRPr="0097086D" w:rsidRDefault="00CC2EC0" w:rsidP="00F75EE2">
      <w:pPr>
        <w:spacing w:after="0" w:line="240" w:lineRule="auto"/>
        <w:rPr>
          <w:rFonts w:ascii="Times New Roman" w:hAnsi="Times New Roman" w:cs="Times New Roman"/>
          <w:b/>
          <w:sz w:val="24"/>
          <w:szCs w:val="24"/>
        </w:rPr>
      </w:pPr>
      <w:r w:rsidRPr="0097086D">
        <w:rPr>
          <w:rFonts w:ascii="Times New Roman" w:hAnsi="Times New Roman" w:cs="Times New Roman"/>
          <w:b/>
          <w:sz w:val="24"/>
          <w:szCs w:val="24"/>
        </w:rPr>
        <w:t xml:space="preserve">Игра как особое пространство развития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осознать игровые правила (соблюдать очередность, учитывать запрещающие сигналы и знаки, продвигаться только по «</w:t>
      </w:r>
      <w:r w:rsidR="005959F6">
        <w:rPr>
          <w:rFonts w:ascii="Times New Roman" w:hAnsi="Times New Roman" w:cs="Times New Roman"/>
          <w:sz w:val="24"/>
          <w:szCs w:val="24"/>
        </w:rPr>
        <w:t>своим» дорожкам, не произносить</w:t>
      </w:r>
      <w:r w:rsidRPr="0097086D">
        <w:rPr>
          <w:rFonts w:ascii="Times New Roman" w:hAnsi="Times New Roman" w:cs="Times New Roman"/>
          <w:sz w:val="24"/>
          <w:szCs w:val="24"/>
        </w:rPr>
        <w:t xml:space="preserve">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Задачи развития игровой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lastRenderedPageBreak/>
        <w:t>-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p w:rsidR="00CC2EC0" w:rsidRPr="0097086D" w:rsidRDefault="00CC2EC0" w:rsidP="00F75EE2">
      <w:pPr>
        <w:spacing w:after="0" w:line="240" w:lineRule="auto"/>
        <w:rPr>
          <w:rFonts w:ascii="Times New Roman" w:hAnsi="Times New Roman" w:cs="Times New Roman"/>
          <w:sz w:val="24"/>
          <w:szCs w:val="24"/>
        </w:rPr>
      </w:pPr>
      <w:r w:rsidRPr="0097086D">
        <w:rPr>
          <w:rFonts w:ascii="Times New Roman" w:hAnsi="Times New Roman" w:cs="Times New Roman"/>
          <w:b/>
          <w:sz w:val="24"/>
          <w:szCs w:val="24"/>
        </w:rPr>
        <w:t>Сюжетно-ролевые игры.</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Развитие интереса к отоб</w:t>
      </w:r>
      <w:r w:rsidR="005959F6">
        <w:rPr>
          <w:rFonts w:ascii="Times New Roman" w:hAnsi="Times New Roman" w:cs="Times New Roman"/>
          <w:sz w:val="24"/>
          <w:szCs w:val="24"/>
        </w:rPr>
        <w:t>ражению в сюжетно-ролевых играх</w:t>
      </w:r>
      <w:r w:rsidRPr="0097086D">
        <w:rPr>
          <w:rFonts w:ascii="Times New Roman" w:hAnsi="Times New Roman" w:cs="Times New Roman"/>
          <w:sz w:val="24"/>
          <w:szCs w:val="24"/>
        </w:rPr>
        <w:t xml:space="preserve">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который в дальнейшем может быть использован в других играх; стремление к играм «с продолжением» сюжета в течение нескольких дней. 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сюжетов. Участие в подготовительном этапе сюжетно-ролевой игры: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замку волш</w:t>
      </w:r>
      <w:r w:rsidR="005959F6">
        <w:rPr>
          <w:rFonts w:ascii="Times New Roman" w:hAnsi="Times New Roman" w:cs="Times New Roman"/>
          <w:sz w:val="24"/>
          <w:szCs w:val="24"/>
        </w:rPr>
        <w:t xml:space="preserve">ебника») </w:t>
      </w:r>
      <w:r w:rsidRPr="0097086D">
        <w:rPr>
          <w:rFonts w:ascii="Times New Roman" w:hAnsi="Times New Roman" w:cs="Times New Roman"/>
          <w:sz w:val="24"/>
          <w:szCs w:val="24"/>
        </w:rPr>
        <w:t>приемом условного проигрывания части сюжета — «как будто».</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игры «Новогодний базар </w:t>
      </w:r>
      <w:r w:rsidR="005959F6">
        <w:rPr>
          <w:rFonts w:ascii="Times New Roman" w:hAnsi="Times New Roman" w:cs="Times New Roman"/>
          <w:sz w:val="24"/>
          <w:szCs w:val="24"/>
        </w:rPr>
        <w:t>в</w:t>
      </w:r>
      <w:r w:rsidRPr="0097086D">
        <w:rPr>
          <w:rFonts w:ascii="Times New Roman" w:hAnsi="Times New Roman" w:cs="Times New Roman"/>
          <w:sz w:val="24"/>
          <w:szCs w:val="24"/>
        </w:rPr>
        <w:t xml:space="preserve"> гипермаркете», коллекция школьных принадлежностей для игр «Школа», «Школьный базар»).</w:t>
      </w:r>
      <w:r w:rsidR="005959F6">
        <w:rPr>
          <w:rFonts w:ascii="Times New Roman" w:hAnsi="Times New Roman" w:cs="Times New Roman"/>
          <w:sz w:val="24"/>
          <w:szCs w:val="24"/>
        </w:rPr>
        <w:t xml:space="preserve"> </w:t>
      </w:r>
      <w:r w:rsidRPr="0097086D">
        <w:rPr>
          <w:rFonts w:ascii="Times New Roman" w:hAnsi="Times New Roman" w:cs="Times New Roman"/>
          <w:sz w:val="24"/>
          <w:szCs w:val="24"/>
        </w:rPr>
        <w:t xml:space="preserve">Участие в согласовании общего игрового замысла с использованием разнообразных способов (считалки, жребия, договора по желанию),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установление договоренности о развитии сюжета и выборе ролей по ходу игры. 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Режиссерские игры.</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CC2EC0" w:rsidRPr="005959F6"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w:t>
      </w:r>
      <w:r w:rsidRPr="0097086D">
        <w:rPr>
          <w:rFonts w:ascii="Times New Roman" w:hAnsi="Times New Roman" w:cs="Times New Roman"/>
          <w:sz w:val="24"/>
          <w:szCs w:val="24"/>
        </w:rPr>
        <w:lastRenderedPageBreak/>
        <w:t>инициативы в создании нового полифункционального игрового мат</w:t>
      </w:r>
      <w:r w:rsidR="005959F6">
        <w:rPr>
          <w:rFonts w:ascii="Times New Roman" w:hAnsi="Times New Roman" w:cs="Times New Roman"/>
          <w:sz w:val="24"/>
          <w:szCs w:val="24"/>
        </w:rPr>
        <w:t xml:space="preserve">ериала при помощи продуктивной </w:t>
      </w:r>
      <w:r w:rsidRPr="0097086D">
        <w:rPr>
          <w:rFonts w:ascii="Times New Roman" w:hAnsi="Times New Roman" w:cs="Times New Roman"/>
          <w:sz w:val="24"/>
          <w:szCs w:val="24"/>
        </w:rPr>
        <w:t>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Игра-фантазирование.</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w:t>
      </w:r>
    </w:p>
    <w:p w:rsidR="00CC2EC0" w:rsidRPr="0097086D" w:rsidRDefault="005959F6" w:rsidP="00CC2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случилось…</w:t>
      </w:r>
      <w:r w:rsidR="00CC2EC0" w:rsidRPr="0097086D">
        <w:rPr>
          <w:rFonts w:ascii="Times New Roman" w:hAnsi="Times New Roman" w:cs="Times New Roman"/>
          <w:sz w:val="24"/>
          <w:szCs w:val="24"/>
        </w:rPr>
        <w:t>», «Мы увидели, что к тебе приближается страшный великан, и решили его обмануть…»).</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согласование придуманных событий с замыслами партнеров-сверстников.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Совместное с воспитателем у</w:t>
      </w:r>
      <w:r w:rsidR="005959F6">
        <w:rPr>
          <w:rFonts w:ascii="Times New Roman" w:hAnsi="Times New Roman" w:cs="Times New Roman"/>
          <w:sz w:val="24"/>
          <w:szCs w:val="24"/>
        </w:rPr>
        <w:t xml:space="preserve">частие в играх-фантазированиях </w:t>
      </w:r>
      <w:r w:rsidRPr="0097086D">
        <w:rPr>
          <w:rFonts w:ascii="Times New Roman" w:hAnsi="Times New Roman" w:cs="Times New Roman"/>
          <w:sz w:val="24"/>
          <w:szCs w:val="24"/>
        </w:rPr>
        <w:t>разнообразного содержания (краеведческ</w:t>
      </w:r>
      <w:r w:rsidR="00377A9E">
        <w:rPr>
          <w:rFonts w:ascii="Times New Roman" w:hAnsi="Times New Roman" w:cs="Times New Roman"/>
          <w:sz w:val="24"/>
          <w:szCs w:val="24"/>
        </w:rPr>
        <w:t xml:space="preserve">ого, природоведческого и пр.), </w:t>
      </w:r>
      <w:r w:rsidRPr="0097086D">
        <w:rPr>
          <w:rFonts w:ascii="Times New Roman" w:hAnsi="Times New Roman" w:cs="Times New Roman"/>
          <w:sz w:val="24"/>
          <w:szCs w:val="24"/>
        </w:rPr>
        <w:t>создание вместе с детьми продуктов-сюжетов, зафиксированные разными способами (рисунки, пиктограммы, карты сказочной страны и пр.)</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Игра-экспериментирование с разными материалами.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CC2EC0" w:rsidRPr="0097086D" w:rsidRDefault="00CC2EC0" w:rsidP="00CC2EC0">
      <w:pPr>
        <w:spacing w:after="0" w:line="240" w:lineRule="auto"/>
        <w:jc w:val="both"/>
        <w:rPr>
          <w:rFonts w:ascii="Times New Roman" w:hAnsi="Times New Roman" w:cs="Times New Roman"/>
          <w:i/>
          <w:sz w:val="24"/>
          <w:szCs w:val="24"/>
        </w:rPr>
      </w:pPr>
      <w:r w:rsidRPr="0097086D">
        <w:rPr>
          <w:rFonts w:ascii="Times New Roman" w:hAnsi="Times New Roman" w:cs="Times New Roman"/>
          <w:b/>
          <w:sz w:val="24"/>
          <w:szCs w:val="24"/>
        </w:rPr>
        <w:t>Дидактические и развивающие игры. Игры с готовым содержанием и правилами.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i/>
          <w:sz w:val="24"/>
          <w:szCs w:val="24"/>
        </w:rPr>
        <w:t>Содержание:</w:t>
      </w:r>
      <w:r w:rsidR="005959F6">
        <w:rPr>
          <w:rFonts w:ascii="Times New Roman" w:hAnsi="Times New Roman" w:cs="Times New Roman"/>
          <w:sz w:val="24"/>
          <w:szCs w:val="24"/>
        </w:rPr>
        <w:t xml:space="preserve"> </w:t>
      </w:r>
      <w:r w:rsidRPr="0097086D">
        <w:rPr>
          <w:rFonts w:ascii="Times New Roman" w:hAnsi="Times New Roman" w:cs="Times New Roman"/>
          <w:sz w:val="24"/>
          <w:szCs w:val="24"/>
        </w:rPr>
        <w:t xml:space="preserve">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существенных признаков (живое — неживое; реальное — фантастическое; домашние — дикие животные), на разбиение совокупности объектов по группам одновременно по 2-3 присущим им свойствам (цвет, форма, размер): «Сложи в корзину», «Заполни ячейки», «Что не подходит». Игры на сравнение предметов по нескольким признакам: </w:t>
      </w:r>
      <w:r w:rsidR="00377A9E">
        <w:rPr>
          <w:rFonts w:ascii="Times New Roman" w:hAnsi="Times New Roman" w:cs="Times New Roman"/>
          <w:sz w:val="24"/>
          <w:szCs w:val="24"/>
        </w:rPr>
        <w:t xml:space="preserve">«Найди пять отличий», «Общее и </w:t>
      </w:r>
      <w:r w:rsidRPr="0097086D">
        <w:rPr>
          <w:rFonts w:ascii="Times New Roman" w:hAnsi="Times New Roman" w:cs="Times New Roman"/>
          <w:sz w:val="24"/>
          <w:szCs w:val="24"/>
        </w:rPr>
        <w:t>отличное», «Найди одинаковых гномиков», «Помоги найти нужный дом», «Одинаковые фото». Игры на установление</w:t>
      </w:r>
      <w:r w:rsidR="005959F6">
        <w:rPr>
          <w:rFonts w:ascii="Times New Roman" w:hAnsi="Times New Roman" w:cs="Times New Roman"/>
          <w:sz w:val="24"/>
          <w:szCs w:val="24"/>
        </w:rPr>
        <w:t xml:space="preserve"> последовательности по степени </w:t>
      </w:r>
      <w:r w:rsidRPr="0097086D">
        <w:rPr>
          <w:rFonts w:ascii="Times New Roman" w:hAnsi="Times New Roman" w:cs="Times New Roman"/>
          <w:sz w:val="24"/>
          <w:szCs w:val="24"/>
        </w:rPr>
        <w:t>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w:t>
      </w:r>
      <w:r w:rsidR="00377A9E">
        <w:rPr>
          <w:rFonts w:ascii="Times New Roman" w:hAnsi="Times New Roman" w:cs="Times New Roman"/>
          <w:sz w:val="24"/>
          <w:szCs w:val="24"/>
        </w:rPr>
        <w:t xml:space="preserve">, что пропущено», «Потеряшки», </w:t>
      </w:r>
      <w:r w:rsidRPr="0097086D">
        <w:rPr>
          <w:rFonts w:ascii="Times New Roman" w:hAnsi="Times New Roman" w:cs="Times New Roman"/>
          <w:sz w:val="24"/>
          <w:szCs w:val="24"/>
        </w:rPr>
        <w:t>«Догадайся,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Алладина», «Найти клад по схеме»; «Лабиринт»). Игры на плоскостное моделиро</w:t>
      </w:r>
      <w:r w:rsidR="00377A9E">
        <w:rPr>
          <w:rFonts w:ascii="Times New Roman" w:hAnsi="Times New Roman" w:cs="Times New Roman"/>
          <w:sz w:val="24"/>
          <w:szCs w:val="24"/>
        </w:rPr>
        <w:t xml:space="preserve">вание: головоломки: «Танграм», </w:t>
      </w:r>
      <w:r w:rsidRPr="0097086D">
        <w:rPr>
          <w:rFonts w:ascii="Times New Roman" w:hAnsi="Times New Roman" w:cs="Times New Roman"/>
          <w:sz w:val="24"/>
          <w:szCs w:val="24"/>
        </w:rPr>
        <w:t>«Колумбово яйцо», «Чудесный круг», «Три кольца». Игры на объемное моделирование: «Кубики–затейники</w:t>
      </w:r>
      <w:r w:rsidR="005959F6">
        <w:rPr>
          <w:rFonts w:ascii="Times New Roman" w:hAnsi="Times New Roman" w:cs="Times New Roman"/>
          <w:sz w:val="24"/>
          <w:szCs w:val="24"/>
        </w:rPr>
        <w:t xml:space="preserve">», «Трансформер», «Собирайка», </w:t>
      </w:r>
      <w:r w:rsidRPr="0097086D">
        <w:rPr>
          <w:rFonts w:ascii="Times New Roman" w:hAnsi="Times New Roman" w:cs="Times New Roman"/>
          <w:sz w:val="24"/>
          <w:szCs w:val="24"/>
        </w:rPr>
        <w:t>«Тетрис» (объемный). Игры на осуществление кон</w:t>
      </w:r>
      <w:r w:rsidR="005959F6">
        <w:rPr>
          <w:rFonts w:ascii="Times New Roman" w:hAnsi="Times New Roman" w:cs="Times New Roman"/>
          <w:sz w:val="24"/>
          <w:szCs w:val="24"/>
        </w:rPr>
        <w:t>трольно-проверочных действий: «</w:t>
      </w:r>
      <w:r w:rsidRPr="0097086D">
        <w:rPr>
          <w:rFonts w:ascii="Times New Roman" w:hAnsi="Times New Roman" w:cs="Times New Roman"/>
          <w:sz w:val="24"/>
          <w:szCs w:val="24"/>
        </w:rPr>
        <w:t>Сколько ошибок сделал художник», «Исправь ошибки», «Контролер», «Путаница», «Кто быстрей найдет все ошибки». Народные игры. Речевые игры. («Садовник», «Краски», «Катилася торба с высокого горба»).  Игры с запрещающими действиями и правилами («Фанты», «Черное и белое», «Да и нет не говорите»).</w:t>
      </w:r>
      <w:r w:rsidR="005959F6">
        <w:rPr>
          <w:rFonts w:ascii="Times New Roman" w:hAnsi="Times New Roman" w:cs="Times New Roman"/>
          <w:sz w:val="24"/>
          <w:szCs w:val="24"/>
        </w:rPr>
        <w:t xml:space="preserve"> </w:t>
      </w:r>
      <w:r w:rsidRPr="0097086D">
        <w:rPr>
          <w:rFonts w:ascii="Times New Roman" w:hAnsi="Times New Roman" w:cs="Times New Roman"/>
          <w:sz w:val="24"/>
          <w:szCs w:val="24"/>
        </w:rPr>
        <w:t>Различные виды лото. Шашки. Шахматы. Крестики и нолики.  Сознательное принятие игровой задачи, выполнение игровых действий по правилам, умение добиваться пра</w:t>
      </w:r>
      <w:r w:rsidR="005959F6">
        <w:rPr>
          <w:rFonts w:ascii="Times New Roman" w:hAnsi="Times New Roman" w:cs="Times New Roman"/>
          <w:sz w:val="24"/>
          <w:szCs w:val="24"/>
        </w:rPr>
        <w:t xml:space="preserve">вильного результата, проявлять </w:t>
      </w:r>
      <w:r w:rsidRPr="0097086D">
        <w:rPr>
          <w:rFonts w:ascii="Times New Roman" w:hAnsi="Times New Roman" w:cs="Times New Roman"/>
          <w:sz w:val="24"/>
          <w:szCs w:val="24"/>
        </w:rPr>
        <w:t xml:space="preserve">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Освоение умения объяснить воспитателю </w:t>
      </w:r>
      <w:r w:rsidRPr="0097086D">
        <w:rPr>
          <w:rFonts w:ascii="Times New Roman" w:hAnsi="Times New Roman" w:cs="Times New Roman"/>
          <w:sz w:val="24"/>
          <w:szCs w:val="24"/>
        </w:rPr>
        <w:lastRenderedPageBreak/>
        <w:t>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Самостоятельное придумывание новых правила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название игры («Путешествие по стране сказок», «Опасный маршрут», «Космические приключения»).  Проявление инициативы в процес</w:t>
      </w:r>
      <w:r w:rsidR="00377A9E">
        <w:rPr>
          <w:rFonts w:ascii="Times New Roman" w:hAnsi="Times New Roman" w:cs="Times New Roman"/>
          <w:sz w:val="24"/>
          <w:szCs w:val="24"/>
        </w:rPr>
        <w:t xml:space="preserve">се создания в группе игротеки, </w:t>
      </w:r>
      <w:r w:rsidRPr="0097086D">
        <w:rPr>
          <w:rFonts w:ascii="Times New Roman" w:hAnsi="Times New Roman" w:cs="Times New Roman"/>
          <w:sz w:val="24"/>
          <w:szCs w:val="24"/>
        </w:rPr>
        <w:t>поддержка порядка, бережное отношение к играм и игровым материалам.</w:t>
      </w:r>
    </w:p>
    <w:p w:rsidR="00CC2EC0" w:rsidRPr="0097086D" w:rsidRDefault="00CC2EC0" w:rsidP="00CC2EC0">
      <w:pPr>
        <w:pStyle w:val="a3"/>
        <w:ind w:left="0"/>
      </w:pPr>
      <w:r w:rsidRPr="0097086D">
        <w:t>Центр сюжетно-ролевых игр в групповом помещении</w:t>
      </w:r>
    </w:p>
    <w:p w:rsidR="00CC2EC0" w:rsidRPr="0097086D" w:rsidRDefault="00CC2EC0" w:rsidP="00CC2EC0">
      <w:pPr>
        <w:pStyle w:val="a3"/>
        <w:ind w:left="0"/>
      </w:pPr>
      <w:r w:rsidRPr="0097086D">
        <w:t xml:space="preserve">1. Куклы «мальчики» и «девочки». </w:t>
      </w:r>
    </w:p>
    <w:p w:rsidR="00CC2EC0" w:rsidRPr="0097086D" w:rsidRDefault="00CC2EC0" w:rsidP="00CC2EC0">
      <w:pPr>
        <w:pStyle w:val="a3"/>
        <w:ind w:left="0"/>
      </w:pPr>
      <w:r w:rsidRPr="0097086D">
        <w:t>2. Комплекты одежды для кукол по сезонам.</w:t>
      </w:r>
    </w:p>
    <w:p w:rsidR="00CC2EC0" w:rsidRPr="0097086D" w:rsidRDefault="00CC2EC0" w:rsidP="00CC2EC0">
      <w:pPr>
        <w:pStyle w:val="a3"/>
        <w:ind w:left="0"/>
      </w:pPr>
      <w:r w:rsidRPr="0097086D">
        <w:t xml:space="preserve">3. Комплекты постельных принадлежностей для кукол. </w:t>
      </w:r>
    </w:p>
    <w:p w:rsidR="00CC2EC0" w:rsidRPr="0097086D" w:rsidRDefault="00CC2EC0" w:rsidP="00CC2EC0">
      <w:pPr>
        <w:pStyle w:val="a3"/>
        <w:ind w:left="0"/>
      </w:pPr>
      <w:r w:rsidRPr="0097086D">
        <w:t xml:space="preserve">4. Кукольная мебель. </w:t>
      </w:r>
    </w:p>
    <w:p w:rsidR="00CC2EC0" w:rsidRPr="0097086D" w:rsidRDefault="00CC2EC0" w:rsidP="00CC2EC0">
      <w:pPr>
        <w:pStyle w:val="a3"/>
        <w:ind w:left="0"/>
      </w:pPr>
      <w:r w:rsidRPr="0097086D">
        <w:t xml:space="preserve">5. Набор мебели для кухни (плита, мойка, стиральная машина). </w:t>
      </w:r>
    </w:p>
    <w:p w:rsidR="00CC2EC0" w:rsidRPr="0097086D" w:rsidRDefault="00CC2EC0" w:rsidP="00CC2EC0">
      <w:pPr>
        <w:pStyle w:val="a3"/>
        <w:ind w:left="0"/>
      </w:pPr>
      <w:r w:rsidRPr="0097086D">
        <w:t xml:space="preserve">6. Набор мебели «Парикмахерская». </w:t>
      </w:r>
    </w:p>
    <w:p w:rsidR="00CC2EC0" w:rsidRPr="0097086D" w:rsidRDefault="00CC2EC0" w:rsidP="00CC2EC0">
      <w:pPr>
        <w:pStyle w:val="a3"/>
        <w:ind w:left="0"/>
      </w:pPr>
      <w:r w:rsidRPr="0097086D">
        <w:t xml:space="preserve">7. Кукольные сервизы. </w:t>
      </w:r>
    </w:p>
    <w:p w:rsidR="00CC2EC0" w:rsidRPr="0097086D" w:rsidRDefault="00CC2EC0" w:rsidP="00CC2EC0">
      <w:pPr>
        <w:pStyle w:val="a3"/>
        <w:ind w:left="0"/>
      </w:pPr>
      <w:r w:rsidRPr="0097086D">
        <w:t xml:space="preserve">8. Коляски для кукол. </w:t>
      </w:r>
    </w:p>
    <w:p w:rsidR="00CC2EC0" w:rsidRPr="0097086D" w:rsidRDefault="00CC2EC0" w:rsidP="00CC2EC0">
      <w:pPr>
        <w:pStyle w:val="a3"/>
        <w:ind w:left="0"/>
      </w:pPr>
      <w:r w:rsidRPr="0097086D">
        <w:t xml:space="preserve">9. Атрибуты для нескольких сюжетно-ролевых игр. </w:t>
      </w:r>
    </w:p>
    <w:p w:rsidR="00CC2EC0" w:rsidRPr="0097086D" w:rsidRDefault="00CC2EC0" w:rsidP="00CC2EC0">
      <w:pPr>
        <w:pStyle w:val="a3"/>
        <w:ind w:left="0"/>
      </w:pPr>
      <w:r w:rsidRPr="0097086D">
        <w:t xml:space="preserve">10. Атрибуты для ряжения. </w:t>
      </w:r>
    </w:p>
    <w:p w:rsidR="00CC2EC0" w:rsidRPr="0097086D" w:rsidRDefault="00CC2EC0" w:rsidP="00CC2EC0">
      <w:pPr>
        <w:pStyle w:val="a3"/>
        <w:ind w:left="0"/>
      </w:pPr>
      <w:r w:rsidRPr="0097086D">
        <w:t xml:space="preserve">11. Предметы-заместители. </w:t>
      </w:r>
    </w:p>
    <w:p w:rsidR="00CC2EC0" w:rsidRPr="0097086D" w:rsidRDefault="00CC2EC0" w:rsidP="00CC2EC0">
      <w:pPr>
        <w:pStyle w:val="a3"/>
        <w:ind w:left="0"/>
      </w:pPr>
      <w:r w:rsidRPr="0097086D">
        <w:t xml:space="preserve">12. Большое настенное зеркало.  </w:t>
      </w:r>
    </w:p>
    <w:p w:rsidR="00CC2EC0" w:rsidRPr="0097086D" w:rsidRDefault="00CC2EC0" w:rsidP="00CC2EC0">
      <w:pPr>
        <w:pStyle w:val="a3"/>
        <w:ind w:left="0"/>
      </w:pPr>
      <w:r w:rsidRPr="0097086D">
        <w:t xml:space="preserve">Центр «Мы играем в театр» в групповом помещении </w:t>
      </w:r>
    </w:p>
    <w:p w:rsidR="00CC2EC0" w:rsidRPr="0097086D" w:rsidRDefault="00CC2EC0" w:rsidP="00CC2EC0">
      <w:pPr>
        <w:pStyle w:val="a3"/>
        <w:ind w:left="0"/>
      </w:pPr>
      <w:r w:rsidRPr="0097086D">
        <w:t xml:space="preserve">1. Большая ширма, маленькие ширмы для настольного театра. </w:t>
      </w:r>
    </w:p>
    <w:p w:rsidR="00CC2EC0" w:rsidRPr="0097086D" w:rsidRDefault="00CC2EC0" w:rsidP="00CC2EC0">
      <w:pPr>
        <w:pStyle w:val="a3"/>
        <w:ind w:left="0"/>
      </w:pPr>
      <w:r w:rsidRPr="0097086D">
        <w:t>2. Стойка-вешалка для костюмов.</w:t>
      </w:r>
    </w:p>
    <w:p w:rsidR="00CC2EC0" w:rsidRPr="0097086D" w:rsidRDefault="00CC2EC0" w:rsidP="00CC2EC0">
      <w:pPr>
        <w:pStyle w:val="a3"/>
        <w:ind w:left="0"/>
      </w:pPr>
      <w:r w:rsidRPr="0097086D">
        <w:t xml:space="preserve">3. Костюмы, маски, атрибуты, элементы декораций для постановки нескольких сказок. </w:t>
      </w:r>
    </w:p>
    <w:p w:rsidR="00CC2EC0" w:rsidRPr="0097086D" w:rsidRDefault="00CC2EC0" w:rsidP="00CC2EC0">
      <w:pPr>
        <w:pStyle w:val="a3"/>
        <w:ind w:left="0"/>
      </w:pPr>
      <w:r w:rsidRPr="0097086D">
        <w:t>4. Куклы и игрушки для различных видов театра (плоскостной, кукольный,</w:t>
      </w:r>
      <w:r w:rsidR="005959F6">
        <w:t xml:space="preserve"> </w:t>
      </w:r>
      <w:r w:rsidRPr="0097086D">
        <w:t xml:space="preserve">настольный, перчаточный). </w:t>
      </w:r>
    </w:p>
    <w:p w:rsidR="00CC2EC0" w:rsidRPr="0097086D" w:rsidRDefault="00CC2EC0" w:rsidP="00CC2EC0">
      <w:pPr>
        <w:pStyle w:val="a3"/>
        <w:ind w:left="0"/>
      </w:pPr>
      <w:r w:rsidRPr="0097086D">
        <w:t xml:space="preserve">5. Пособия и атрибуты для «Развивающих сказок». </w:t>
      </w:r>
    </w:p>
    <w:p w:rsidR="00CC2EC0" w:rsidRPr="0097086D" w:rsidRDefault="00CC2EC0" w:rsidP="00CC2EC0">
      <w:pPr>
        <w:pStyle w:val="a3"/>
        <w:ind w:left="0"/>
      </w:pPr>
      <w:r w:rsidRPr="0097086D">
        <w:t xml:space="preserve">6. Музыкальный центр и СD c записью музыки для спектаклей.  </w:t>
      </w:r>
    </w:p>
    <w:p w:rsidR="00CC2EC0" w:rsidRPr="0097086D" w:rsidRDefault="00CC2EC0" w:rsidP="00CC2EC0">
      <w:pPr>
        <w:spacing w:after="0" w:line="240" w:lineRule="auto"/>
      </w:pPr>
      <w:r w:rsidRPr="0097086D">
        <w:rPr>
          <w:rFonts w:ascii="Times New Roman" w:hAnsi="Times New Roman" w:cs="Times New Roman"/>
          <w:b/>
          <w:sz w:val="24"/>
          <w:szCs w:val="24"/>
        </w:rPr>
        <w:t>Результаты развития игровой деятельности.</w:t>
      </w:r>
    </w:p>
    <w:tbl>
      <w:tblPr>
        <w:tblW w:w="5000" w:type="pct"/>
        <w:tblLook w:val="0000" w:firstRow="0" w:lastRow="0" w:firstColumn="0" w:lastColumn="0" w:noHBand="0" w:noVBand="0"/>
      </w:tblPr>
      <w:tblGrid>
        <w:gridCol w:w="5352"/>
        <w:gridCol w:w="4501"/>
      </w:tblGrid>
      <w:tr w:rsidR="00CC2EC0" w:rsidRPr="0097086D" w:rsidTr="00377A9E">
        <w:tc>
          <w:tcPr>
            <w:tcW w:w="2716" w:type="pct"/>
            <w:tcBorders>
              <w:top w:val="single" w:sz="4" w:space="0" w:color="000000"/>
              <w:left w:val="single" w:sz="4" w:space="0" w:color="000000"/>
              <w:bottom w:val="single" w:sz="4" w:space="0" w:color="000000"/>
            </w:tcBorders>
            <w:shd w:val="clear" w:color="auto" w:fill="auto"/>
          </w:tcPr>
          <w:p w:rsidR="002C74AA" w:rsidRDefault="002C74AA" w:rsidP="00FF1E89">
            <w:pPr>
              <w:spacing w:after="0" w:line="240" w:lineRule="auto"/>
              <w:jc w:val="center"/>
              <w:rPr>
                <w:rFonts w:ascii="Times New Roman" w:hAnsi="Times New Roman" w:cs="Times New Roman"/>
                <w:b/>
                <w:sz w:val="24"/>
                <w:szCs w:val="24"/>
              </w:rPr>
            </w:pP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2C74AA" w:rsidP="002C74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(«Что нас радует»)</w:t>
            </w:r>
          </w:p>
        </w:tc>
        <w:tc>
          <w:tcPr>
            <w:tcW w:w="2284" w:type="pct"/>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совместных усилий педагогов и</w:t>
            </w:r>
          </w:p>
          <w:p w:rsidR="00CC2EC0" w:rsidRPr="0097086D" w:rsidRDefault="00CC2EC0" w:rsidP="00FF1E89">
            <w:pPr>
              <w:spacing w:after="0" w:line="240" w:lineRule="auto"/>
              <w:jc w:val="center"/>
              <w:rPr>
                <w:rFonts w:ascii="Times New Roman" w:hAnsi="Times New Roman" w:cs="Times New Roman"/>
                <w:sz w:val="24"/>
                <w:szCs w:val="24"/>
              </w:rPr>
            </w:pPr>
            <w:r w:rsidRPr="0097086D">
              <w:rPr>
                <w:rFonts w:ascii="Times New Roman" w:hAnsi="Times New Roman" w:cs="Times New Roman"/>
                <w:b/>
                <w:sz w:val="24"/>
                <w:szCs w:val="24"/>
              </w:rPr>
              <w:t>родителей</w:t>
            </w:r>
          </w:p>
        </w:tc>
      </w:tr>
      <w:tr w:rsidR="00CC2EC0" w:rsidRPr="0097086D" w:rsidTr="00377A9E">
        <w:tc>
          <w:tcPr>
            <w:tcW w:w="2716" w:type="pct"/>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Дети проявляют интерес к разным видам игр. Выражены индивидуальные предпочтения к тому или иному виду игровой деятельности.</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Способны согласовать в игровой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деятельности свои интересы и интересы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партнеров, умеют объяснить замыслы,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адресовать обращение партнеру.</w:t>
            </w:r>
          </w:p>
          <w:p w:rsidR="005959F6"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Разнообразно проявляют свою активность в сюжетных играх: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Детям</w:t>
            </w:r>
            <w:r w:rsidRPr="0097086D">
              <w:rPr>
                <w:rFonts w:ascii="Times New Roman" w:hAnsi="Times New Roman" w:cs="Times New Roman"/>
                <w:i/>
                <w:sz w:val="24"/>
                <w:szCs w:val="24"/>
              </w:rPr>
              <w:t>-«сочинителям»</w:t>
            </w:r>
            <w:r w:rsidRPr="0097086D">
              <w:rPr>
                <w:rFonts w:ascii="Times New Roman" w:hAnsi="Times New Roman" w:cs="Times New Roman"/>
                <w:sz w:val="24"/>
                <w:szCs w:val="24"/>
              </w:rPr>
              <w:t xml:space="preserve"> наиболее интересны игры, которые осущ</w:t>
            </w:r>
            <w:r w:rsidR="00F9362A">
              <w:rPr>
                <w:rFonts w:ascii="Times New Roman" w:hAnsi="Times New Roman" w:cs="Times New Roman"/>
                <w:sz w:val="24"/>
                <w:szCs w:val="24"/>
              </w:rPr>
              <w:t xml:space="preserve">ествляются в вербальном плане. </w:t>
            </w:r>
            <w:r w:rsidRPr="0097086D">
              <w:rPr>
                <w:rFonts w:ascii="Times New Roman" w:hAnsi="Times New Roman" w:cs="Times New Roman"/>
                <w:sz w:val="24"/>
                <w:szCs w:val="24"/>
              </w:rPr>
              <w:t>При</w:t>
            </w:r>
            <w:r w:rsidR="00F9362A">
              <w:rPr>
                <w:rFonts w:ascii="Times New Roman" w:hAnsi="Times New Roman" w:cs="Times New Roman"/>
                <w:sz w:val="24"/>
                <w:szCs w:val="24"/>
              </w:rPr>
              <w:t xml:space="preserve">думанные ими сюжеты отличаются </w:t>
            </w:r>
            <w:r w:rsidRPr="0097086D">
              <w:rPr>
                <w:rFonts w:ascii="Times New Roman" w:hAnsi="Times New Roman" w:cs="Times New Roman"/>
                <w:sz w:val="24"/>
                <w:szCs w:val="24"/>
              </w:rPr>
              <w:lastRenderedPageBreak/>
              <w:t>оригинальностью. Они становятся носителями игрового замысла. Дети-</w:t>
            </w:r>
            <w:r w:rsidRPr="0097086D">
              <w:rPr>
                <w:rFonts w:ascii="Times New Roman" w:hAnsi="Times New Roman" w:cs="Times New Roman"/>
                <w:i/>
                <w:sz w:val="24"/>
                <w:szCs w:val="24"/>
              </w:rPr>
              <w:t xml:space="preserve">«исполнители, артисты» </w:t>
            </w:r>
            <w:r w:rsidRPr="0097086D">
              <w:rPr>
                <w:rFonts w:ascii="Times New Roman" w:hAnsi="Times New Roman" w:cs="Times New Roman"/>
                <w:sz w:val="24"/>
                <w:szCs w:val="24"/>
              </w:rPr>
              <w:t>проявляют интерес к воплощению игровых образов и ролей. Используют при этом р</w:t>
            </w:r>
            <w:r w:rsidR="00F9362A">
              <w:rPr>
                <w:rFonts w:ascii="Times New Roman" w:hAnsi="Times New Roman" w:cs="Times New Roman"/>
                <w:sz w:val="24"/>
                <w:szCs w:val="24"/>
              </w:rPr>
              <w:t xml:space="preserve">азнообразные средства — мимику, </w:t>
            </w:r>
            <w:r w:rsidRPr="0097086D">
              <w:rPr>
                <w:rFonts w:ascii="Times New Roman" w:hAnsi="Times New Roman" w:cs="Times New Roman"/>
                <w:sz w:val="24"/>
                <w:szCs w:val="24"/>
              </w:rPr>
              <w:t>жест, речевую интонацию, комментирующую речь. Для детей-</w:t>
            </w:r>
            <w:r w:rsidRPr="0097086D">
              <w:rPr>
                <w:rFonts w:ascii="Times New Roman" w:hAnsi="Times New Roman" w:cs="Times New Roman"/>
                <w:i/>
                <w:sz w:val="24"/>
                <w:szCs w:val="24"/>
              </w:rPr>
              <w:t>«режиссеров»</w:t>
            </w:r>
            <w:r w:rsidRPr="0097086D">
              <w:rPr>
                <w:rFonts w:ascii="Times New Roman" w:hAnsi="Times New Roman" w:cs="Times New Roman"/>
                <w:sz w:val="24"/>
                <w:szCs w:val="24"/>
              </w:rPr>
              <w:t xml:space="preserve"> характерна высокая активность, как в инициировании игровых замыслов, так и в создании образов игровых персонажей, выполнении игровых действий. Детям-</w:t>
            </w:r>
            <w:r w:rsidRPr="0097086D">
              <w:rPr>
                <w:rFonts w:ascii="Times New Roman" w:hAnsi="Times New Roman" w:cs="Times New Roman"/>
                <w:i/>
                <w:sz w:val="24"/>
                <w:szCs w:val="24"/>
              </w:rPr>
              <w:t>«практикам»</w:t>
            </w:r>
            <w:r w:rsidRPr="0097086D">
              <w:rPr>
                <w:rFonts w:ascii="Times New Roman" w:hAnsi="Times New Roman" w:cs="Times New Roman"/>
                <w:sz w:val="24"/>
                <w:szCs w:val="24"/>
              </w:rPr>
              <w:t xml:space="preserve"> интересны многоплановые игровые сюжеты, предполагающие переходы от игры к продуктивной и конструктивной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деятельности и обратно.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Ребенок проявляет интерес к игровому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экспериментированию с предметами и </w:t>
            </w:r>
          </w:p>
          <w:p w:rsidR="00CC2EC0" w:rsidRPr="0097086D" w:rsidRDefault="00F9362A" w:rsidP="00FF1E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материалами, а так</w:t>
            </w:r>
            <w:r w:rsidR="00CC2EC0" w:rsidRPr="0097086D">
              <w:rPr>
                <w:rFonts w:ascii="Times New Roman" w:hAnsi="Times New Roman" w:cs="Times New Roman"/>
                <w:sz w:val="24"/>
                <w:szCs w:val="24"/>
              </w:rPr>
              <w:t xml:space="preserve">же к развивающим и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познавательным играм. Настойчиво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добивается решения игровой задачи.</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В играх с правилами точно выполняет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tc>
        <w:tc>
          <w:tcPr>
            <w:tcW w:w="2284" w:type="pct"/>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lastRenderedPageBreak/>
              <w:t xml:space="preserve">- Ребенок тяготеет к шаблонным   игровым сюжетам и действиям. В игровой роли маловыразителен. Речевая активность снижена.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Сосредоточен на однообразных, стереотипных действиях с игрушками; ролевой репертуар беден;</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lastRenderedPageBreak/>
              <w:t xml:space="preserve">принимает, но затрудняется соответственно изменить рисунок своей роли. Часто оставляет общую игру до ее завершения.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Знает мало игр, затрудняется в объяснении игровых правил другим.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При попытках объяснить не заботится о том, чтобы быть понятным партнеру, раздражается, выражает недовольство, если сверстник задает вопросы.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В играх с готовым содержанием упускает отдельные правила.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Возможности саморегуляции с позиции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игровых правил снижены.</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Не проявляет настойчивости в решении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игровой задачи, если это требует интеллектуальных у</w:t>
            </w:r>
            <w:r w:rsidR="00F9362A">
              <w:rPr>
                <w:rFonts w:ascii="Times New Roman" w:hAnsi="Times New Roman" w:cs="Times New Roman"/>
                <w:sz w:val="24"/>
                <w:szCs w:val="24"/>
              </w:rPr>
              <w:t>силий</w:t>
            </w:r>
            <w:r w:rsidRPr="0097086D">
              <w:rPr>
                <w:rFonts w:ascii="Times New Roman" w:hAnsi="Times New Roman" w:cs="Times New Roman"/>
                <w:sz w:val="24"/>
                <w:szCs w:val="24"/>
              </w:rPr>
              <w:t xml:space="preserve"> (развивающие игры, головоломки и пр.), отказывается от игры, сразу обращается за подсказкой и помощью или переводит игру в простое </w:t>
            </w:r>
          </w:p>
          <w:p w:rsidR="00CC2EC0" w:rsidRPr="0097086D" w:rsidRDefault="00CC2EC0" w:rsidP="00FF1E89">
            <w:pPr>
              <w:spacing w:after="0" w:line="240" w:lineRule="auto"/>
              <w:jc w:val="both"/>
            </w:pPr>
            <w:r w:rsidRPr="0097086D">
              <w:rPr>
                <w:rFonts w:ascii="Times New Roman" w:hAnsi="Times New Roman" w:cs="Times New Roman"/>
                <w:sz w:val="24"/>
                <w:szCs w:val="24"/>
              </w:rPr>
              <w:t>манипулирование с игровым материалом.</w:t>
            </w:r>
          </w:p>
        </w:tc>
      </w:tr>
    </w:tbl>
    <w:p w:rsidR="00CC2EC0" w:rsidRPr="0097086D" w:rsidRDefault="00CC2EC0" w:rsidP="00CC2EC0">
      <w:pPr>
        <w:spacing w:after="0" w:line="100" w:lineRule="atLeast"/>
        <w:jc w:val="center"/>
        <w:rPr>
          <w:rFonts w:ascii="Times New Roman" w:hAnsi="Times New Roman" w:cs="Times New Roman"/>
          <w:b/>
          <w:sz w:val="24"/>
          <w:szCs w:val="24"/>
        </w:rPr>
      </w:pPr>
    </w:p>
    <w:p w:rsidR="00CC2EC0" w:rsidRPr="0097086D" w:rsidRDefault="00CC2EC0" w:rsidP="00CC2EC0">
      <w:pPr>
        <w:tabs>
          <w:tab w:val="left" w:pos="3017"/>
        </w:tabs>
        <w:spacing w:after="0" w:line="100" w:lineRule="atLeast"/>
        <w:rPr>
          <w:rFonts w:ascii="Times New Roman" w:hAnsi="Times New Roman" w:cs="Times New Roman"/>
          <w:b/>
          <w:sz w:val="24"/>
          <w:szCs w:val="24"/>
        </w:rPr>
      </w:pPr>
      <w:r>
        <w:rPr>
          <w:rFonts w:ascii="Times New Roman" w:hAnsi="Times New Roman" w:cs="Times New Roman"/>
          <w:b/>
          <w:sz w:val="24"/>
          <w:szCs w:val="24"/>
        </w:rPr>
        <w:tab/>
      </w:r>
    </w:p>
    <w:p w:rsidR="00CC2EC0" w:rsidRPr="0097086D" w:rsidRDefault="00CC2EC0" w:rsidP="00F75EE2">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2.1.2 </w:t>
      </w:r>
      <w:r w:rsidRPr="0097086D">
        <w:rPr>
          <w:rFonts w:ascii="Times New Roman" w:hAnsi="Times New Roman" w:cs="Times New Roman"/>
          <w:b/>
          <w:sz w:val="24"/>
          <w:szCs w:val="24"/>
        </w:rPr>
        <w:t xml:space="preserve">ОБРАЗОВАТЕЛЬНАЯ ОБЛАСТЬ   </w:t>
      </w:r>
    </w:p>
    <w:p w:rsidR="00CC2EC0" w:rsidRPr="0097086D" w:rsidRDefault="00CC2EC0" w:rsidP="00F75EE2">
      <w:pPr>
        <w:spacing w:after="0" w:line="100" w:lineRule="atLeast"/>
        <w:rPr>
          <w:rFonts w:ascii="Times New Roman" w:hAnsi="Times New Roman" w:cs="Times New Roman"/>
          <w:b/>
          <w:sz w:val="24"/>
          <w:szCs w:val="24"/>
        </w:rPr>
      </w:pPr>
      <w:r w:rsidRPr="0097086D">
        <w:rPr>
          <w:rFonts w:ascii="Times New Roman" w:hAnsi="Times New Roman" w:cs="Times New Roman"/>
          <w:b/>
          <w:sz w:val="24"/>
          <w:szCs w:val="24"/>
        </w:rPr>
        <w:t>«ПОЗНАВАТЕЛЬНОЕ РАЗВИТИЕ»</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b/>
          <w:sz w:val="24"/>
          <w:szCs w:val="24"/>
        </w:rPr>
        <w:t xml:space="preserve">                                                                                              </w:t>
      </w:r>
      <w:r w:rsidRPr="0097086D">
        <w:rPr>
          <w:rFonts w:ascii="Times New Roman" w:hAnsi="Times New Roman" w:cs="Times New Roman"/>
          <w:b/>
          <w:i/>
          <w:sz w:val="24"/>
          <w:szCs w:val="24"/>
        </w:rPr>
        <w:t xml:space="preserve"> Извлечение из ФГОС ДО</w:t>
      </w:r>
    </w:p>
    <w:p w:rsidR="00CC2EC0" w:rsidRPr="0097086D" w:rsidRDefault="00CC2EC0" w:rsidP="00CC2EC0">
      <w:pPr>
        <w:spacing w:after="0" w:line="100" w:lineRule="atLeast"/>
        <w:ind w:left="1701"/>
        <w:jc w:val="both"/>
        <w:rPr>
          <w:rFonts w:ascii="Times New Roman" w:hAnsi="Times New Roman" w:cs="Times New Roman"/>
          <w:sz w:val="24"/>
          <w:szCs w:val="24"/>
        </w:rPr>
      </w:pPr>
      <w:r w:rsidRPr="0097086D">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C84C47" w:rsidRDefault="00C84C47" w:rsidP="00C84C47">
      <w:pPr>
        <w:spacing w:after="0" w:line="100" w:lineRule="atLeast"/>
        <w:jc w:val="both"/>
        <w:rPr>
          <w:rFonts w:ascii="Times New Roman" w:hAnsi="Times New Roman" w:cs="Times New Roman"/>
          <w:sz w:val="24"/>
          <w:szCs w:val="24"/>
        </w:rPr>
      </w:pPr>
    </w:p>
    <w:p w:rsidR="00CC2EC0" w:rsidRPr="00C84C47" w:rsidRDefault="00CC2EC0" w:rsidP="00C84C47">
      <w:pPr>
        <w:spacing w:after="0" w:line="100" w:lineRule="atLeast"/>
        <w:jc w:val="both"/>
        <w:rPr>
          <w:rFonts w:ascii="Times New Roman" w:hAnsi="Times New Roman" w:cs="Times New Roman"/>
          <w:sz w:val="24"/>
          <w:szCs w:val="24"/>
        </w:rPr>
      </w:pPr>
    </w:p>
    <w:p w:rsidR="00CC2EC0" w:rsidRPr="0097086D" w:rsidRDefault="00CC2EC0" w:rsidP="00CC2EC0">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Четвертый год жизни. 2-я младшая группа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lastRenderedPageBreak/>
        <w:t xml:space="preserve">-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Обогащать представления об объектах ближайшего окружения и поддерживать стремление отражать их в разных продуктах детской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Расширять представления детей о детском саде и его ближайшем окружении.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Развитие сенсорной культуры</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Различение цветов спектра – красный, оранжевый, желтый, зеленый, синий, фиолетовый, черный, белый, освоение 2-4 слов, обозначающих цвет.</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обследовательские действия.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Сравнение (с помощью взрослого) двух предметов по 1-2 признакам, выделение сходства и отличия.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Формирование первичных представлений о себе, других людях. 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взрослых и детей разного возраста. Освоение слов, обозначающих разнообразные действия взрослых.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Освоение представлений ребенка о себе</w:t>
      </w:r>
      <w:r w:rsidR="00F9362A">
        <w:rPr>
          <w:rFonts w:ascii="Times New Roman" w:hAnsi="Times New Roman" w:cs="Times New Roman"/>
          <w:sz w:val="24"/>
          <w:szCs w:val="24"/>
        </w:rPr>
        <w:t xml:space="preserve"> </w:t>
      </w:r>
      <w:r w:rsidRPr="0097086D">
        <w:rPr>
          <w:rFonts w:ascii="Times New Roman" w:hAnsi="Times New Roman" w:cs="Times New Roman"/>
          <w:sz w:val="24"/>
          <w:szCs w:val="24"/>
        </w:rPr>
        <w:t>-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CC2EC0" w:rsidRPr="0097086D" w:rsidRDefault="00CC2EC0" w:rsidP="00F75EE2">
      <w:pPr>
        <w:spacing w:after="0" w:line="100" w:lineRule="atLeast"/>
        <w:rPr>
          <w:rFonts w:ascii="Times New Roman" w:hAnsi="Times New Roman" w:cs="Times New Roman"/>
          <w:sz w:val="24"/>
          <w:szCs w:val="24"/>
        </w:rPr>
      </w:pPr>
      <w:r w:rsidRPr="0097086D">
        <w:rPr>
          <w:rFonts w:ascii="Times New Roman" w:hAnsi="Times New Roman" w:cs="Times New Roman"/>
          <w:b/>
          <w:sz w:val="24"/>
          <w:szCs w:val="24"/>
        </w:rPr>
        <w:t>Ребенок открывает мир природы.</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зернышки, я бегаю, прыгаю, ем кашу).</w:t>
      </w:r>
      <w:r w:rsidR="00F9362A">
        <w:rPr>
          <w:rFonts w:ascii="Times New Roman" w:hAnsi="Times New Roman" w:cs="Times New Roman"/>
          <w:sz w:val="24"/>
          <w:szCs w:val="24"/>
        </w:rPr>
        <w:t xml:space="preserve"> </w:t>
      </w:r>
      <w:r w:rsidRPr="0097086D">
        <w:rPr>
          <w:rFonts w:ascii="Times New Roman" w:hAnsi="Times New Roman" w:cs="Times New Roman"/>
          <w:sz w:val="24"/>
          <w:szCs w:val="24"/>
        </w:rPr>
        <w:t xml:space="preserve">Накопление впечатлений о ярких сезонных изменениях в природе (осенью становится холоднее, часто идут дожди, листья желтеют и </w:t>
      </w:r>
      <w:r w:rsidRPr="0097086D">
        <w:rPr>
          <w:rFonts w:ascii="Times New Roman" w:hAnsi="Times New Roman" w:cs="Times New Roman"/>
          <w:sz w:val="24"/>
          <w:szCs w:val="24"/>
        </w:rPr>
        <w:lastRenderedPageBreak/>
        <w:t>опадаю</w:t>
      </w:r>
      <w:r w:rsidR="00F9362A">
        <w:rPr>
          <w:rFonts w:ascii="Times New Roman" w:hAnsi="Times New Roman" w:cs="Times New Roman"/>
          <w:sz w:val="24"/>
          <w:szCs w:val="24"/>
        </w:rPr>
        <w:t xml:space="preserve">т; </w:t>
      </w:r>
      <w:r w:rsidRPr="0097086D">
        <w:rPr>
          <w:rFonts w:ascii="Times New Roman" w:hAnsi="Times New Roman" w:cs="Times New Roman"/>
          <w:sz w:val="24"/>
          <w:szCs w:val="24"/>
        </w:rPr>
        <w:t>исчезают насекомые и т.д.).</w:t>
      </w:r>
      <w:r w:rsidR="00F9362A">
        <w:rPr>
          <w:rFonts w:ascii="Times New Roman" w:hAnsi="Times New Roman" w:cs="Times New Roman"/>
          <w:sz w:val="24"/>
          <w:szCs w:val="24"/>
        </w:rPr>
        <w:t xml:space="preserve"> </w:t>
      </w:r>
      <w:r w:rsidRPr="0097086D">
        <w:rPr>
          <w:rFonts w:ascii="Times New Roman" w:hAnsi="Times New Roman" w:cs="Times New Roman"/>
          <w:sz w:val="24"/>
          <w:szCs w:val="24"/>
        </w:rPr>
        <w:t>Освоение простейших способов экспериментирования с водой, песком.</w:t>
      </w:r>
    </w:p>
    <w:p w:rsidR="00CC2EC0" w:rsidRPr="0097086D" w:rsidRDefault="00CC2EC0" w:rsidP="00CC2EC0">
      <w:pPr>
        <w:spacing w:after="0" w:line="240" w:lineRule="auto"/>
        <w:ind w:firstLine="567"/>
        <w:jc w:val="both"/>
        <w:rPr>
          <w:rFonts w:ascii="Times New Roman" w:hAnsi="Times New Roman" w:cs="Times New Roman"/>
          <w:sz w:val="24"/>
          <w:szCs w:val="24"/>
        </w:rPr>
      </w:pPr>
      <w:r w:rsidRPr="0097086D">
        <w:rPr>
          <w:rFonts w:ascii="Times New Roman" w:hAnsi="Times New Roman" w:cs="Times New Roman"/>
          <w:sz w:val="24"/>
          <w:szCs w:val="24"/>
        </w:rPr>
        <w:t>Центр «Мы познаем мир» в групповом помещении</w:t>
      </w:r>
    </w:p>
    <w:p w:rsidR="00CC2EC0" w:rsidRPr="0097086D" w:rsidRDefault="00CC2EC0" w:rsidP="00CC2EC0">
      <w:pPr>
        <w:spacing w:after="0" w:line="240" w:lineRule="auto"/>
        <w:ind w:firstLine="567"/>
        <w:jc w:val="both"/>
        <w:rPr>
          <w:rFonts w:ascii="Times New Roman" w:hAnsi="Times New Roman" w:cs="Times New Roman"/>
          <w:sz w:val="24"/>
          <w:szCs w:val="24"/>
        </w:rPr>
      </w:pPr>
      <w:r w:rsidRPr="0097086D">
        <w:rPr>
          <w:rFonts w:ascii="Times New Roman" w:hAnsi="Times New Roman" w:cs="Times New Roman"/>
          <w:sz w:val="24"/>
          <w:szCs w:val="24"/>
        </w:rPr>
        <w:t>1. Стеллаж с емкостя</w:t>
      </w:r>
      <w:r w:rsidR="00F9362A">
        <w:rPr>
          <w:rFonts w:ascii="Times New Roman" w:hAnsi="Times New Roman" w:cs="Times New Roman"/>
          <w:sz w:val="24"/>
          <w:szCs w:val="24"/>
        </w:rPr>
        <w:t>ми для воды, песка, глины и дос</w:t>
      </w:r>
      <w:r w:rsidRPr="0097086D">
        <w:rPr>
          <w:rFonts w:ascii="Times New Roman" w:hAnsi="Times New Roman" w:cs="Times New Roman"/>
          <w:sz w:val="24"/>
          <w:szCs w:val="24"/>
        </w:rPr>
        <w:t>очки из пластика.</w:t>
      </w:r>
    </w:p>
    <w:p w:rsidR="00CC2EC0" w:rsidRPr="0097086D" w:rsidRDefault="00CC2EC0" w:rsidP="00CC2EC0">
      <w:pPr>
        <w:spacing w:after="0" w:line="240" w:lineRule="auto"/>
        <w:ind w:firstLine="567"/>
        <w:jc w:val="both"/>
        <w:rPr>
          <w:rFonts w:ascii="Times New Roman" w:hAnsi="Times New Roman" w:cs="Times New Roman"/>
          <w:sz w:val="24"/>
          <w:szCs w:val="24"/>
        </w:rPr>
      </w:pPr>
      <w:r w:rsidRPr="0097086D">
        <w:rPr>
          <w:rFonts w:ascii="Times New Roman" w:hAnsi="Times New Roman" w:cs="Times New Roman"/>
          <w:sz w:val="24"/>
          <w:szCs w:val="24"/>
        </w:rPr>
        <w:t>2. Фартуки</w:t>
      </w:r>
    </w:p>
    <w:p w:rsidR="00CC2EC0" w:rsidRPr="0097086D" w:rsidRDefault="00CC2EC0" w:rsidP="00CC2EC0">
      <w:pPr>
        <w:spacing w:after="0" w:line="240" w:lineRule="auto"/>
        <w:ind w:firstLine="567"/>
        <w:jc w:val="both"/>
        <w:rPr>
          <w:rFonts w:ascii="Times New Roman" w:hAnsi="Times New Roman" w:cs="Times New Roman"/>
          <w:sz w:val="24"/>
          <w:szCs w:val="24"/>
        </w:rPr>
      </w:pPr>
      <w:r w:rsidRPr="0097086D">
        <w:rPr>
          <w:rFonts w:ascii="Times New Roman" w:hAnsi="Times New Roman" w:cs="Times New Roman"/>
          <w:sz w:val="24"/>
          <w:szCs w:val="24"/>
        </w:rPr>
        <w:t xml:space="preserve">3. Нарукавники. </w:t>
      </w:r>
    </w:p>
    <w:p w:rsidR="00CC2EC0" w:rsidRPr="0097086D" w:rsidRDefault="00CC2EC0" w:rsidP="00CC2EC0">
      <w:pPr>
        <w:spacing w:after="0" w:line="240" w:lineRule="auto"/>
        <w:ind w:firstLine="567"/>
        <w:jc w:val="both"/>
        <w:rPr>
          <w:rFonts w:ascii="Times New Roman" w:hAnsi="Times New Roman" w:cs="Times New Roman"/>
          <w:sz w:val="24"/>
          <w:szCs w:val="24"/>
        </w:rPr>
      </w:pPr>
      <w:r w:rsidRPr="0097086D">
        <w:rPr>
          <w:rFonts w:ascii="Times New Roman" w:hAnsi="Times New Roman" w:cs="Times New Roman"/>
          <w:sz w:val="24"/>
          <w:szCs w:val="24"/>
        </w:rPr>
        <w:t xml:space="preserve">4. Природный материал: песок, вода, глина, камешки, ракушки, деревянные плашки, различные плоды. </w:t>
      </w:r>
    </w:p>
    <w:p w:rsidR="00CC2EC0" w:rsidRPr="0097086D" w:rsidRDefault="00CC2EC0" w:rsidP="00CC2EC0">
      <w:pPr>
        <w:spacing w:after="0" w:line="240" w:lineRule="auto"/>
        <w:ind w:firstLine="567"/>
        <w:jc w:val="both"/>
        <w:rPr>
          <w:rFonts w:ascii="Times New Roman" w:hAnsi="Times New Roman" w:cs="Times New Roman"/>
          <w:sz w:val="24"/>
          <w:szCs w:val="24"/>
        </w:rPr>
      </w:pPr>
      <w:r w:rsidRPr="0097086D">
        <w:rPr>
          <w:rFonts w:ascii="Times New Roman" w:hAnsi="Times New Roman" w:cs="Times New Roman"/>
          <w:sz w:val="24"/>
          <w:szCs w:val="24"/>
        </w:rPr>
        <w:t xml:space="preserve">5. Емкости разной вместимости, ложки, лопатки, палочки, трубочки для коктейля, воронки, сито, формочки. </w:t>
      </w:r>
    </w:p>
    <w:p w:rsidR="00CC2EC0" w:rsidRPr="0097086D" w:rsidRDefault="00CC2EC0" w:rsidP="00CC2EC0">
      <w:pPr>
        <w:spacing w:after="0" w:line="240" w:lineRule="auto"/>
        <w:ind w:firstLine="567"/>
        <w:jc w:val="both"/>
        <w:rPr>
          <w:rFonts w:ascii="Times New Roman" w:hAnsi="Times New Roman" w:cs="Times New Roman"/>
          <w:sz w:val="24"/>
          <w:szCs w:val="24"/>
        </w:rPr>
      </w:pPr>
      <w:r w:rsidRPr="0097086D">
        <w:rPr>
          <w:rFonts w:ascii="Times New Roman" w:hAnsi="Times New Roman" w:cs="Times New Roman"/>
          <w:sz w:val="24"/>
          <w:szCs w:val="24"/>
        </w:rPr>
        <w:t xml:space="preserve">6. Игрушки для игр с водой. </w:t>
      </w:r>
    </w:p>
    <w:p w:rsidR="00CC2EC0" w:rsidRPr="0097086D" w:rsidRDefault="00CC2EC0" w:rsidP="00CC2EC0">
      <w:pPr>
        <w:spacing w:after="0" w:line="240" w:lineRule="auto"/>
        <w:ind w:firstLine="567"/>
        <w:jc w:val="both"/>
        <w:rPr>
          <w:rFonts w:ascii="Times New Roman" w:hAnsi="Times New Roman" w:cs="Times New Roman"/>
          <w:sz w:val="24"/>
          <w:szCs w:val="24"/>
        </w:rPr>
      </w:pPr>
      <w:r w:rsidRPr="0097086D">
        <w:rPr>
          <w:rFonts w:ascii="Times New Roman" w:hAnsi="Times New Roman" w:cs="Times New Roman"/>
          <w:sz w:val="24"/>
          <w:szCs w:val="24"/>
        </w:rPr>
        <w:t xml:space="preserve">7. Несколько комнатных растений. </w:t>
      </w:r>
    </w:p>
    <w:p w:rsidR="00CC2EC0" w:rsidRPr="0097086D" w:rsidRDefault="00CC2EC0" w:rsidP="00CC2EC0">
      <w:pPr>
        <w:spacing w:after="0" w:line="240" w:lineRule="auto"/>
        <w:ind w:firstLine="567"/>
        <w:jc w:val="both"/>
        <w:rPr>
          <w:rFonts w:ascii="Times New Roman" w:hAnsi="Times New Roman" w:cs="Times New Roman"/>
          <w:sz w:val="24"/>
          <w:szCs w:val="24"/>
        </w:rPr>
      </w:pPr>
      <w:r w:rsidRPr="0097086D">
        <w:rPr>
          <w:rFonts w:ascii="Times New Roman" w:hAnsi="Times New Roman" w:cs="Times New Roman"/>
          <w:sz w:val="24"/>
          <w:szCs w:val="24"/>
        </w:rPr>
        <w:t xml:space="preserve">8. Леечки. </w:t>
      </w:r>
    </w:p>
    <w:p w:rsidR="00CC2EC0" w:rsidRPr="0097086D" w:rsidRDefault="00CC2EC0" w:rsidP="00CC2EC0">
      <w:pPr>
        <w:spacing w:after="0" w:line="240" w:lineRule="auto"/>
        <w:ind w:firstLine="567"/>
        <w:jc w:val="both"/>
        <w:rPr>
          <w:rFonts w:ascii="Times New Roman" w:hAnsi="Times New Roman" w:cs="Times New Roman"/>
          <w:sz w:val="24"/>
          <w:szCs w:val="24"/>
        </w:rPr>
      </w:pPr>
      <w:r w:rsidRPr="0097086D">
        <w:rPr>
          <w:rFonts w:ascii="Times New Roman" w:hAnsi="Times New Roman" w:cs="Times New Roman"/>
          <w:sz w:val="24"/>
          <w:szCs w:val="24"/>
        </w:rPr>
        <w:t xml:space="preserve">9. Палочки для рыхления почвы. </w:t>
      </w:r>
    </w:p>
    <w:p w:rsidR="00CC2EC0" w:rsidRPr="0097086D" w:rsidRDefault="00CC2EC0" w:rsidP="00CC2EC0">
      <w:pPr>
        <w:spacing w:after="0" w:line="240" w:lineRule="auto"/>
        <w:ind w:firstLine="567"/>
        <w:jc w:val="both"/>
        <w:rPr>
          <w:rFonts w:ascii="Times New Roman" w:hAnsi="Times New Roman" w:cs="Times New Roman"/>
          <w:sz w:val="24"/>
          <w:szCs w:val="24"/>
        </w:rPr>
      </w:pPr>
      <w:r w:rsidRPr="0097086D">
        <w:rPr>
          <w:rFonts w:ascii="Times New Roman" w:hAnsi="Times New Roman" w:cs="Times New Roman"/>
          <w:sz w:val="24"/>
          <w:szCs w:val="24"/>
        </w:rPr>
        <w:t xml:space="preserve">10. Опрыскиватель. </w:t>
      </w:r>
    </w:p>
    <w:p w:rsidR="00CC2EC0" w:rsidRPr="0097086D" w:rsidRDefault="00CC2EC0" w:rsidP="00CC2EC0">
      <w:pPr>
        <w:spacing w:after="0" w:line="240" w:lineRule="auto"/>
        <w:ind w:firstLine="567"/>
        <w:jc w:val="both"/>
        <w:rPr>
          <w:rFonts w:ascii="Times New Roman" w:hAnsi="Times New Roman" w:cs="Times New Roman"/>
          <w:sz w:val="24"/>
          <w:szCs w:val="24"/>
        </w:rPr>
      </w:pPr>
      <w:r w:rsidRPr="0097086D">
        <w:rPr>
          <w:rFonts w:ascii="Times New Roman" w:hAnsi="Times New Roman" w:cs="Times New Roman"/>
          <w:sz w:val="24"/>
          <w:szCs w:val="24"/>
        </w:rPr>
        <w:t xml:space="preserve">11. Коврограф.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Первые шаги в математику. Исследуем и экспериментируем.</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Освоение умения пользоваться предэталонами («Как кирпичик», «как крыша»), эталонами форм: шар, куб, круг, квадрат, прямоугольник, треугольник. Проявление интереса к играм и материалам, с которыми можно практически действовать: накладывать, с</w:t>
      </w:r>
      <w:r w:rsidR="00F9362A">
        <w:rPr>
          <w:rFonts w:ascii="Times New Roman" w:hAnsi="Times New Roman" w:cs="Times New Roman"/>
          <w:sz w:val="24"/>
          <w:szCs w:val="24"/>
        </w:rPr>
        <w:t xml:space="preserve">овмещать, раскладывать с целью </w:t>
      </w:r>
      <w:r w:rsidRPr="0097086D">
        <w:rPr>
          <w:rFonts w:ascii="Times New Roman" w:hAnsi="Times New Roman" w:cs="Times New Roman"/>
          <w:sz w:val="24"/>
          <w:szCs w:val="24"/>
        </w:rPr>
        <w:t>получения какого-либо «образа», изменять полученное. 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w:t>
      </w:r>
      <w:r w:rsidR="00F9362A">
        <w:rPr>
          <w:rFonts w:ascii="Times New Roman" w:hAnsi="Times New Roman" w:cs="Times New Roman"/>
          <w:sz w:val="24"/>
          <w:szCs w:val="24"/>
        </w:rPr>
        <w:t xml:space="preserve">реса </w:t>
      </w:r>
      <w:r w:rsidRPr="0097086D">
        <w:rPr>
          <w:rFonts w:ascii="Times New Roman" w:hAnsi="Times New Roman" w:cs="Times New Roman"/>
          <w:sz w:val="24"/>
          <w:szCs w:val="24"/>
        </w:rPr>
        <w:t xml:space="preserve">к сосчитыванию небольших групп предметов (3-5 предметов). Освоение слов, обозначающих свойства и отношения предметов. </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Предметно-развивающая среда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Центр «Маленькие математики» в групповом помещении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 Коврограф, наборное полотно, магнитная доска.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2. Комплект геометрических фигур (круги, квадраты и треугольники разных размеров, окрашенные в основные цвета).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3. Предметы и изображения предметов различной геометрической формы.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4. Объемные геометрические формы (кубы и шары разного размера, окрашенные в основные цвета).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5. Разнообразный счетный материал (предметные картинки, мелкие игрушки и предметы, природный материал.</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6. «Играйка 3» для развития математических способностей.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7. Блоки Дьенеша для самых маленьких (СПб.: Корвет, 2004).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8. Палочки Кюизенера.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9. «Геометрический паровозик».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10. Игры из серии «Учись, играя» (Цвет. Часть и целое. Фигуры. Формы).</w:t>
      </w:r>
    </w:p>
    <w:p w:rsidR="00CC2EC0" w:rsidRPr="0097086D" w:rsidRDefault="00CC2EC0" w:rsidP="00CC2EC0">
      <w:pPr>
        <w:spacing w:after="0" w:line="100" w:lineRule="atLeast"/>
        <w:jc w:val="both"/>
      </w:pPr>
      <w:r w:rsidRPr="0097086D">
        <w:rPr>
          <w:rFonts w:ascii="Times New Roman" w:hAnsi="Times New Roman" w:cs="Times New Roman"/>
          <w:b/>
          <w:sz w:val="24"/>
          <w:szCs w:val="24"/>
        </w:rPr>
        <w:t xml:space="preserve">Результаты образовательной деятельности </w:t>
      </w:r>
    </w:p>
    <w:tbl>
      <w:tblPr>
        <w:tblW w:w="10223" w:type="dxa"/>
        <w:tblInd w:w="-50" w:type="dxa"/>
        <w:tblLayout w:type="fixed"/>
        <w:tblLook w:val="0000" w:firstRow="0" w:lastRow="0" w:firstColumn="0" w:lastColumn="0" w:noHBand="0" w:noVBand="0"/>
      </w:tblPr>
      <w:tblGrid>
        <w:gridCol w:w="5403"/>
        <w:gridCol w:w="4820"/>
      </w:tblGrid>
      <w:tr w:rsidR="00CC2EC0" w:rsidRPr="0097086D" w:rsidTr="004713F0">
        <w:tc>
          <w:tcPr>
            <w:tcW w:w="5403" w:type="dxa"/>
            <w:tcBorders>
              <w:top w:val="single" w:sz="4" w:space="0" w:color="000000"/>
              <w:left w:val="single" w:sz="4" w:space="0" w:color="000000"/>
              <w:bottom w:val="single" w:sz="4" w:space="0" w:color="000000"/>
            </w:tcBorders>
            <w:shd w:val="clear" w:color="auto" w:fill="auto"/>
          </w:tcPr>
          <w:p w:rsidR="002C74AA" w:rsidRDefault="002C74AA" w:rsidP="00FF1E89">
            <w:pPr>
              <w:spacing w:after="0" w:line="100" w:lineRule="atLeast"/>
              <w:jc w:val="center"/>
            </w:pP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2C74AA">
            <w:pPr>
              <w:spacing w:after="0" w:line="100" w:lineRule="atLeast"/>
              <w:jc w:val="center"/>
              <w:rPr>
                <w:rFonts w:ascii="Times New Roman" w:hAnsi="Times New Roman" w:cs="Times New Roman"/>
                <w:sz w:val="24"/>
                <w:szCs w:val="24"/>
              </w:rPr>
            </w:pPr>
            <w:r w:rsidRPr="0097086D">
              <w:rPr>
                <w:rFonts w:ascii="Times New Roman" w:hAnsi="Times New Roman" w:cs="Times New Roman"/>
                <w:b/>
                <w:sz w:val="24"/>
                <w:szCs w:val="24"/>
              </w:rPr>
              <w:t>(«Что нас радует»)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совместных усилий педагогов и</w:t>
            </w:r>
          </w:p>
          <w:p w:rsidR="00CC2EC0" w:rsidRPr="0097086D" w:rsidRDefault="00CC2EC0" w:rsidP="00F9362A">
            <w:pPr>
              <w:spacing w:after="0" w:line="100" w:lineRule="atLeast"/>
              <w:jc w:val="center"/>
              <w:rPr>
                <w:rFonts w:ascii="Times New Roman" w:hAnsi="Times New Roman" w:cs="Times New Roman"/>
                <w:sz w:val="24"/>
                <w:szCs w:val="24"/>
              </w:rPr>
            </w:pPr>
            <w:r w:rsidRPr="0097086D">
              <w:rPr>
                <w:rFonts w:ascii="Times New Roman" w:hAnsi="Times New Roman" w:cs="Times New Roman"/>
                <w:b/>
                <w:sz w:val="24"/>
                <w:szCs w:val="24"/>
              </w:rPr>
              <w:t>родителей</w:t>
            </w:r>
          </w:p>
        </w:tc>
      </w:tr>
      <w:tr w:rsidR="00CC2EC0" w:rsidRPr="0097086D" w:rsidTr="004713F0">
        <w:trPr>
          <w:trHeight w:val="4304"/>
        </w:trPr>
        <w:tc>
          <w:tcPr>
            <w:tcW w:w="5403"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lastRenderedPageBreak/>
              <w:t xml:space="preserve">- Любопытен, задает вопросы «Что такое,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кто такой, что делает, как называется?».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Самостоятельно находит объект по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указанным признакам, различает форму, цвет, размер предметов и объектов, владеет несколькими действиями обследования.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С удовольствием включается в деятельность экспериментирования, организованную взрослым.</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Проявляет эмоции радостного удивления и словесную активность в процессе познания свойств и качеств предметов.</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Задает вопросы о людях, их действиях.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Различает людей по полу, возрасту (детей, взрослых, пожилых людей) как в реальной жизни, так и на иллюстрациях.</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Знает свое имя, фамилию, пол, возраст.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Малоактивен в игре - экспериментировании, использовании игр и игровых материалов,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обследовании, наблюдении.</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Не учитывает сенсорные признаки предметов в практической деятельности.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Небрежно обращается с предметами и объектами окружающего мира: ломает, бросает, срывает растения.</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Не проявляет речевую активность.</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Не проявляет интерес к людям и к их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действиям. </w:t>
            </w:r>
          </w:p>
          <w:p w:rsidR="00CC2EC0" w:rsidRPr="0097086D" w:rsidRDefault="00CC2EC0" w:rsidP="00FF1E89">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Затрудняется в различении людей по полу, возрасту как в реальной жизни, так и на иллюстрациях.</w:t>
            </w:r>
          </w:p>
        </w:tc>
      </w:tr>
    </w:tbl>
    <w:p w:rsidR="00CC2EC0" w:rsidRPr="0097086D" w:rsidRDefault="00CC2EC0" w:rsidP="00CC2EC0">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Пятый год жизни. Средняя группа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изменения объектов по одному - двум признакам.</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Обогащать представления о мире природы, о социальном мире, о предметах и объектах рукотворного мира.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Проявлять познавательную инициативу в разных видах деятельности, в уточнении или выдвижении цели, в выполнении и достижении результата.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Продолжать расширять представления детей о себе, детском саде и его ближайшем окружении.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элементарные представления о родном городе и стране.</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Способствовать возникновению интереса к родному городу и стране.</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Развитие сенсорной культуры.</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Различение и называние цветов спектра – красный, оранжевый, желтый,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зеленый, голубой, синий, фиолетовый; черный, серый, белый; 2-3 оттенка цвета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(светло-зеленый, темно-синий).</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Различение и называние геометрических фигур (круг, квадрат, овал,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прямоугольник, треугольник, звезда, крест), воссоздание фигур из частей.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Использование сенсорных эталонов для оценки свойств предметов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(машина красная, кошка пушистая, чай горячий, стул тяжелый).</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Сравнение предметов, выделение отличия и сходства по 2-3 признакам, </w:t>
      </w:r>
    </w:p>
    <w:p w:rsidR="00CC2EC0" w:rsidRPr="0097086D" w:rsidRDefault="00CC2EC0" w:rsidP="00CC2EC0">
      <w:pPr>
        <w:spacing w:after="0" w:line="100" w:lineRule="atLeast"/>
        <w:jc w:val="both"/>
      </w:pPr>
      <w:r w:rsidRPr="0097086D">
        <w:rPr>
          <w:rFonts w:ascii="Times New Roman" w:hAnsi="Times New Roman" w:cs="Times New Roman"/>
          <w:sz w:val="24"/>
          <w:szCs w:val="24"/>
        </w:rPr>
        <w:t xml:space="preserve">освоение группировки (по цвету, форме, размеру, материалу, вкусу, запаху, фактуре поверхности). Описание предмета по 3-4 основным свойствам. </w:t>
      </w:r>
    </w:p>
    <w:tbl>
      <w:tblPr>
        <w:tblW w:w="10223" w:type="dxa"/>
        <w:tblInd w:w="-50" w:type="dxa"/>
        <w:tblLayout w:type="fixed"/>
        <w:tblLook w:val="0000" w:firstRow="0" w:lastRow="0" w:firstColumn="0" w:lastColumn="0" w:noHBand="0" w:noVBand="0"/>
      </w:tblPr>
      <w:tblGrid>
        <w:gridCol w:w="5120"/>
        <w:gridCol w:w="5103"/>
      </w:tblGrid>
      <w:tr w:rsidR="00CC2EC0" w:rsidRPr="0097086D" w:rsidTr="004713F0">
        <w:tc>
          <w:tcPr>
            <w:tcW w:w="5120"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2C74AA">
            <w:pPr>
              <w:spacing w:after="0" w:line="100" w:lineRule="atLeast"/>
              <w:jc w:val="center"/>
              <w:rPr>
                <w:rFonts w:ascii="Times New Roman" w:hAnsi="Times New Roman" w:cs="Times New Roman"/>
                <w:sz w:val="24"/>
                <w:szCs w:val="24"/>
              </w:rPr>
            </w:pPr>
            <w:r w:rsidRPr="0097086D">
              <w:rPr>
                <w:rFonts w:ascii="Times New Roman" w:hAnsi="Times New Roman" w:cs="Times New Roman"/>
                <w:b/>
                <w:sz w:val="24"/>
                <w:szCs w:val="24"/>
              </w:rPr>
              <w:t>(«Что нас радует»)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2C74AA" w:rsidRDefault="002C74AA" w:rsidP="002C74AA">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совместных усилий педагогов и </w:t>
            </w:r>
            <w:r w:rsidR="00CC2EC0" w:rsidRPr="0097086D">
              <w:rPr>
                <w:rFonts w:ascii="Times New Roman" w:hAnsi="Times New Roman" w:cs="Times New Roman"/>
                <w:b/>
                <w:sz w:val="24"/>
                <w:szCs w:val="24"/>
              </w:rPr>
              <w:t>родителей</w:t>
            </w:r>
          </w:p>
        </w:tc>
      </w:tr>
      <w:tr w:rsidR="00CC2EC0" w:rsidRPr="0097086D" w:rsidTr="004713F0">
        <w:trPr>
          <w:trHeight w:val="4304"/>
        </w:trPr>
        <w:tc>
          <w:tcPr>
            <w:tcW w:w="5120"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lastRenderedPageBreak/>
              <w:t xml:space="preserve">- Ребенок имеет представление о безопасном поведении, как вести себя в потенциально опасных ситуациях в быту, на улице, в природе. </w:t>
            </w:r>
          </w:p>
          <w:p w:rsidR="00CC2EC0" w:rsidRPr="0097086D" w:rsidRDefault="00CC2EC0" w:rsidP="00CC2EC0">
            <w:pPr>
              <w:pStyle w:val="13"/>
              <w:numPr>
                <w:ilvl w:val="0"/>
                <w:numId w:val="11"/>
              </w:numPr>
              <w:spacing w:after="0" w:line="100" w:lineRule="atLeast"/>
              <w:ind w:left="426" w:hanging="426"/>
              <w:rPr>
                <w:rFonts w:ascii="Times New Roman" w:hAnsi="Times New Roman" w:cs="Times New Roman"/>
                <w:sz w:val="24"/>
                <w:szCs w:val="24"/>
              </w:rPr>
            </w:pPr>
            <w:r w:rsidRPr="0097086D">
              <w:rPr>
                <w:rFonts w:ascii="Times New Roman" w:hAnsi="Times New Roman" w:cs="Times New Roman"/>
                <w:sz w:val="24"/>
                <w:szCs w:val="24"/>
              </w:rPr>
              <w:t xml:space="preserve">Знает, как позвать на помощь, обратиться за помощью к взрослому; </w:t>
            </w:r>
          </w:p>
          <w:p w:rsidR="00CC2EC0" w:rsidRPr="0097086D" w:rsidRDefault="00CC2EC0" w:rsidP="00FF1E89">
            <w:pPr>
              <w:spacing w:after="0" w:line="100" w:lineRule="atLeast"/>
              <w:ind w:left="426" w:hanging="426"/>
              <w:rPr>
                <w:rFonts w:ascii="Times New Roman" w:hAnsi="Times New Roman" w:cs="Times New Roman"/>
                <w:sz w:val="24"/>
                <w:szCs w:val="24"/>
              </w:rPr>
            </w:pPr>
            <w:r w:rsidRPr="0097086D">
              <w:rPr>
                <w:rFonts w:ascii="Times New Roman" w:hAnsi="Times New Roman" w:cs="Times New Roman"/>
                <w:sz w:val="24"/>
                <w:szCs w:val="24"/>
              </w:rPr>
              <w:t>знает свой адрес, имена родителей, их контактную информацию;</w:t>
            </w:r>
          </w:p>
          <w:p w:rsidR="00CC2EC0" w:rsidRPr="0097086D" w:rsidRDefault="00CC2EC0" w:rsidP="00CC2EC0">
            <w:pPr>
              <w:pStyle w:val="13"/>
              <w:numPr>
                <w:ilvl w:val="0"/>
                <w:numId w:val="11"/>
              </w:numPr>
              <w:spacing w:after="0" w:line="100" w:lineRule="atLeast"/>
              <w:ind w:left="426" w:hanging="426"/>
              <w:rPr>
                <w:rFonts w:ascii="Times New Roman" w:hAnsi="Times New Roman" w:cs="Times New Roman"/>
                <w:sz w:val="24"/>
                <w:szCs w:val="24"/>
              </w:rPr>
            </w:pPr>
            <w:r w:rsidRPr="0097086D">
              <w:rPr>
                <w:rFonts w:ascii="Times New Roman" w:hAnsi="Times New Roman" w:cs="Times New Roman"/>
                <w:sz w:val="24"/>
                <w:szCs w:val="24"/>
              </w:rPr>
              <w:t xml:space="preserve">избегает контактов с незнакомыми </w:t>
            </w:r>
          </w:p>
          <w:p w:rsidR="00CC2EC0" w:rsidRPr="0097086D" w:rsidRDefault="00CC2EC0" w:rsidP="00FF1E89">
            <w:pPr>
              <w:spacing w:after="0" w:line="100" w:lineRule="atLeast"/>
              <w:ind w:left="426" w:hanging="426"/>
              <w:rPr>
                <w:rFonts w:ascii="Times New Roman" w:hAnsi="Times New Roman" w:cs="Times New Roman"/>
                <w:sz w:val="24"/>
                <w:szCs w:val="24"/>
              </w:rPr>
            </w:pPr>
            <w:r w:rsidRPr="0097086D">
              <w:rPr>
                <w:rFonts w:ascii="Times New Roman" w:hAnsi="Times New Roman" w:cs="Times New Roman"/>
                <w:sz w:val="24"/>
                <w:szCs w:val="24"/>
              </w:rPr>
              <w:t>людьми на улице;</w:t>
            </w:r>
          </w:p>
          <w:p w:rsidR="00CC2EC0" w:rsidRPr="0097086D" w:rsidRDefault="00CC2EC0" w:rsidP="00CC2EC0">
            <w:pPr>
              <w:pStyle w:val="13"/>
              <w:numPr>
                <w:ilvl w:val="0"/>
                <w:numId w:val="11"/>
              </w:numPr>
              <w:spacing w:after="0" w:line="100" w:lineRule="atLeast"/>
              <w:ind w:left="426" w:hanging="426"/>
              <w:rPr>
                <w:rFonts w:ascii="Times New Roman" w:hAnsi="Times New Roman" w:cs="Times New Roman"/>
                <w:sz w:val="24"/>
                <w:szCs w:val="24"/>
              </w:rPr>
            </w:pPr>
            <w:r w:rsidRPr="0097086D">
              <w:rPr>
                <w:rFonts w:ascii="Times New Roman" w:hAnsi="Times New Roman" w:cs="Times New Roman"/>
                <w:sz w:val="24"/>
                <w:szCs w:val="24"/>
              </w:rPr>
              <w:t xml:space="preserve">проявляет осторожность при встрече с </w:t>
            </w:r>
          </w:p>
          <w:p w:rsidR="00CC2EC0" w:rsidRPr="0097086D" w:rsidRDefault="00CC2EC0" w:rsidP="00FF1E89">
            <w:pPr>
              <w:spacing w:after="0" w:line="100" w:lineRule="atLeast"/>
              <w:ind w:left="426" w:hanging="426"/>
              <w:rPr>
                <w:rFonts w:ascii="Times New Roman" w:hAnsi="Times New Roman" w:cs="Times New Roman"/>
                <w:sz w:val="24"/>
                <w:szCs w:val="24"/>
              </w:rPr>
            </w:pPr>
            <w:r w:rsidRPr="0097086D">
              <w:rPr>
                <w:rFonts w:ascii="Times New Roman" w:hAnsi="Times New Roman" w:cs="Times New Roman"/>
                <w:sz w:val="24"/>
                <w:szCs w:val="24"/>
              </w:rPr>
              <w:t xml:space="preserve">незнакомыми животными, ядовитыми </w:t>
            </w:r>
          </w:p>
          <w:p w:rsidR="00CC2EC0" w:rsidRPr="0097086D" w:rsidRDefault="00CC2EC0" w:rsidP="00FF1E89">
            <w:pPr>
              <w:spacing w:after="0" w:line="100" w:lineRule="atLeast"/>
              <w:ind w:left="426" w:hanging="426"/>
              <w:rPr>
                <w:rFonts w:ascii="Times New Roman" w:hAnsi="Times New Roman" w:cs="Times New Roman"/>
                <w:sz w:val="24"/>
                <w:szCs w:val="24"/>
              </w:rPr>
            </w:pPr>
            <w:r w:rsidRPr="0097086D">
              <w:rPr>
                <w:rFonts w:ascii="Times New Roman" w:hAnsi="Times New Roman" w:cs="Times New Roman"/>
                <w:sz w:val="24"/>
                <w:szCs w:val="24"/>
              </w:rPr>
              <w:t xml:space="preserve">растениями, грибами. </w:t>
            </w:r>
          </w:p>
          <w:p w:rsidR="00CC2EC0" w:rsidRPr="0097086D" w:rsidRDefault="00CC2EC0" w:rsidP="00CC2EC0">
            <w:pPr>
              <w:pStyle w:val="13"/>
              <w:numPr>
                <w:ilvl w:val="0"/>
                <w:numId w:val="11"/>
              </w:numPr>
              <w:spacing w:after="0" w:line="100" w:lineRule="atLeast"/>
              <w:ind w:left="426" w:hanging="426"/>
              <w:rPr>
                <w:rFonts w:ascii="Times New Roman" w:hAnsi="Times New Roman" w:cs="Times New Roman"/>
                <w:sz w:val="24"/>
                <w:szCs w:val="24"/>
              </w:rPr>
            </w:pPr>
            <w:r w:rsidRPr="0097086D">
              <w:rPr>
                <w:rFonts w:ascii="Times New Roman" w:hAnsi="Times New Roman" w:cs="Times New Roman"/>
                <w:sz w:val="24"/>
                <w:szCs w:val="24"/>
              </w:rPr>
              <w:t xml:space="preserve">внимателен к соблюдению правил </w:t>
            </w:r>
          </w:p>
          <w:p w:rsidR="00CC2EC0" w:rsidRPr="0097086D" w:rsidRDefault="00CC2EC0" w:rsidP="00FF1E89">
            <w:pPr>
              <w:spacing w:after="0" w:line="100" w:lineRule="atLeast"/>
              <w:ind w:left="426" w:hanging="426"/>
              <w:rPr>
                <w:rFonts w:ascii="Times New Roman" w:hAnsi="Times New Roman" w:cs="Times New Roman"/>
                <w:sz w:val="24"/>
                <w:szCs w:val="24"/>
              </w:rPr>
            </w:pPr>
            <w:r w:rsidRPr="0097086D">
              <w:rPr>
                <w:rFonts w:ascii="Times New Roman" w:hAnsi="Times New Roman" w:cs="Times New Roman"/>
                <w:sz w:val="24"/>
                <w:szCs w:val="24"/>
              </w:rPr>
              <w:t>поведения на улице, умеет ориентироваться на сигналы светофора.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Ребенок не соблюдает правила безопасного поведения. </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Часто ведет себя неосторожно по отношению к сверстникам (толкается, замахивается палкой, бросается песком</w:t>
            </w:r>
            <w:r w:rsidR="003464C4">
              <w:rPr>
                <w:rFonts w:ascii="Times New Roman" w:hAnsi="Times New Roman" w:cs="Times New Roman"/>
                <w:sz w:val="24"/>
                <w:szCs w:val="24"/>
              </w:rPr>
              <w:t xml:space="preserve">, </w:t>
            </w:r>
            <w:r w:rsidRPr="0097086D">
              <w:rPr>
                <w:rFonts w:ascii="Times New Roman" w:hAnsi="Times New Roman" w:cs="Times New Roman"/>
                <w:sz w:val="24"/>
                <w:szCs w:val="24"/>
              </w:rPr>
              <w:t>камнями),</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Вступает в контакт с незнакомыми  людьми, откликается на предложение пойти посмотреть вместе что-то интересное и пр.</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xml:space="preserve"> - Проявляет неосторожность при общении с животными.</w:t>
            </w:r>
          </w:p>
          <w:p w:rsidR="00CC2EC0" w:rsidRPr="0097086D" w:rsidRDefault="00CC2EC0" w:rsidP="00FF1E89">
            <w:pPr>
              <w:spacing w:after="0" w:line="100" w:lineRule="atLeast"/>
              <w:rPr>
                <w:rFonts w:ascii="Times New Roman" w:hAnsi="Times New Roman" w:cs="Times New Roman"/>
                <w:sz w:val="24"/>
                <w:szCs w:val="24"/>
              </w:rPr>
            </w:pPr>
            <w:r w:rsidRPr="0097086D">
              <w:rPr>
                <w:rFonts w:ascii="Times New Roman" w:hAnsi="Times New Roman" w:cs="Times New Roman"/>
                <w:sz w:val="24"/>
                <w:szCs w:val="24"/>
              </w:rPr>
              <w:t>- Не знает свой адрес, контактную  информацию, не знает, что делать в опасных ситуациях, как позвать на помощь,  к кому обратиться, куда позвонить и пр.</w:t>
            </w:r>
          </w:p>
          <w:p w:rsidR="00CC2EC0" w:rsidRPr="0097086D" w:rsidRDefault="00CC2EC0" w:rsidP="00FF1E89">
            <w:pPr>
              <w:spacing w:after="0" w:line="100" w:lineRule="atLeast"/>
            </w:pPr>
            <w:r w:rsidRPr="0097086D">
              <w:rPr>
                <w:rFonts w:ascii="Times New Roman" w:hAnsi="Times New Roman" w:cs="Times New Roman"/>
                <w:sz w:val="24"/>
                <w:szCs w:val="24"/>
              </w:rPr>
              <w:t>- Часто ведет себя неосторожно при переходе улицы, в общественных местах.</w:t>
            </w:r>
          </w:p>
        </w:tc>
      </w:tr>
    </w:tbl>
    <w:p w:rsidR="00CC2EC0" w:rsidRPr="0097086D" w:rsidRDefault="00CC2EC0" w:rsidP="00CC2EC0">
      <w:pPr>
        <w:spacing w:after="0" w:line="100" w:lineRule="atLeast"/>
        <w:jc w:val="center"/>
      </w:pPr>
    </w:p>
    <w:p w:rsidR="00CC2EC0" w:rsidRPr="0097086D" w:rsidRDefault="00CC2EC0" w:rsidP="00CC2EC0">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Пятый год жизни. Средняя группа.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Формирование первичных представлений о себе, других людях.</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xml:space="preserve">Освоение представлений о себе -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Формирование первичных представлений о малой родине и Отечестве.</w:t>
      </w:r>
    </w:p>
    <w:p w:rsidR="00CC2EC0" w:rsidRPr="003464C4"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Родной город:</w:t>
      </w:r>
      <w:r w:rsidRPr="0097086D">
        <w:rPr>
          <w:rFonts w:ascii="Times New Roman" w:hAnsi="Times New Roman" w:cs="Times New Roman"/>
          <w:sz w:val="24"/>
          <w:szCs w:val="24"/>
        </w:rPr>
        <w:t xml:space="preserve">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w:t>
      </w:r>
      <w:r w:rsidR="003464C4">
        <w:rPr>
          <w:rFonts w:ascii="Times New Roman" w:hAnsi="Times New Roman" w:cs="Times New Roman"/>
          <w:sz w:val="24"/>
          <w:szCs w:val="24"/>
        </w:rPr>
        <w:t xml:space="preserve">, аппликаций, поделок на тему «Мой город». </w:t>
      </w:r>
      <w:r w:rsidRPr="0097086D">
        <w:rPr>
          <w:rFonts w:ascii="Times New Roman" w:hAnsi="Times New Roman" w:cs="Times New Roman"/>
          <w:sz w:val="24"/>
          <w:szCs w:val="24"/>
        </w:rPr>
        <w:t>Освоение представлений начальных</w:t>
      </w:r>
      <w:r w:rsidR="003464C4">
        <w:rPr>
          <w:rFonts w:ascii="Times New Roman" w:hAnsi="Times New Roman" w:cs="Times New Roman"/>
          <w:sz w:val="24"/>
          <w:szCs w:val="24"/>
        </w:rPr>
        <w:t xml:space="preserve"> представлений о родной стране: </w:t>
      </w:r>
      <w:r w:rsidRPr="0097086D">
        <w:rPr>
          <w:rFonts w:ascii="Times New Roman" w:hAnsi="Times New Roman" w:cs="Times New Roman"/>
          <w:sz w:val="24"/>
          <w:szCs w:val="24"/>
        </w:rPr>
        <w:t>название, некоторых общественных праздниках и событиях. Освоение стихов, песен о родной стране.</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Ребенок открывает мир природы.</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120 признаков сходства.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Различение и называние признаков живого у растений, животных и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человека (двигаются, питаются, дышат, растут) 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помощью плавников, дышат жабрами т.д.)</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lastRenderedPageBreak/>
        <w:t>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w:t>
      </w:r>
      <w:r w:rsidR="003464C4">
        <w:rPr>
          <w:rFonts w:ascii="Times New Roman" w:hAnsi="Times New Roman" w:cs="Times New Roman"/>
          <w:sz w:val="24"/>
          <w:szCs w:val="24"/>
        </w:rPr>
        <w:t xml:space="preserve">тных по существенному признаку </w:t>
      </w:r>
      <w:r w:rsidRPr="0097086D">
        <w:rPr>
          <w:rFonts w:ascii="Times New Roman" w:hAnsi="Times New Roman" w:cs="Times New Roman"/>
          <w:sz w:val="24"/>
          <w:szCs w:val="24"/>
        </w:rPr>
        <w:t xml:space="preserve">(дикие животные самостоятельно находят пищу, а домашних кормит человек и т.д.)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Распределение животных и растений по местам их произрастания и обитания (обитатели леса, луга, водоема, клумбы и т.д.).</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Первые шаги в математику. Исследуем и экспериментируем.</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Использование эталонов с целью определения свойств предметов (форма, длина, ширина, высота, толщина).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Сравнение объектов по пространственному расположению (слева (справа), впереди (сзади от…), определение местонахождения объекта в ряду (второй, третий).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Освоение практического деления целого на части, соизмерения величин с помощью предметов–заместителей.</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 xml:space="preserve"> Организация предметно-пространственной развивающей среды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Центр «Мы познаем мир»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4. Контейнеры с крышками для природного материала и сыпучих продуктов.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5. Природный материал (вода, песок, глина, камешки, ракушки, каштаны, желуди, фасоль, горох, опилки, деревянные плашки).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6. Сыпучие продукты (соль, сахарный песок).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8. Мыло.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9. Увеличительное стекло.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10. Игрушечные весы, безмен, мерные кружки.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11. Емкости разной вместимости, ложки, воронки, сито, совочки, трубочки для коктейля.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12. Игрушки для игр с водой и песком.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13. Комнатные растения с указателями.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14. Леечки, опрыскиватель, палочки для рыхления почвы.</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15. «Алгоритм» ухода за растениями.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17. Дидактические игры по экологии.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Первые шаги в математику. Исследуем и экспериментируем.</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Использование эталонов с целью определения свойств предметов (форма, длина, ширина, высота, толщина). 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lastRenderedPageBreak/>
        <w:t>Освоение практического деления целого на части, соизмерения величин с помощью предметов–заместителей.</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Организация предметно-пространственной развивающей среды</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Центр математического развития в групповом помещении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 Счетный материал, счетные палочки и материал для группировки по разным признакам (игрушки, мелкие предметы, природный материал).</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2. Предметные картинки для счета.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3. Комплекты цифр для магнитной доски и коврографа.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4. Наборы геометрических фигур для магнитной доски и коврографа.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5. Комплект объемных геометрических фигур.</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6. Занимательный и познавательный дидактический материал, настольно-печатные игры («Логические пары», «Разбери узор», «Что сначала, что потом», «Все о времени», «Запоминай-ка», «Учимся считать», «Волшебное лото», «Танграм», «Колумбово яйцо», «Шнур-затейник», «Логические блоки Дьенеша», «На златом крыльце сидели. Игры с палочками Кюизенера», «Чудо-крестики Воскобовича», «Сложи узор», «Геометрический паровозик» и др.).</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7. Рабочая тетрадь для развития математических представлений у дошкольников с ОНР (с 4 до 5 лет).</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8. Математическое пособие «Устный счет».</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9. Математическое пособие «Часы».</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10. «Веселая геометрия».</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12. «Волшебные часы» (времена года, части суток).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13. Рабочие тетради.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14. Часы.</w:t>
      </w:r>
      <w:r w:rsidRPr="0097086D">
        <w:t xml:space="preserve">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15. Счеты.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16. Задачи-шутки.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17. Ленты широкие и узкие разных цветов.</w:t>
      </w:r>
      <w:r w:rsidRPr="0097086D">
        <w:t xml:space="preserve">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18. Веревочки разной длины, толщины, разных цветов. </w:t>
      </w:r>
    </w:p>
    <w:p w:rsidR="00CC2EC0" w:rsidRPr="00F75EE2" w:rsidRDefault="00CC2EC0" w:rsidP="00F75EE2">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19. Играйка 11 </w:t>
      </w:r>
    </w:p>
    <w:p w:rsidR="00CC2EC0" w:rsidRPr="0097086D" w:rsidRDefault="00CC2EC0" w:rsidP="00CC2EC0">
      <w:pPr>
        <w:spacing w:after="0" w:line="100" w:lineRule="atLeast"/>
        <w:jc w:val="both"/>
        <w:rPr>
          <w:rFonts w:ascii="Times New Roman" w:hAnsi="Times New Roman" w:cs="Times New Roman"/>
          <w:b/>
          <w:sz w:val="24"/>
          <w:szCs w:val="24"/>
        </w:rPr>
      </w:pPr>
    </w:p>
    <w:p w:rsidR="00CC2EC0" w:rsidRPr="0097086D" w:rsidRDefault="00CC2EC0" w:rsidP="00CC2EC0">
      <w:pPr>
        <w:spacing w:after="0" w:line="100" w:lineRule="atLeast"/>
        <w:jc w:val="both"/>
      </w:pPr>
      <w:r w:rsidRPr="0097086D">
        <w:rPr>
          <w:rFonts w:ascii="Times New Roman" w:hAnsi="Times New Roman" w:cs="Times New Roman"/>
          <w:b/>
          <w:sz w:val="24"/>
          <w:szCs w:val="24"/>
        </w:rPr>
        <w:t>Результаты образовательной деятельности</w:t>
      </w:r>
    </w:p>
    <w:tbl>
      <w:tblPr>
        <w:tblW w:w="10223" w:type="dxa"/>
        <w:tblInd w:w="-50" w:type="dxa"/>
        <w:tblLayout w:type="fixed"/>
        <w:tblLook w:val="0000" w:firstRow="0" w:lastRow="0" w:firstColumn="0" w:lastColumn="0" w:noHBand="0" w:noVBand="0"/>
      </w:tblPr>
      <w:tblGrid>
        <w:gridCol w:w="5828"/>
        <w:gridCol w:w="4395"/>
      </w:tblGrid>
      <w:tr w:rsidR="00CC2EC0" w:rsidRPr="0097086D" w:rsidTr="004713F0">
        <w:tc>
          <w:tcPr>
            <w:tcW w:w="5828"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100" w:lineRule="atLeast"/>
              <w:jc w:val="center"/>
            </w:pP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(«Что нас радует»)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совместных усилий педагогов и</w:t>
            </w:r>
          </w:p>
          <w:p w:rsidR="00CC2EC0" w:rsidRPr="0097086D" w:rsidRDefault="00CC2EC0" w:rsidP="00FF1E89">
            <w:pPr>
              <w:spacing w:after="0" w:line="100" w:lineRule="atLeast"/>
              <w:jc w:val="center"/>
              <w:rPr>
                <w:rFonts w:ascii="Times New Roman" w:hAnsi="Times New Roman" w:cs="Times New Roman"/>
                <w:sz w:val="24"/>
                <w:szCs w:val="24"/>
              </w:rPr>
            </w:pPr>
            <w:r w:rsidRPr="0097086D">
              <w:rPr>
                <w:rFonts w:ascii="Times New Roman" w:hAnsi="Times New Roman" w:cs="Times New Roman"/>
                <w:b/>
                <w:sz w:val="24"/>
                <w:szCs w:val="24"/>
              </w:rPr>
              <w:t>родителей</w:t>
            </w:r>
          </w:p>
        </w:tc>
      </w:tr>
      <w:tr w:rsidR="00CC2EC0" w:rsidRPr="0097086D" w:rsidTr="004713F0">
        <w:tc>
          <w:tcPr>
            <w:tcW w:w="5828"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Проявляет любознательность: задает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поисковые вопросы («Почему?», «Зачем?», «Откуда?») высказывает мнения, делится впечатлениями, стремится отразить их в продуктивной деятельности.</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Проявляет наблюдательность, замечая новые объекты, изменения в ближайшем окружении.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Понимает слова, обозначающие свойства предметов и способы обследования, использует их в своей речи.</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lastRenderedPageBreak/>
              <w:t>- Откликается на красоту природы, родного города.</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Проявляет интерес к другим людям, их действиях, профессиям.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Различает людей по полу, возрасту, профессии как в реальной жизни, так и на картинках.</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Знает свое имя, фамилию, возраст, пол, любимые занятия и увлечения.</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Проявляет интерес к городским объектам, транспорту.</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По своей инициативе выполняет рисунки о городе, рассказывает стихи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lastRenderedPageBreak/>
              <w:t>- У ребенка отсутствует интерес к исследованию новых, незнакомых предметов, он не умеет наблюдать.</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Не сформированы основные эталонные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представления, его речевая активность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низкая.</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Часто неадекватно отображает признаки предметов в продуктивной деятельности.</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В поведении ребенка часто повторяются негативные действия по отношению к объектам ближайшего </w:t>
            </w:r>
            <w:r w:rsidRPr="0097086D">
              <w:rPr>
                <w:rFonts w:ascii="Times New Roman" w:hAnsi="Times New Roman" w:cs="Times New Roman"/>
                <w:sz w:val="24"/>
                <w:szCs w:val="24"/>
              </w:rPr>
              <w:lastRenderedPageBreak/>
              <w:t>окружения.</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Не проявляет интереса к людям и к их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действиям.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Затрудняется в различении людей по полу, возрасту, профессии как в реальной жизни, так и на картинках.</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Не знает название родной страны и города.</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Не интересуется социальной жизнью </w:t>
            </w:r>
          </w:p>
          <w:p w:rsidR="00CC2EC0" w:rsidRPr="0097086D" w:rsidRDefault="00CC2EC0" w:rsidP="00FF1E89">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города</w:t>
            </w:r>
          </w:p>
        </w:tc>
      </w:tr>
    </w:tbl>
    <w:p w:rsidR="00CC2EC0" w:rsidRPr="0097086D" w:rsidRDefault="00CC2EC0" w:rsidP="00CC2EC0">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lastRenderedPageBreak/>
        <w:t>Шестой год жизни. Старшая группа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Развивать интерес к самостоятельному познанию объектов окружающего мира в его разнообразных проявлениях и простейших зависимостях.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Развивать умение отражать результаты познания в речи, рассуждать, пояснять, приводить примеры и аналогии.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Воспитывать эмоционально-ценностное отношение к окружающему миру (природе, людям, предметам).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Поддерживать творческое отражение результатов познания в продуктах детской деятельности.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представления ребенка о себе, своих умениях, некоторых особенностях человеческого организма.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представления о родном городе и стране, гражданско-патриотические чувства.</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Поддерживать стремление узнавать о других странах и народах мира.</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Развитие сенсорной культуры.</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Использование сенсорных эталонов для оценки свойств предметов (фуражка темно-синяя, значок в форме ромба, стакан глубже чашки, книга тяжелее тетрадки).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Освоение умений выделять сходство и отличие между группами предметов.</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Формирование первичных представлений о себе, других людях.</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w:t>
      </w:r>
      <w:r w:rsidRPr="0097086D">
        <w:rPr>
          <w:rFonts w:ascii="Times New Roman" w:hAnsi="Times New Roman" w:cs="Times New Roman"/>
          <w:sz w:val="24"/>
          <w:szCs w:val="24"/>
        </w:rPr>
        <w:lastRenderedPageBreak/>
        <w:t xml:space="preserve">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xml:space="preserve">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CC2EC0" w:rsidRPr="008E7BD9"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 xml:space="preserve">Формирование первичных </w:t>
      </w:r>
      <w:r w:rsidR="008E7BD9">
        <w:rPr>
          <w:rFonts w:ascii="Times New Roman" w:hAnsi="Times New Roman" w:cs="Times New Roman"/>
          <w:b/>
          <w:sz w:val="24"/>
          <w:szCs w:val="24"/>
        </w:rPr>
        <w:t xml:space="preserve">представлений о Малой родине и </w:t>
      </w:r>
      <w:r w:rsidRPr="0097086D">
        <w:rPr>
          <w:rFonts w:ascii="Times New Roman" w:hAnsi="Times New Roman" w:cs="Times New Roman"/>
          <w:b/>
          <w:sz w:val="24"/>
          <w:szCs w:val="24"/>
        </w:rPr>
        <w:t>Отечестве, многообразии стран и народов мира.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Освоение представлений о своем городе (селе)-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w:t>
      </w:r>
      <w:r w:rsidR="008E7BD9">
        <w:rPr>
          <w:rFonts w:ascii="Times New Roman" w:hAnsi="Times New Roman" w:cs="Times New Roman"/>
          <w:sz w:val="24"/>
          <w:szCs w:val="24"/>
        </w:rPr>
        <w:t xml:space="preserve">ных учреждениях города (села) - </w:t>
      </w:r>
      <w:r w:rsidRPr="0097086D">
        <w:rPr>
          <w:rFonts w:ascii="Times New Roman" w:hAnsi="Times New Roman" w:cs="Times New Roman"/>
          <w:sz w:val="24"/>
          <w:szCs w:val="24"/>
        </w:rPr>
        <w:t>магазинов, поликлиники, больниц, кинотеатров, кафе. Понимание особенностей правил поведения в общественных учреждениях города.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Ребенок открывает мир природы.</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lastRenderedPageBreak/>
        <w:t>Понимание разнообразных ценностей природы (Эстетическая, познавательная, практическая ценности, природа как среда жизни человека).  Осознание правил поведения в природе.</w:t>
      </w:r>
    </w:p>
    <w:p w:rsidR="00CC2EC0" w:rsidRPr="0097086D" w:rsidRDefault="00CC2EC0" w:rsidP="00CC2EC0">
      <w:pPr>
        <w:spacing w:after="0" w:line="240" w:lineRule="auto"/>
        <w:rPr>
          <w:rFonts w:ascii="Times New Roman" w:hAnsi="Times New Roman" w:cs="Times New Roman"/>
          <w:b/>
          <w:sz w:val="24"/>
          <w:szCs w:val="24"/>
        </w:rPr>
      </w:pPr>
      <w:r w:rsidRPr="0097086D">
        <w:rPr>
          <w:rFonts w:ascii="Times New Roman" w:hAnsi="Times New Roman" w:cs="Times New Roman"/>
          <w:b/>
          <w:sz w:val="24"/>
          <w:szCs w:val="24"/>
        </w:rPr>
        <w:t>Организация предметно-пространственной среды</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Центр науки и природы в групповом помещении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1</w:t>
      </w:r>
      <w:r w:rsidR="008E7BD9">
        <w:rPr>
          <w:rFonts w:ascii="Times New Roman" w:hAnsi="Times New Roman" w:cs="Times New Roman"/>
          <w:sz w:val="24"/>
          <w:szCs w:val="24"/>
        </w:rPr>
        <w:t>.</w:t>
      </w:r>
      <w:r w:rsidRPr="0097086D">
        <w:rPr>
          <w:rFonts w:ascii="Times New Roman" w:hAnsi="Times New Roman" w:cs="Times New Roman"/>
          <w:sz w:val="24"/>
          <w:szCs w:val="24"/>
        </w:rPr>
        <w:t xml:space="preserve">Природный материал (песок, вода, глина, камешки, ракушки, минералы, разная по составу земля, различные семена и плоды, кора деревьев, мох, листья и т.п.).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2.Емкости разной вместимости, ложки, лопатки, палочки, воронки, сито.</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3.Песочные часы.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4. Коврограф.</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5. Игра «Времена года».</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6. Календарь природы.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7. Комнатные растения.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Первые шаги в математику. Исследуем и экспериментируем.</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другая четвертью.</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CC2EC0" w:rsidRPr="0097086D" w:rsidRDefault="00CC2EC0" w:rsidP="00CC2EC0">
      <w:pPr>
        <w:spacing w:after="0" w:line="240" w:lineRule="auto"/>
        <w:rPr>
          <w:rFonts w:ascii="Times New Roman" w:hAnsi="Times New Roman" w:cs="Times New Roman"/>
          <w:b/>
          <w:sz w:val="24"/>
          <w:szCs w:val="24"/>
        </w:rPr>
      </w:pPr>
      <w:r w:rsidRPr="0097086D">
        <w:rPr>
          <w:rFonts w:ascii="Times New Roman" w:hAnsi="Times New Roman" w:cs="Times New Roman"/>
          <w:b/>
          <w:sz w:val="24"/>
          <w:szCs w:val="24"/>
        </w:rPr>
        <w:t>Организация предметно-пространственной среды</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Центр математического развития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1. Раздаточный счетный материал (игрушки, мелкие предметы, предметные картинки).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2. Комплекты цифр, математических знаков, геометрических фигур, счетного материала для магнитной доски и коврографа.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3. Занимательный и познавательный математический материал, логикоматематические игры («Кораблик «Плюх-Плюх», «Шнур затейник» и др.).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4.Счетные палочки.</w:t>
      </w:r>
    </w:p>
    <w:p w:rsidR="00CC2EC0" w:rsidRPr="0097086D" w:rsidRDefault="00CC2EC0" w:rsidP="00CC2EC0">
      <w:pPr>
        <w:spacing w:after="0" w:line="100" w:lineRule="atLeast"/>
        <w:jc w:val="both"/>
      </w:pPr>
      <w:r w:rsidRPr="0097086D">
        <w:rPr>
          <w:rFonts w:ascii="Times New Roman" w:hAnsi="Times New Roman" w:cs="Times New Roman"/>
          <w:b/>
          <w:sz w:val="24"/>
          <w:szCs w:val="24"/>
        </w:rPr>
        <w:t>Результаты образовательной деятельности</w:t>
      </w:r>
    </w:p>
    <w:tbl>
      <w:tblPr>
        <w:tblW w:w="10081" w:type="dxa"/>
        <w:tblInd w:w="-50" w:type="dxa"/>
        <w:tblLayout w:type="fixed"/>
        <w:tblLook w:val="0000" w:firstRow="0" w:lastRow="0" w:firstColumn="0" w:lastColumn="0" w:noHBand="0" w:noVBand="0"/>
      </w:tblPr>
      <w:tblGrid>
        <w:gridCol w:w="6395"/>
        <w:gridCol w:w="3686"/>
      </w:tblGrid>
      <w:tr w:rsidR="00CC2EC0" w:rsidRPr="0097086D" w:rsidTr="004713F0">
        <w:tc>
          <w:tcPr>
            <w:tcW w:w="6395"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(«Что нас радует»)</w:t>
            </w:r>
          </w:p>
          <w:p w:rsidR="00CC2EC0" w:rsidRPr="0097086D" w:rsidRDefault="00CC2EC0" w:rsidP="00FF1E89">
            <w:pPr>
              <w:spacing w:after="0" w:line="100" w:lineRule="atLeast"/>
              <w:jc w:val="center"/>
              <w:rPr>
                <w:rFonts w:ascii="Times New Roman" w:hAnsi="Times New Roman" w:cs="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C2EC0" w:rsidRPr="002C74AA" w:rsidRDefault="00CC2EC0" w:rsidP="002C74AA">
            <w:pPr>
              <w:spacing w:after="0" w:line="100" w:lineRule="atLeast"/>
              <w:rPr>
                <w:rFonts w:ascii="Times New Roman" w:hAnsi="Times New Roman" w:cs="Times New Roman"/>
                <w:b/>
                <w:sz w:val="24"/>
                <w:szCs w:val="24"/>
              </w:rPr>
            </w:pPr>
            <w:r w:rsidRPr="0097086D">
              <w:rPr>
                <w:rFonts w:ascii="Times New Roman" w:hAnsi="Times New Roman" w:cs="Times New Roman"/>
                <w:b/>
                <w:sz w:val="24"/>
                <w:szCs w:val="24"/>
              </w:rPr>
              <w:t>В</w:t>
            </w:r>
            <w:r w:rsidR="002C74AA">
              <w:rPr>
                <w:rFonts w:ascii="Times New Roman" w:hAnsi="Times New Roman" w:cs="Times New Roman"/>
                <w:b/>
                <w:sz w:val="24"/>
                <w:szCs w:val="24"/>
              </w:rPr>
              <w:t xml:space="preserve">ызывает озабоченность и требует совместных усилий педагогов и </w:t>
            </w:r>
            <w:r w:rsidRPr="0097086D">
              <w:rPr>
                <w:rFonts w:ascii="Times New Roman" w:hAnsi="Times New Roman" w:cs="Times New Roman"/>
                <w:b/>
                <w:sz w:val="24"/>
                <w:szCs w:val="24"/>
              </w:rPr>
              <w:t>родителей</w:t>
            </w:r>
          </w:p>
        </w:tc>
      </w:tr>
      <w:tr w:rsidR="00CC2EC0" w:rsidRPr="0097086D" w:rsidTr="004713F0">
        <w:trPr>
          <w:trHeight w:val="4304"/>
        </w:trPr>
        <w:tc>
          <w:tcPr>
            <w:tcW w:w="6395" w:type="dxa"/>
            <w:tcBorders>
              <w:top w:val="single" w:sz="4" w:space="0" w:color="000000"/>
              <w:left w:val="single" w:sz="4" w:space="0" w:color="000000"/>
              <w:bottom w:val="single" w:sz="4" w:space="0" w:color="000000"/>
            </w:tcBorders>
            <w:shd w:val="clear" w:color="auto" w:fill="auto"/>
          </w:tcPr>
          <w:p w:rsidR="00CC2EC0" w:rsidRPr="0097086D" w:rsidRDefault="00494E00" w:rsidP="00FF1E8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Проявляет разнообразные   </w:t>
            </w:r>
            <w:r w:rsidR="00CC2EC0" w:rsidRPr="0097086D">
              <w:rPr>
                <w:rFonts w:ascii="Times New Roman" w:hAnsi="Times New Roman" w:cs="Times New Roman"/>
                <w:sz w:val="24"/>
                <w:szCs w:val="24"/>
              </w:rPr>
              <w:t xml:space="preserve">познавательные интересы, имеет дифференцированные представления о мире, отражает свои чувства и впечатления в предпочитаемой деятельности.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Ребенок активен в разных видах познавательной деятельности; по собственной инициативе наблюдает, экспериментирует, рассуждает,</w:t>
            </w:r>
            <w:r w:rsidR="00494E00">
              <w:rPr>
                <w:rFonts w:ascii="Times New Roman" w:hAnsi="Times New Roman" w:cs="Times New Roman"/>
                <w:sz w:val="24"/>
                <w:szCs w:val="24"/>
              </w:rPr>
              <w:t xml:space="preserve"> выдвигает проблемы, проявляет </w:t>
            </w:r>
            <w:r w:rsidRPr="0097086D">
              <w:rPr>
                <w:rFonts w:ascii="Times New Roman" w:hAnsi="Times New Roman" w:cs="Times New Roman"/>
                <w:sz w:val="24"/>
                <w:szCs w:val="24"/>
              </w:rPr>
              <w:t xml:space="preserve">догадку </w:t>
            </w:r>
            <w:r w:rsidR="00494E00">
              <w:rPr>
                <w:rFonts w:ascii="Times New Roman" w:hAnsi="Times New Roman" w:cs="Times New Roman"/>
                <w:sz w:val="24"/>
                <w:szCs w:val="24"/>
              </w:rPr>
              <w:t xml:space="preserve">и сообразительность в процессе </w:t>
            </w:r>
            <w:r w:rsidRPr="0097086D">
              <w:rPr>
                <w:rFonts w:ascii="Times New Roman" w:hAnsi="Times New Roman" w:cs="Times New Roman"/>
                <w:sz w:val="24"/>
                <w:szCs w:val="24"/>
              </w:rPr>
              <w:t>их решения.</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Знает название своей страны, ее государственные символы, проявляет интерес к жизни людей в других странах.</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Рассказывает о себе и своей семье, собственных увлечениях, достижениях, интересах.</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Проявляет интерес к жизни семьи, уважение к воспитателям, интересуется жизнью семьи и детского сада.</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Хорошо различает людей по полу, возрасту, профессии (малышей, школьников, взрослых, пожилых людей) как в реальной жизни, так и на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иллюстрациях.</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Хорошо знает свое имя, фамилию, возраст, пол.</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Проявляет интерес к городу (селу), в котором живет, знает некоторые сведения о его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достопримечательностях, событиях городской жизни.</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Знает название своей страны, ее государственные символы, испытывает чувство гордости за свою страну.</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Проявляет интерес к жизни людей в других странах.</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Отсутствует интерес окружающему миру (природе, людям, искусству, предметному окружению).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Не сформированы возрастные эталонные представления, представления о мире поверхностны, часто ошибочны.</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Не способен самостоятельно организовать поисково-исследовательскую деятельность, не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выделяет результат познания.</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Не проявляет положительного отношения и интереса к людям, к их жизни в семье и в детском саду.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Затрудняется в различении людей по полу, возрасту, профессии, как в реальной жизни, так и на иллюстрациях.</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Социальные представления о родной стране и других странах мира ограничены. </w:t>
            </w:r>
          </w:p>
          <w:p w:rsidR="00CC2EC0" w:rsidRPr="0097086D" w:rsidRDefault="00CC2EC0" w:rsidP="00FF1E89">
            <w:pPr>
              <w:spacing w:after="0" w:line="100" w:lineRule="atLeast"/>
              <w:jc w:val="both"/>
            </w:pPr>
            <w:r w:rsidRPr="0097086D">
              <w:rPr>
                <w:rFonts w:ascii="Times New Roman" w:hAnsi="Times New Roman" w:cs="Times New Roman"/>
                <w:sz w:val="24"/>
                <w:szCs w:val="24"/>
              </w:rPr>
              <w:t>- Познавательный интерес к социальному миру, городу, стране снижен.</w:t>
            </w:r>
          </w:p>
        </w:tc>
      </w:tr>
    </w:tbl>
    <w:p w:rsidR="00CC2EC0" w:rsidRPr="0097086D" w:rsidRDefault="00CC2EC0" w:rsidP="00CC2EC0">
      <w:pPr>
        <w:spacing w:after="0" w:line="100" w:lineRule="atLeast"/>
        <w:jc w:val="center"/>
      </w:pPr>
    </w:p>
    <w:p w:rsidR="00CC2EC0" w:rsidRPr="0097086D" w:rsidRDefault="00CC2EC0" w:rsidP="00CC2EC0">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Седьмой год жизни. Подготовительная группа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классифицировать объекты действительности, применять результаты познания в разных видах детской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Воспитывать гуманно-ценностное отношение к миру на основе осознания ребенком некоторых связей и зависимостей в мире, места человека в нем.</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Способствовать развитию уверенности детей в себе, осознание роста своих достижений, чувства собственного достоинства.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Развивать самоконтроль и ответственности за свои действия и поступки.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Обогащать представления о родном городе и стране, развивать гражданско-патриотические чувства.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lastRenderedPageBreak/>
        <w:t xml:space="preserve">- Формировать представления о многообразии стран и народов мира, некоторых национальных особенностях людей.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интерес к отдельным фактам истории и культуры родной страны, формировать начала гражданственности.</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Развивать толерантность по отношению к людям разных национальностей.</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Развитие сенсорной культуры</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w:t>
      </w:r>
      <w:r w:rsidR="001529D7">
        <w:rPr>
          <w:rFonts w:ascii="Times New Roman" w:hAnsi="Times New Roman" w:cs="Times New Roman"/>
          <w:sz w:val="24"/>
          <w:szCs w:val="24"/>
        </w:rPr>
        <w:t xml:space="preserve"> пятиугольные и т.п. Понимание </w:t>
      </w:r>
      <w:r w:rsidRPr="0097086D">
        <w:rPr>
          <w:rFonts w:ascii="Times New Roman" w:hAnsi="Times New Roman" w:cs="Times New Roman"/>
          <w:sz w:val="24"/>
          <w:szCs w:val="24"/>
        </w:rPr>
        <w:t>взаимосвязи</w:t>
      </w:r>
      <w:r w:rsidR="001529D7">
        <w:rPr>
          <w:rFonts w:ascii="Times New Roman" w:hAnsi="Times New Roman" w:cs="Times New Roman"/>
          <w:sz w:val="24"/>
          <w:szCs w:val="24"/>
        </w:rPr>
        <w:t xml:space="preserve"> </w:t>
      </w:r>
      <w:r w:rsidRPr="0097086D">
        <w:rPr>
          <w:rFonts w:ascii="Times New Roman" w:hAnsi="Times New Roman" w:cs="Times New Roman"/>
          <w:sz w:val="24"/>
          <w:szCs w:val="24"/>
        </w:rPr>
        <w:t>(с помощью воспитателя) между плоскими и объемными геометрическими фигурами.</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Сравнение нескольких предметов по 4-6 основаниями выделением сходства и отличия. Понимание особеннос</w:t>
      </w:r>
      <w:r w:rsidR="001529D7">
        <w:rPr>
          <w:rFonts w:ascii="Times New Roman" w:hAnsi="Times New Roman" w:cs="Times New Roman"/>
          <w:sz w:val="24"/>
          <w:szCs w:val="24"/>
        </w:rPr>
        <w:t xml:space="preserve">тей свойств материалов (разные </w:t>
      </w:r>
      <w:r w:rsidRPr="0097086D">
        <w:rPr>
          <w:rFonts w:ascii="Times New Roman" w:hAnsi="Times New Roman" w:cs="Times New Roman"/>
          <w:sz w:val="24"/>
          <w:szCs w:val="24"/>
        </w:rPr>
        <w:t xml:space="preserve">виды бумаги, картона, тканей, резины, пластмассы, дерева, металла), осознанный выбор их для продуктивной деятельности.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Формирование первичных представлений о себе, других людях</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Люди (взрослые и дети).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Понимание ожиданий взрослых относительно детей - их поведения, знаний, действий, личных качеств, обучения в школе.</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Освоение представлений ребенка о себе</w:t>
      </w:r>
      <w:r w:rsidRPr="0097086D">
        <w:rPr>
          <w:rFonts w:ascii="Times New Roman" w:hAnsi="Times New Roman" w:cs="Times New Roman"/>
          <w:sz w:val="24"/>
          <w:szCs w:val="24"/>
        </w:rPr>
        <w:t xml:space="preserve"> - своем имени, отчестве, фамилии, национальности, возрасте, дате рождения, адресе проживания. </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CC2EC0" w:rsidRPr="001529D7"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 xml:space="preserve">Формирование первичных </w:t>
      </w:r>
      <w:r w:rsidR="001529D7">
        <w:rPr>
          <w:rFonts w:ascii="Times New Roman" w:hAnsi="Times New Roman" w:cs="Times New Roman"/>
          <w:b/>
          <w:sz w:val="24"/>
          <w:szCs w:val="24"/>
        </w:rPr>
        <w:t xml:space="preserve">представлений о Малой родине и </w:t>
      </w:r>
      <w:r w:rsidRPr="0097086D">
        <w:rPr>
          <w:rFonts w:ascii="Times New Roman" w:hAnsi="Times New Roman" w:cs="Times New Roman"/>
          <w:b/>
          <w:sz w:val="24"/>
          <w:szCs w:val="24"/>
        </w:rPr>
        <w:t>Отечестве, многообразии стран и народов мира.</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Освоение представлений о родной стране -</w:t>
      </w:r>
      <w:r w:rsidRPr="0097086D">
        <w:rPr>
          <w:rFonts w:ascii="Times New Roman" w:hAnsi="Times New Roman" w:cs="Times New Roman"/>
          <w:sz w:val="24"/>
          <w:szCs w:val="24"/>
        </w:rPr>
        <w:t xml:space="preserve">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Освоение представлений о планете Земля</w:t>
      </w:r>
      <w:r w:rsidRPr="0097086D">
        <w:rPr>
          <w:rFonts w:ascii="Times New Roman" w:hAnsi="Times New Roman" w:cs="Times New Roman"/>
          <w:sz w:val="24"/>
          <w:szCs w:val="24"/>
        </w:rPr>
        <w:t xml:space="preserve">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CC2EC0" w:rsidRPr="0097086D" w:rsidRDefault="00CC2EC0" w:rsidP="00CC2EC0">
      <w:pPr>
        <w:spacing w:after="0" w:line="100" w:lineRule="atLeast"/>
        <w:jc w:val="center"/>
        <w:rPr>
          <w:rFonts w:ascii="Times New Roman" w:hAnsi="Times New Roman" w:cs="Times New Roman"/>
          <w:sz w:val="24"/>
          <w:szCs w:val="24"/>
        </w:rPr>
      </w:pPr>
      <w:r w:rsidRPr="0097086D">
        <w:rPr>
          <w:rFonts w:ascii="Times New Roman" w:hAnsi="Times New Roman" w:cs="Times New Roman"/>
          <w:b/>
          <w:sz w:val="24"/>
          <w:szCs w:val="24"/>
        </w:rPr>
        <w:lastRenderedPageBreak/>
        <w:t xml:space="preserve">Ребенок открывает мир природы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Представления о небесных телах и светилах.</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Сравнение объектов и явлений природы по множеству признаков сходства и отличия, их классификация.</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Выявление благоприятного и неблагоприятного состояния растений (завял, пожелтел и т. п.) подбор соответствующих способов помощи.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Установление цикличности сезонных изменений в природе (цикл года, как последовательная смена времен года).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Освоение особенностей поведения в природе культурного человека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Осознанное применение правил</w:t>
      </w:r>
      <w:r w:rsidR="001529D7">
        <w:rPr>
          <w:rFonts w:ascii="Times New Roman" w:hAnsi="Times New Roman" w:cs="Times New Roman"/>
          <w:sz w:val="24"/>
          <w:szCs w:val="24"/>
        </w:rPr>
        <w:t xml:space="preserve"> взаимодействия с растениями и </w:t>
      </w:r>
      <w:r w:rsidRPr="0097086D">
        <w:rPr>
          <w:rFonts w:ascii="Times New Roman" w:hAnsi="Times New Roman" w:cs="Times New Roman"/>
          <w:sz w:val="24"/>
          <w:szCs w:val="24"/>
        </w:rPr>
        <w:t xml:space="preserve">животными при осуществлении различной деятельности.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Организация предметно-пространственной среды.</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Центр науки и природы, групповая лаборатория</w:t>
      </w:r>
    </w:p>
    <w:p w:rsidR="00CC2EC0" w:rsidRPr="0097086D" w:rsidRDefault="00CC2EC0" w:rsidP="00CC2EC0">
      <w:pPr>
        <w:pStyle w:val="a3"/>
        <w:numPr>
          <w:ilvl w:val="0"/>
          <w:numId w:val="29"/>
        </w:numPr>
        <w:tabs>
          <w:tab w:val="left" w:pos="284"/>
        </w:tabs>
        <w:ind w:left="0" w:firstLine="0"/>
      </w:pPr>
      <w:r w:rsidRPr="0097086D">
        <w:t xml:space="preserve">Стол для проведения экспериментов. </w:t>
      </w:r>
    </w:p>
    <w:p w:rsidR="00CC2EC0" w:rsidRPr="0097086D" w:rsidRDefault="00CC2EC0" w:rsidP="00CC2EC0">
      <w:pPr>
        <w:pStyle w:val="a3"/>
        <w:ind w:left="0"/>
      </w:pPr>
      <w:r w:rsidRPr="0097086D">
        <w:t>2. Стеллаж для пособий.</w:t>
      </w:r>
    </w:p>
    <w:p w:rsidR="00CC2EC0" w:rsidRPr="0097086D" w:rsidRDefault="00CC2EC0" w:rsidP="00CC2EC0">
      <w:pPr>
        <w:pStyle w:val="a3"/>
        <w:ind w:left="0"/>
      </w:pPr>
      <w:r w:rsidRPr="0097086D">
        <w:t xml:space="preserve">3 Коврики для опытов. </w:t>
      </w:r>
    </w:p>
    <w:p w:rsidR="00CC2EC0" w:rsidRPr="0097086D" w:rsidRDefault="00CC2EC0" w:rsidP="00CC2EC0">
      <w:pPr>
        <w:pStyle w:val="a3"/>
        <w:ind w:left="0"/>
      </w:pPr>
      <w:r w:rsidRPr="0097086D">
        <w:t>4. Передники, нарукавники.</w:t>
      </w:r>
    </w:p>
    <w:p w:rsidR="00CC2EC0" w:rsidRPr="0097086D" w:rsidRDefault="00CC2EC0" w:rsidP="00CC2EC0">
      <w:pPr>
        <w:pStyle w:val="a3"/>
        <w:ind w:left="0"/>
      </w:pPr>
      <w:r w:rsidRPr="0097086D">
        <w:t xml:space="preserve"> 5. Природный материал: песок, глина, камешки, минералы, ракушки, семена и плоды.</w:t>
      </w:r>
    </w:p>
    <w:p w:rsidR="00CC2EC0" w:rsidRPr="0097086D" w:rsidRDefault="00CC2EC0" w:rsidP="00CC2EC0">
      <w:pPr>
        <w:pStyle w:val="a3"/>
        <w:ind w:left="0"/>
      </w:pPr>
      <w:r w:rsidRPr="0097086D">
        <w:t xml:space="preserve">6. Сыпучие продукты: манка, фасоль, горох. </w:t>
      </w:r>
    </w:p>
    <w:p w:rsidR="00CC2EC0" w:rsidRPr="0097086D" w:rsidRDefault="00CC2EC0" w:rsidP="00CC2EC0">
      <w:pPr>
        <w:pStyle w:val="a3"/>
        <w:ind w:left="0"/>
      </w:pPr>
      <w:r w:rsidRPr="0097086D">
        <w:t xml:space="preserve">7. Емкости разной вместимости: пластиковые контейнеры, стаканы. </w:t>
      </w:r>
    </w:p>
    <w:p w:rsidR="00CC2EC0" w:rsidRPr="0097086D" w:rsidRDefault="00CC2EC0" w:rsidP="00CC2EC0">
      <w:pPr>
        <w:pStyle w:val="a3"/>
        <w:ind w:left="0"/>
      </w:pPr>
      <w:r w:rsidRPr="0097086D">
        <w:t xml:space="preserve">8. Совочки, ложки, лопатки, воронки, сито. </w:t>
      </w:r>
    </w:p>
    <w:p w:rsidR="00CC2EC0" w:rsidRPr="0097086D" w:rsidRDefault="00CC2EC0" w:rsidP="00CC2EC0">
      <w:pPr>
        <w:pStyle w:val="a3"/>
        <w:ind w:left="0"/>
      </w:pPr>
      <w:r w:rsidRPr="0097086D">
        <w:t xml:space="preserve">9. Микроскоп, лупы </w:t>
      </w:r>
    </w:p>
    <w:p w:rsidR="00CC2EC0" w:rsidRPr="0097086D" w:rsidRDefault="00CC2EC0" w:rsidP="00CC2EC0">
      <w:pPr>
        <w:pStyle w:val="a3"/>
        <w:ind w:left="0"/>
      </w:pPr>
      <w:r w:rsidRPr="0097086D">
        <w:lastRenderedPageBreak/>
        <w:t xml:space="preserve">10.Песочные часы. </w:t>
      </w:r>
    </w:p>
    <w:p w:rsidR="00CC2EC0" w:rsidRPr="0097086D" w:rsidRDefault="00CC2EC0" w:rsidP="00CC2EC0">
      <w:pPr>
        <w:pStyle w:val="a3"/>
        <w:ind w:left="0"/>
      </w:pPr>
      <w:r w:rsidRPr="0097086D">
        <w:t xml:space="preserve">11. Технические материалы: гайки, болты, гвозди, магниты. </w:t>
      </w:r>
    </w:p>
    <w:p w:rsidR="00CC2EC0" w:rsidRPr="0097086D" w:rsidRDefault="00CC2EC0" w:rsidP="00CC2EC0">
      <w:pPr>
        <w:pStyle w:val="a3"/>
        <w:ind w:left="0"/>
      </w:pPr>
      <w:r w:rsidRPr="0097086D">
        <w:t xml:space="preserve">12. Вспомогательные материалы: пипетки, колбы, шпатели, вата, марля, шприцы без игл. </w:t>
      </w:r>
    </w:p>
    <w:p w:rsidR="00CC2EC0" w:rsidRPr="0097086D" w:rsidRDefault="00CC2EC0" w:rsidP="00CC2EC0">
      <w:pPr>
        <w:pStyle w:val="a3"/>
        <w:ind w:left="0"/>
      </w:pPr>
      <w:r w:rsidRPr="0097086D">
        <w:t xml:space="preserve">13. Схемы, модели, таблицы с алгоритмами выполнения опытов. </w:t>
      </w:r>
    </w:p>
    <w:p w:rsidR="00CC2EC0" w:rsidRPr="0097086D" w:rsidRDefault="00CC2EC0" w:rsidP="00CC2EC0">
      <w:pPr>
        <w:pStyle w:val="a3"/>
        <w:ind w:left="0"/>
      </w:pPr>
      <w:r w:rsidRPr="0097086D">
        <w:t xml:space="preserve">14. Коврограф. </w:t>
      </w:r>
    </w:p>
    <w:p w:rsidR="00CC2EC0" w:rsidRPr="0097086D" w:rsidRDefault="00CC2EC0" w:rsidP="00CC2EC0">
      <w:pPr>
        <w:pStyle w:val="a3"/>
        <w:ind w:left="0"/>
      </w:pPr>
      <w:r w:rsidRPr="0097086D">
        <w:t xml:space="preserve">15. Игра. «Времена года». </w:t>
      </w:r>
    </w:p>
    <w:p w:rsidR="00CC2EC0" w:rsidRPr="0097086D" w:rsidRDefault="00CC2EC0" w:rsidP="00CC2EC0">
      <w:pPr>
        <w:pStyle w:val="a3"/>
        <w:ind w:left="0"/>
      </w:pPr>
      <w:r w:rsidRPr="0097086D">
        <w:t xml:space="preserve">16. Календарь природы, календарь погоды. </w:t>
      </w:r>
    </w:p>
    <w:p w:rsidR="00CC2EC0" w:rsidRPr="0097086D" w:rsidRDefault="00CC2EC0" w:rsidP="00CC2EC0">
      <w:pPr>
        <w:pStyle w:val="a3"/>
        <w:ind w:left="0"/>
      </w:pPr>
      <w:r w:rsidRPr="0097086D">
        <w:t xml:space="preserve">17. Комнатные растения с указателями, алгоритм ухода за комнатными растениями. </w:t>
      </w:r>
    </w:p>
    <w:p w:rsidR="00CC2EC0" w:rsidRPr="0097086D" w:rsidRDefault="00CC2EC0" w:rsidP="00CC2EC0">
      <w:pPr>
        <w:pStyle w:val="a3"/>
        <w:ind w:left="0"/>
      </w:pPr>
      <w:r w:rsidRPr="0097086D">
        <w:t xml:space="preserve">18. Инвентарь для ухода за комнатными растениями: леечки, опрыскиватели, палочки для рыхления почвы, </w:t>
      </w:r>
    </w:p>
    <w:p w:rsidR="00CC2EC0" w:rsidRPr="0097086D" w:rsidRDefault="00CC2EC0" w:rsidP="00CC2EC0">
      <w:pPr>
        <w:pStyle w:val="a3"/>
        <w:ind w:left="0"/>
      </w:pPr>
      <w:r w:rsidRPr="0097086D">
        <w:t xml:space="preserve">19. Настольно-печатные дидактические игры для формирование первичных естественнонаучных представлений («С какой ветки детки?», «Во саду ли, в огороде», «За грибами», «Ходит, плавает, летает», «Звери наших лесов» и т. п.) </w:t>
      </w:r>
    </w:p>
    <w:p w:rsidR="00CC2EC0" w:rsidRPr="0097086D" w:rsidRDefault="00CC2EC0" w:rsidP="00CC2EC0">
      <w:pPr>
        <w:pStyle w:val="a3"/>
        <w:ind w:left="0"/>
      </w:pPr>
      <w:r w:rsidRPr="0097086D">
        <w:t>20. Альбом «Мир природы. Животные»</w:t>
      </w:r>
    </w:p>
    <w:p w:rsidR="00CC2EC0" w:rsidRPr="0097086D" w:rsidRDefault="00CC2EC0" w:rsidP="00CC2EC0">
      <w:pPr>
        <w:pStyle w:val="a3"/>
        <w:ind w:left="0"/>
      </w:pPr>
      <w:r w:rsidRPr="0097086D">
        <w:t>21. Альбом «Живая природа. В мире растений».</w:t>
      </w:r>
    </w:p>
    <w:p w:rsidR="00CC2EC0" w:rsidRPr="0097086D" w:rsidRDefault="00CC2EC0" w:rsidP="00CC2EC0">
      <w:pPr>
        <w:pStyle w:val="a3"/>
        <w:ind w:left="0"/>
      </w:pPr>
      <w:r w:rsidRPr="0097086D">
        <w:t>22. Альбом «Живая природа. В мире животных».</w:t>
      </w:r>
    </w:p>
    <w:p w:rsidR="00CC2EC0" w:rsidRPr="0097086D" w:rsidRDefault="00CC2EC0" w:rsidP="00CC2EC0">
      <w:pPr>
        <w:pStyle w:val="a3"/>
        <w:ind w:left="0"/>
      </w:pPr>
      <w:r w:rsidRPr="0097086D">
        <w:t xml:space="preserve"> 23. Валеологические игры, экологические игры («Мои помощники», «Да и нет», «Можно и нельзя» и т. п.)</w:t>
      </w:r>
    </w:p>
    <w:p w:rsidR="00CC2EC0" w:rsidRPr="0097086D" w:rsidRDefault="00CC2EC0" w:rsidP="00CC2EC0">
      <w:pPr>
        <w:spacing w:after="0" w:line="100" w:lineRule="atLeast"/>
        <w:jc w:val="center"/>
        <w:rPr>
          <w:rFonts w:ascii="Times New Roman" w:hAnsi="Times New Roman" w:cs="Times New Roman"/>
          <w:sz w:val="24"/>
          <w:szCs w:val="24"/>
        </w:rPr>
      </w:pPr>
      <w:r w:rsidRPr="0097086D">
        <w:rPr>
          <w:rFonts w:ascii="Times New Roman" w:hAnsi="Times New Roman" w:cs="Times New Roman"/>
          <w:b/>
          <w:sz w:val="24"/>
          <w:szCs w:val="24"/>
        </w:rPr>
        <w:t>Первые шаги в математику. Исследуем и экспериментируем.</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Проявление особого интереса к цифрам, как знакам чисел, к их написанию, использованию в разных видах практической деятельности.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Освоение состава чисел в пределах первого десятка.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Освоение умения составлять и решать простые арифметические задачи на сложение и вычитание.</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Проявление умений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Проявление умения предвидеть конечный результат предполагаемых изменений и выражать последовательность действий в виде алгоритма.</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Организация предметно-пространственной среды.</w:t>
      </w:r>
    </w:p>
    <w:p w:rsidR="00CC2EC0" w:rsidRPr="0097086D" w:rsidRDefault="00CC2EC0" w:rsidP="00CC2EC0">
      <w:pPr>
        <w:pStyle w:val="a3"/>
        <w:ind w:left="0"/>
      </w:pPr>
      <w:r w:rsidRPr="0097086D">
        <w:t xml:space="preserve">Центр математического развития в групповом помещении </w:t>
      </w:r>
    </w:p>
    <w:p w:rsidR="00CC2EC0" w:rsidRPr="0097086D" w:rsidRDefault="00CC2EC0" w:rsidP="00CC2EC0">
      <w:pPr>
        <w:pStyle w:val="a3"/>
        <w:ind w:left="0"/>
      </w:pPr>
      <w:r w:rsidRPr="0097086D">
        <w:t xml:space="preserve">1. Разнообразный счетный материал. </w:t>
      </w:r>
    </w:p>
    <w:p w:rsidR="00CC2EC0" w:rsidRPr="0097086D" w:rsidRDefault="00CC2EC0" w:rsidP="00CC2EC0">
      <w:pPr>
        <w:pStyle w:val="a3"/>
        <w:ind w:left="0"/>
      </w:pPr>
      <w:r w:rsidRPr="0097086D">
        <w:t xml:space="preserve">2. Комплекты цифр, математических знаков, геометрических фигур для магнитной </w:t>
      </w:r>
    </w:p>
    <w:p w:rsidR="00CC2EC0" w:rsidRPr="0097086D" w:rsidRDefault="00CC2EC0" w:rsidP="00CC2EC0">
      <w:pPr>
        <w:pStyle w:val="a3"/>
        <w:ind w:left="0"/>
      </w:pPr>
      <w:r w:rsidRPr="0097086D">
        <w:t>доски и коврографа.</w:t>
      </w:r>
    </w:p>
    <w:p w:rsidR="00CC2EC0" w:rsidRPr="0097086D" w:rsidRDefault="00CC2EC0" w:rsidP="00CC2EC0">
      <w:pPr>
        <w:pStyle w:val="a3"/>
        <w:ind w:left="0"/>
      </w:pPr>
      <w:r w:rsidRPr="0097086D">
        <w:t xml:space="preserve"> 3. Занимательный и познавательный математический материал, логикоматематические игры (блоки Дьенеша, «Копилка цифр», «Прозрачный квадрат», «Геоконт конструктор» и др.).</w:t>
      </w:r>
    </w:p>
    <w:p w:rsidR="00CC2EC0" w:rsidRPr="0097086D" w:rsidRDefault="00CC2EC0" w:rsidP="00CC2EC0">
      <w:pPr>
        <w:pStyle w:val="a3"/>
        <w:ind w:left="0"/>
      </w:pPr>
      <w:r w:rsidRPr="0097086D">
        <w:t xml:space="preserve">4. Наборы объемных геометрических фигур. </w:t>
      </w:r>
    </w:p>
    <w:p w:rsidR="00CC2EC0" w:rsidRPr="0097086D" w:rsidRDefault="00CC2EC0" w:rsidP="00CC2EC0">
      <w:pPr>
        <w:pStyle w:val="a3"/>
        <w:ind w:left="0"/>
      </w:pPr>
      <w:r w:rsidRPr="0097086D">
        <w:t xml:space="preserve">5. «Волшебные часы» (дни недели, месяцы). </w:t>
      </w:r>
    </w:p>
    <w:p w:rsidR="00CC2EC0" w:rsidRPr="0097086D" w:rsidRDefault="00CC2EC0" w:rsidP="00CC2EC0">
      <w:pPr>
        <w:pStyle w:val="a3"/>
        <w:ind w:left="0"/>
      </w:pPr>
      <w:r w:rsidRPr="0097086D">
        <w:t xml:space="preserve">6. Действующая модель часов </w:t>
      </w:r>
    </w:p>
    <w:p w:rsidR="00CC2EC0" w:rsidRPr="0097086D" w:rsidRDefault="00CC2EC0" w:rsidP="00CC2EC0">
      <w:pPr>
        <w:pStyle w:val="a3"/>
        <w:ind w:left="0"/>
      </w:pPr>
      <w:r w:rsidRPr="0097086D">
        <w:t xml:space="preserve">7. Счетные палочки. </w:t>
      </w:r>
    </w:p>
    <w:p w:rsidR="00CC2EC0" w:rsidRPr="0097086D" w:rsidRDefault="00CC2EC0" w:rsidP="00CC2EC0">
      <w:pPr>
        <w:pStyle w:val="a3"/>
        <w:ind w:left="0"/>
      </w:pPr>
      <w:r w:rsidRPr="0097086D">
        <w:t xml:space="preserve">8. Наборы развивающих заданий (по А. А. Заку). </w:t>
      </w:r>
    </w:p>
    <w:p w:rsidR="00CC2EC0" w:rsidRPr="0097086D" w:rsidRDefault="00CC2EC0" w:rsidP="00CC2EC0">
      <w:pPr>
        <w:pStyle w:val="a3"/>
        <w:ind w:left="0"/>
      </w:pPr>
      <w:r w:rsidRPr="0097086D">
        <w:t xml:space="preserve">9. Таблицы, схемы, чертежи, пооперационные карты самостоятельной творческой деятельности детей. </w:t>
      </w:r>
    </w:p>
    <w:p w:rsidR="00CC2EC0" w:rsidRPr="0097086D" w:rsidRDefault="00CC2EC0" w:rsidP="00CC2EC0">
      <w:pPr>
        <w:pStyle w:val="a3"/>
        <w:ind w:left="0"/>
      </w:pPr>
      <w:r w:rsidRPr="0097086D">
        <w:t>10. Учебные приборы (весы, отвесы, линейки, сантиметры, ростомеры для детей и кукол).</w:t>
      </w:r>
    </w:p>
    <w:p w:rsidR="00CC2EC0" w:rsidRPr="0097086D" w:rsidRDefault="00CC2EC0" w:rsidP="00CC2EC0">
      <w:pPr>
        <w:pStyle w:val="a3"/>
        <w:ind w:left="0"/>
      </w:pPr>
      <w:r w:rsidRPr="0097086D">
        <w:t xml:space="preserve">11. Математические лото и домино. </w:t>
      </w:r>
    </w:p>
    <w:p w:rsidR="00CC2EC0" w:rsidRPr="0097086D" w:rsidRDefault="00CC2EC0" w:rsidP="00CC2EC0">
      <w:pPr>
        <w:pStyle w:val="a3"/>
        <w:ind w:left="0"/>
      </w:pPr>
      <w:r w:rsidRPr="0097086D">
        <w:t>12. Рабочие тетради по числу детей</w:t>
      </w:r>
    </w:p>
    <w:p w:rsidR="00CC2EC0" w:rsidRPr="0097086D" w:rsidRDefault="00CC2EC0" w:rsidP="00CC2EC0">
      <w:pPr>
        <w:pStyle w:val="a3"/>
        <w:ind w:left="0"/>
      </w:pPr>
      <w:r w:rsidRPr="0097086D">
        <w:t xml:space="preserve">13. Играйка </w:t>
      </w:r>
    </w:p>
    <w:p w:rsidR="00CC2EC0" w:rsidRPr="0097086D" w:rsidRDefault="00CC2EC0" w:rsidP="00CC2EC0">
      <w:pPr>
        <w:spacing w:after="0" w:line="100" w:lineRule="atLeast"/>
      </w:pPr>
      <w:r w:rsidRPr="0097086D">
        <w:rPr>
          <w:rFonts w:ascii="Times New Roman" w:hAnsi="Times New Roman" w:cs="Times New Roman"/>
          <w:b/>
          <w:sz w:val="24"/>
          <w:szCs w:val="24"/>
        </w:rPr>
        <w:lastRenderedPageBreak/>
        <w:t>Результаты образовательной деятельности</w:t>
      </w:r>
    </w:p>
    <w:tbl>
      <w:tblPr>
        <w:tblW w:w="5000" w:type="pct"/>
        <w:tblLook w:val="0000" w:firstRow="0" w:lastRow="0" w:firstColumn="0" w:lastColumn="0" w:noHBand="0" w:noVBand="0"/>
      </w:tblPr>
      <w:tblGrid>
        <w:gridCol w:w="6203"/>
        <w:gridCol w:w="3650"/>
      </w:tblGrid>
      <w:tr w:rsidR="00CC2EC0" w:rsidRPr="0097086D" w:rsidTr="002C74AA">
        <w:trPr>
          <w:trHeight w:val="1002"/>
        </w:trPr>
        <w:tc>
          <w:tcPr>
            <w:tcW w:w="3148" w:type="pct"/>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2C74AA">
            <w:pPr>
              <w:spacing w:after="0" w:line="100" w:lineRule="atLeast"/>
              <w:jc w:val="center"/>
              <w:rPr>
                <w:rFonts w:ascii="Times New Roman" w:hAnsi="Times New Roman" w:cs="Times New Roman"/>
                <w:sz w:val="24"/>
                <w:szCs w:val="24"/>
              </w:rPr>
            </w:pPr>
            <w:r w:rsidRPr="0097086D">
              <w:rPr>
                <w:rFonts w:ascii="Times New Roman" w:hAnsi="Times New Roman" w:cs="Times New Roman"/>
                <w:b/>
                <w:sz w:val="24"/>
                <w:szCs w:val="24"/>
              </w:rPr>
              <w:t>(«Что нас радует»)</w:t>
            </w:r>
          </w:p>
        </w:tc>
        <w:tc>
          <w:tcPr>
            <w:tcW w:w="1852" w:type="pct"/>
            <w:tcBorders>
              <w:top w:val="single" w:sz="4" w:space="0" w:color="000000"/>
              <w:left w:val="single" w:sz="4" w:space="0" w:color="000000"/>
              <w:bottom w:val="single" w:sz="4" w:space="0" w:color="000000"/>
              <w:right w:val="single" w:sz="4" w:space="0" w:color="000000"/>
            </w:tcBorders>
            <w:shd w:val="clear" w:color="auto" w:fill="auto"/>
          </w:tcPr>
          <w:p w:rsidR="00CC2EC0" w:rsidRPr="002C74AA" w:rsidRDefault="00CC2EC0" w:rsidP="002C74AA">
            <w:pPr>
              <w:spacing w:after="0" w:line="100" w:lineRule="atLeast"/>
              <w:rPr>
                <w:rFonts w:ascii="Times New Roman" w:hAnsi="Times New Roman" w:cs="Times New Roman"/>
                <w:b/>
                <w:sz w:val="24"/>
                <w:szCs w:val="24"/>
              </w:rPr>
            </w:pPr>
            <w:r w:rsidRPr="0097086D">
              <w:rPr>
                <w:rFonts w:ascii="Times New Roman" w:hAnsi="Times New Roman" w:cs="Times New Roman"/>
                <w:b/>
                <w:sz w:val="24"/>
                <w:szCs w:val="24"/>
              </w:rPr>
              <w:t>В</w:t>
            </w:r>
            <w:r w:rsidR="002C74AA">
              <w:rPr>
                <w:rFonts w:ascii="Times New Roman" w:hAnsi="Times New Roman" w:cs="Times New Roman"/>
                <w:b/>
                <w:sz w:val="24"/>
                <w:szCs w:val="24"/>
              </w:rPr>
              <w:t xml:space="preserve">ызывает озабоченность и требует совместных усилий педагогов и </w:t>
            </w:r>
            <w:r w:rsidRPr="0097086D">
              <w:rPr>
                <w:rFonts w:ascii="Times New Roman" w:hAnsi="Times New Roman" w:cs="Times New Roman"/>
                <w:b/>
                <w:sz w:val="24"/>
                <w:szCs w:val="24"/>
              </w:rPr>
              <w:t>родителей</w:t>
            </w:r>
          </w:p>
        </w:tc>
      </w:tr>
      <w:tr w:rsidR="00CC2EC0" w:rsidRPr="0097086D" w:rsidTr="001529D7">
        <w:trPr>
          <w:trHeight w:val="702"/>
        </w:trPr>
        <w:tc>
          <w:tcPr>
            <w:tcW w:w="3148" w:type="pct"/>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Отличается широтой кругозора, интересно и с увлечением делится впечатлениями.</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Организует и осуществляет познавательно-исследовательскую деятельность в соответствии с собственными замыслами.</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Проявляет интерес к предметам окружающего мира символам, знакам, моделям пытается устанавливать различные взаимосвязи; владеет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системой эталонов осуществляет сенсорный анализ, выделяя в сходных предметах отличие, в разных – сходство.</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Может длительно целенаправленно наблюдать за объектами, выделять их проявления, изменения во времени.</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Рассказывает о себе, некоторых чертах характера, интересах, увлечениях, личных предпочтениях и планах на будущее.</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Проявляет интерес к социальным явлениям, к жизни людей в разных странах и многообразию народов мира.</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Знает название своего города и страны, ее государственные символы, имя действующего президента некоторые достопримечательности города и страны.</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Имеет некоторые представления о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жизни людей в прошлом и настоящем,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об истории города, страны.</w:t>
            </w:r>
          </w:p>
        </w:tc>
        <w:tc>
          <w:tcPr>
            <w:tcW w:w="1852" w:type="pct"/>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Снижена познавательная активность,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познавательный интерес не проявляется.</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Кругозор ограничен, представления бедны и примитивны.</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Свойственна речевая пассивность в процессе обследования и экспериментирования.</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Имеет скудный объем представлений о себе, своих близких, с неохотой отвечает на вопросы о них.</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Социальные представления о социальном мире, жизни людей и о себе ограничены, поверхностны.</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Не проявляет и</w:t>
            </w:r>
            <w:r w:rsidR="00D05AE6">
              <w:rPr>
                <w:rFonts w:ascii="Times New Roman" w:hAnsi="Times New Roman" w:cs="Times New Roman"/>
                <w:sz w:val="24"/>
                <w:szCs w:val="24"/>
              </w:rPr>
              <w:t xml:space="preserve">нтереса к настоящему и прошлому, </w:t>
            </w:r>
            <w:r w:rsidRPr="0097086D">
              <w:rPr>
                <w:rFonts w:ascii="Times New Roman" w:hAnsi="Times New Roman" w:cs="Times New Roman"/>
                <w:sz w:val="24"/>
                <w:szCs w:val="24"/>
              </w:rPr>
              <w:t>жизни родной страны, не стремится рассуждать на эти темы.</w:t>
            </w:r>
          </w:p>
          <w:p w:rsidR="00CC2EC0" w:rsidRPr="0097086D" w:rsidRDefault="00CC2EC0" w:rsidP="00FF1E89">
            <w:pPr>
              <w:spacing w:after="0" w:line="100" w:lineRule="atLeast"/>
              <w:jc w:val="both"/>
            </w:pPr>
            <w:r w:rsidRPr="0097086D">
              <w:rPr>
                <w:rFonts w:ascii="Times New Roman" w:hAnsi="Times New Roman" w:cs="Times New Roman"/>
                <w:sz w:val="24"/>
                <w:szCs w:val="24"/>
              </w:rPr>
              <w:t>- Имеет крайне ограниченные социальные представления о мире, других странах, жизни разных народов.</w:t>
            </w:r>
          </w:p>
        </w:tc>
      </w:tr>
    </w:tbl>
    <w:p w:rsidR="00CC2EC0" w:rsidRPr="0097086D" w:rsidRDefault="00CC2EC0" w:rsidP="00CC2EC0">
      <w:pPr>
        <w:spacing w:after="0" w:line="100" w:lineRule="atLeast"/>
        <w:jc w:val="both"/>
      </w:pPr>
    </w:p>
    <w:p w:rsidR="00CC2EC0" w:rsidRPr="0097086D" w:rsidRDefault="00CC2EC0" w:rsidP="00CC2EC0">
      <w:pPr>
        <w:spacing w:after="0" w:line="100" w:lineRule="atLeast"/>
        <w:jc w:val="both"/>
        <w:rPr>
          <w:rFonts w:ascii="Times New Roman" w:hAnsi="Times New Roman" w:cs="Times New Roman"/>
          <w:b/>
          <w:sz w:val="36"/>
          <w:szCs w:val="24"/>
        </w:rPr>
      </w:pPr>
    </w:p>
    <w:p w:rsidR="00F75EE2" w:rsidRPr="00173D64" w:rsidRDefault="00CC2EC0" w:rsidP="00F75EE2">
      <w:pPr>
        <w:spacing w:after="0" w:line="100" w:lineRule="atLeast"/>
        <w:rPr>
          <w:rFonts w:ascii="Times New Roman" w:hAnsi="Times New Roman" w:cs="Times New Roman"/>
          <w:b/>
          <w:sz w:val="24"/>
          <w:szCs w:val="24"/>
        </w:rPr>
      </w:pPr>
      <w:r w:rsidRPr="00173D64">
        <w:rPr>
          <w:rFonts w:ascii="Times New Roman" w:hAnsi="Times New Roman" w:cs="Times New Roman"/>
          <w:b/>
          <w:sz w:val="24"/>
          <w:szCs w:val="24"/>
        </w:rPr>
        <w:t xml:space="preserve">2.1.3 ОБРАЗОВАТЕЛЬНАЯ ОБЛАСТЬ </w:t>
      </w:r>
    </w:p>
    <w:p w:rsidR="00CC2EC0" w:rsidRPr="00173D64" w:rsidRDefault="00CC2EC0" w:rsidP="00F75EE2">
      <w:pPr>
        <w:spacing w:after="0" w:line="100" w:lineRule="atLeast"/>
        <w:rPr>
          <w:rFonts w:ascii="Times New Roman" w:hAnsi="Times New Roman" w:cs="Times New Roman"/>
          <w:b/>
          <w:i/>
          <w:sz w:val="24"/>
          <w:szCs w:val="24"/>
        </w:rPr>
      </w:pPr>
      <w:r w:rsidRPr="00173D64">
        <w:rPr>
          <w:rFonts w:ascii="Times New Roman" w:hAnsi="Times New Roman" w:cs="Times New Roman"/>
          <w:b/>
          <w:sz w:val="24"/>
          <w:szCs w:val="24"/>
        </w:rPr>
        <w:t>«РЕЧЕВОЕ РАЗВИТИЕ»</w:t>
      </w:r>
    </w:p>
    <w:p w:rsidR="00CC2EC0" w:rsidRPr="0097086D" w:rsidRDefault="00CC2EC0" w:rsidP="00F75EE2">
      <w:pPr>
        <w:spacing w:after="0" w:line="100" w:lineRule="atLeast"/>
        <w:jc w:val="right"/>
        <w:rPr>
          <w:rFonts w:ascii="Times New Roman" w:hAnsi="Times New Roman" w:cs="Times New Roman"/>
          <w:sz w:val="28"/>
          <w:szCs w:val="28"/>
        </w:rPr>
      </w:pPr>
      <w:r w:rsidRPr="0097086D">
        <w:rPr>
          <w:rFonts w:ascii="Times New Roman" w:hAnsi="Times New Roman" w:cs="Times New Roman"/>
          <w:b/>
          <w:i/>
          <w:sz w:val="28"/>
          <w:szCs w:val="28"/>
        </w:rPr>
        <w:t>извлечение из ФГОС ДО</w:t>
      </w:r>
    </w:p>
    <w:p w:rsidR="00CC2EC0" w:rsidRPr="0097086D" w:rsidRDefault="00CC2EC0" w:rsidP="00CC2EC0">
      <w:pPr>
        <w:spacing w:after="0" w:line="100" w:lineRule="atLeast"/>
        <w:ind w:firstLine="2127"/>
        <w:jc w:val="center"/>
        <w:rPr>
          <w:rFonts w:ascii="Times New Roman" w:hAnsi="Times New Roman" w:cs="Times New Roman"/>
          <w:sz w:val="28"/>
          <w:szCs w:val="28"/>
        </w:rPr>
      </w:pPr>
    </w:p>
    <w:p w:rsidR="00CC2EC0" w:rsidRPr="0097086D" w:rsidRDefault="00CC2EC0" w:rsidP="00D05AE6">
      <w:pPr>
        <w:spacing w:after="0" w:line="100" w:lineRule="atLeast"/>
        <w:ind w:firstLine="2127"/>
        <w:jc w:val="right"/>
        <w:rPr>
          <w:rFonts w:ascii="Times New Roman" w:hAnsi="Times New Roman" w:cs="Times New Roman"/>
          <w:sz w:val="24"/>
          <w:szCs w:val="24"/>
        </w:rPr>
      </w:pPr>
      <w:r w:rsidRPr="0097086D">
        <w:rPr>
          <w:rFonts w:ascii="Times New Roman" w:hAnsi="Times New Roman" w:cs="Times New Roman"/>
          <w:sz w:val="24"/>
          <w:szCs w:val="24"/>
        </w:rPr>
        <w:t xml:space="preserve">Речевое развитие включает владение речью как средством общения и </w:t>
      </w:r>
    </w:p>
    <w:p w:rsidR="00CC2EC0" w:rsidRPr="0097086D" w:rsidRDefault="00CC2EC0" w:rsidP="00D05AE6">
      <w:pPr>
        <w:spacing w:after="0" w:line="100" w:lineRule="atLeast"/>
        <w:ind w:firstLine="2127"/>
        <w:jc w:val="right"/>
        <w:rPr>
          <w:rFonts w:ascii="Times New Roman" w:hAnsi="Times New Roman" w:cs="Times New Roman"/>
          <w:sz w:val="24"/>
          <w:szCs w:val="24"/>
        </w:rPr>
      </w:pPr>
      <w:r w:rsidRPr="0097086D">
        <w:rPr>
          <w:rFonts w:ascii="Times New Roman" w:hAnsi="Times New Roman" w:cs="Times New Roman"/>
          <w:sz w:val="24"/>
          <w:szCs w:val="24"/>
        </w:rPr>
        <w:t xml:space="preserve">культуры; обогащение активного словаря; развитие связной, </w:t>
      </w:r>
    </w:p>
    <w:p w:rsidR="00CC2EC0" w:rsidRPr="0097086D" w:rsidRDefault="00CC2EC0" w:rsidP="00D05AE6">
      <w:pPr>
        <w:spacing w:after="0" w:line="100" w:lineRule="atLeast"/>
        <w:ind w:firstLine="2127"/>
        <w:jc w:val="right"/>
        <w:rPr>
          <w:rFonts w:ascii="Times New Roman" w:hAnsi="Times New Roman" w:cs="Times New Roman"/>
          <w:sz w:val="24"/>
          <w:szCs w:val="24"/>
        </w:rPr>
      </w:pPr>
      <w:r w:rsidRPr="0097086D">
        <w:rPr>
          <w:rFonts w:ascii="Times New Roman" w:hAnsi="Times New Roman" w:cs="Times New Roman"/>
          <w:sz w:val="24"/>
          <w:szCs w:val="24"/>
        </w:rPr>
        <w:t xml:space="preserve">грамматически правильной диалогической и монологической речи; </w:t>
      </w:r>
    </w:p>
    <w:p w:rsidR="00CC2EC0" w:rsidRPr="0097086D" w:rsidRDefault="00CC2EC0" w:rsidP="00D05AE6">
      <w:pPr>
        <w:spacing w:after="0" w:line="100" w:lineRule="atLeast"/>
        <w:ind w:firstLine="2127"/>
        <w:jc w:val="right"/>
        <w:rPr>
          <w:rFonts w:ascii="Times New Roman" w:hAnsi="Times New Roman" w:cs="Times New Roman"/>
          <w:sz w:val="24"/>
          <w:szCs w:val="24"/>
        </w:rPr>
      </w:pPr>
      <w:r w:rsidRPr="0097086D">
        <w:rPr>
          <w:rFonts w:ascii="Times New Roman" w:hAnsi="Times New Roman" w:cs="Times New Roman"/>
          <w:sz w:val="24"/>
          <w:szCs w:val="24"/>
        </w:rPr>
        <w:t xml:space="preserve">развитие речевого творчества; развитие звуковой и интонационной </w:t>
      </w:r>
    </w:p>
    <w:p w:rsidR="00CC2EC0" w:rsidRPr="0097086D" w:rsidRDefault="00CC2EC0" w:rsidP="00D05AE6">
      <w:pPr>
        <w:spacing w:after="0" w:line="100" w:lineRule="atLeast"/>
        <w:ind w:firstLine="2127"/>
        <w:jc w:val="right"/>
        <w:rPr>
          <w:rFonts w:ascii="Times New Roman" w:hAnsi="Times New Roman" w:cs="Times New Roman"/>
          <w:sz w:val="24"/>
          <w:szCs w:val="24"/>
        </w:rPr>
      </w:pPr>
      <w:r w:rsidRPr="0097086D">
        <w:rPr>
          <w:rFonts w:ascii="Times New Roman" w:hAnsi="Times New Roman" w:cs="Times New Roman"/>
          <w:sz w:val="24"/>
          <w:szCs w:val="24"/>
        </w:rPr>
        <w:t xml:space="preserve">культуры речи, фонематического слуха; знакомство с книжной культурой, детской литературой, понимание на слух текстов различных жанров </w:t>
      </w:r>
    </w:p>
    <w:p w:rsidR="00CC2EC0" w:rsidRPr="0097086D" w:rsidRDefault="00CC2EC0" w:rsidP="00D05AE6">
      <w:pPr>
        <w:spacing w:after="0" w:line="100" w:lineRule="atLeast"/>
        <w:ind w:firstLine="2127"/>
        <w:jc w:val="right"/>
        <w:rPr>
          <w:rFonts w:ascii="Times New Roman" w:hAnsi="Times New Roman" w:cs="Times New Roman"/>
          <w:sz w:val="24"/>
          <w:szCs w:val="24"/>
        </w:rPr>
      </w:pPr>
      <w:r w:rsidRPr="0097086D">
        <w:rPr>
          <w:rFonts w:ascii="Times New Roman" w:hAnsi="Times New Roman" w:cs="Times New Roman"/>
          <w:sz w:val="24"/>
          <w:szCs w:val="24"/>
        </w:rPr>
        <w:t xml:space="preserve">детской литературы; формирование звуковой аналитико-синтетической </w:t>
      </w:r>
    </w:p>
    <w:p w:rsidR="00CC2EC0" w:rsidRPr="0097086D" w:rsidRDefault="00CC2EC0" w:rsidP="00D05AE6">
      <w:pPr>
        <w:spacing w:after="0" w:line="100" w:lineRule="atLeast"/>
        <w:ind w:firstLine="2127"/>
        <w:jc w:val="right"/>
        <w:rPr>
          <w:rFonts w:ascii="Times New Roman" w:hAnsi="Times New Roman" w:cs="Times New Roman"/>
          <w:b/>
          <w:sz w:val="28"/>
          <w:szCs w:val="24"/>
        </w:rPr>
      </w:pPr>
      <w:r w:rsidRPr="0097086D">
        <w:rPr>
          <w:rFonts w:ascii="Times New Roman" w:hAnsi="Times New Roman" w:cs="Times New Roman"/>
          <w:sz w:val="24"/>
          <w:szCs w:val="24"/>
        </w:rPr>
        <w:t>активности как предпосылки обучения грамоте.</w:t>
      </w:r>
    </w:p>
    <w:p w:rsidR="00CC2EC0" w:rsidRPr="0097086D" w:rsidRDefault="00CC2EC0" w:rsidP="002E4ADB">
      <w:pPr>
        <w:spacing w:before="240" w:after="0" w:line="100" w:lineRule="atLeast"/>
        <w:jc w:val="center"/>
        <w:rPr>
          <w:rFonts w:ascii="Times New Roman" w:hAnsi="Times New Roman" w:cs="Times New Roman"/>
          <w:b/>
          <w:sz w:val="24"/>
          <w:szCs w:val="24"/>
        </w:rPr>
      </w:pPr>
      <w:r w:rsidRPr="007E1B3B">
        <w:rPr>
          <w:rFonts w:ascii="Times New Roman" w:hAnsi="Times New Roman" w:cs="Times New Roman"/>
          <w:b/>
          <w:sz w:val="24"/>
          <w:szCs w:val="24"/>
        </w:rPr>
        <w:t>Четверты</w:t>
      </w:r>
      <w:r w:rsidR="002E4ADB">
        <w:rPr>
          <w:rFonts w:ascii="Times New Roman" w:hAnsi="Times New Roman" w:cs="Times New Roman"/>
          <w:b/>
          <w:sz w:val="24"/>
          <w:szCs w:val="24"/>
        </w:rPr>
        <w:t>й год жизни. 2-я младшая группа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lastRenderedPageBreak/>
        <w:t>-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умение понимать обращенную речь с опорой и без опоры на наглядность.</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умение отвечать на вопросы, используя форму простого предложения или высказывания из 2-3 простых фраз.</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Использовать в речи правильное сочетание прилагательных и существительных в роде, падеже.</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умение воспроизводить</w:t>
      </w:r>
      <w:r w:rsidR="00F642CB">
        <w:rPr>
          <w:rFonts w:ascii="Times New Roman" w:hAnsi="Times New Roman" w:cs="Times New Roman"/>
          <w:sz w:val="24"/>
          <w:szCs w:val="24"/>
        </w:rPr>
        <w:t xml:space="preserve"> ритм стихотворения, правильно </w:t>
      </w:r>
      <w:r w:rsidRPr="0097086D">
        <w:rPr>
          <w:rFonts w:ascii="Times New Roman" w:hAnsi="Times New Roman" w:cs="Times New Roman"/>
          <w:sz w:val="24"/>
          <w:szCs w:val="24"/>
        </w:rPr>
        <w:t>пользоваться речевым дыханием.</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Развивать умение слышать в речи взрослого специально интонируемый звук.</w:t>
      </w:r>
    </w:p>
    <w:p w:rsidR="00CC2EC0" w:rsidRPr="0097086D" w:rsidRDefault="00CC2EC0" w:rsidP="00CC2EC0">
      <w:pPr>
        <w:spacing w:after="0" w:line="100" w:lineRule="atLeast"/>
        <w:rPr>
          <w:rFonts w:ascii="Times New Roman" w:hAnsi="Times New Roman" w:cs="Times New Roman"/>
          <w:b/>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 xml:space="preserve">Владение речью как средством общения и культуры.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w:t>
      </w:r>
      <w:r w:rsidR="00F642CB">
        <w:rPr>
          <w:rFonts w:ascii="Times New Roman" w:hAnsi="Times New Roman" w:cs="Times New Roman"/>
          <w:sz w:val="24"/>
          <w:szCs w:val="24"/>
        </w:rPr>
        <w:t>слому и ребенку (здравствуйте -</w:t>
      </w:r>
      <w:r w:rsidRPr="0097086D">
        <w:rPr>
          <w:rFonts w:ascii="Times New Roman" w:hAnsi="Times New Roman" w:cs="Times New Roman"/>
          <w:sz w:val="24"/>
          <w:szCs w:val="24"/>
        </w:rPr>
        <w:t>здравствуй); называть детей в группе по именам, использование ласковых форм имен.</w:t>
      </w:r>
    </w:p>
    <w:p w:rsidR="00CC2EC0" w:rsidRPr="0097086D" w:rsidRDefault="00CC2EC0" w:rsidP="00CC2EC0">
      <w:pPr>
        <w:spacing w:after="0" w:line="100" w:lineRule="atLeast"/>
        <w:jc w:val="both"/>
        <w:rPr>
          <w:rFonts w:ascii="Times New Roman" w:hAnsi="Times New Roman" w:cs="Times New Roman"/>
          <w:sz w:val="24"/>
          <w:szCs w:val="24"/>
        </w:rPr>
      </w:pP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xml:space="preserve"> </w:t>
      </w:r>
      <w:r w:rsidRPr="0097086D">
        <w:rPr>
          <w:rFonts w:ascii="Times New Roman" w:hAnsi="Times New Roman" w:cs="Times New Roman"/>
          <w:b/>
          <w:sz w:val="24"/>
          <w:szCs w:val="24"/>
        </w:rPr>
        <w:t xml:space="preserve">Развитие связной, грамматически правильной диалогической и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монологической речи.</w:t>
      </w:r>
      <w:r w:rsidRPr="0097086D">
        <w:rPr>
          <w:rFonts w:ascii="Times New Roman" w:hAnsi="Times New Roman" w:cs="Times New Roman"/>
          <w:sz w:val="24"/>
          <w:szCs w:val="24"/>
        </w:rPr>
        <w:t xml:space="preserve">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 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w:t>
      </w:r>
    </w:p>
    <w:p w:rsidR="00CC2EC0" w:rsidRPr="00F642CB"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Освоение способа словообразования на осно</w:t>
      </w:r>
      <w:r w:rsidR="00F642CB">
        <w:rPr>
          <w:rFonts w:ascii="Times New Roman" w:hAnsi="Times New Roman" w:cs="Times New Roman"/>
          <w:sz w:val="24"/>
          <w:szCs w:val="24"/>
        </w:rPr>
        <w:t>ве имитации звуков: кошка «мяу-</w:t>
      </w:r>
      <w:r w:rsidRPr="0097086D">
        <w:rPr>
          <w:rFonts w:ascii="Times New Roman" w:hAnsi="Times New Roman" w:cs="Times New Roman"/>
          <w:sz w:val="24"/>
          <w:szCs w:val="24"/>
        </w:rPr>
        <w:t>мяу»</w:t>
      </w:r>
      <w:r w:rsidR="00F642CB">
        <w:rPr>
          <w:rFonts w:ascii="Times New Roman" w:hAnsi="Times New Roman" w:cs="Times New Roman"/>
          <w:sz w:val="24"/>
          <w:szCs w:val="24"/>
        </w:rPr>
        <w:t xml:space="preserve"> </w:t>
      </w:r>
      <w:r w:rsidRPr="0097086D">
        <w:rPr>
          <w:rFonts w:ascii="Times New Roman" w:hAnsi="Times New Roman" w:cs="Times New Roman"/>
          <w:sz w:val="24"/>
          <w:szCs w:val="24"/>
        </w:rPr>
        <w:t xml:space="preserve">- мяукает.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Обогащение активного словаря.</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132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 </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Понимание значения обобщающих слов: игрушки, одежда, посуда, мебель, овощи, фрукты, птицы, животные, звери и др.</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 xml:space="preserve">Развитие звуковой и интонационной культуры речи,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lastRenderedPageBreak/>
        <w:t>фонематического слуха.</w:t>
      </w:r>
      <w:r w:rsidRPr="0097086D">
        <w:rPr>
          <w:rFonts w:ascii="Times New Roman" w:hAnsi="Times New Roman" w:cs="Times New Roman"/>
          <w:sz w:val="24"/>
          <w:szCs w:val="24"/>
        </w:rPr>
        <w:t xml:space="preserve"> 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Развитие правильного речевого дыхания, слухового внимания, фонематического слуха, моторики речевого аппарата; Знакомство с книжной культурой, детской литературой. Воспитание интереса к фольклорным и литературным текстам, желания их слушать.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Предметно-развивающая среда</w:t>
      </w:r>
    </w:p>
    <w:p w:rsidR="005A3E8F"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Предметные и сюжетные картинки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Игрушки и тренажеры для воспитания правильного физиологического дыхания.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Игры из серии «Учись, играя» (Кто в домике живет?).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Лото «Парные картинки».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Лото «Игрушки».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Лото «Магазин».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Игра «Найди маму».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Игры для формирования и совершенствование грамматического строя речи («Цветок и бабочка», «Чего не стало?», «Разноцветные машины» (дифференциация форм ед. и мн. числа существительных и др.).</w:t>
      </w:r>
    </w:p>
    <w:p w:rsidR="00CC2EC0" w:rsidRPr="0097086D" w:rsidRDefault="00CC2EC0" w:rsidP="00CC2EC0">
      <w:pPr>
        <w:spacing w:after="0" w:line="100" w:lineRule="atLeast"/>
        <w:jc w:val="both"/>
      </w:pPr>
      <w:r w:rsidRPr="0097086D">
        <w:rPr>
          <w:rFonts w:ascii="Times New Roman" w:hAnsi="Times New Roman" w:cs="Times New Roman"/>
          <w:b/>
          <w:sz w:val="24"/>
          <w:szCs w:val="24"/>
        </w:rPr>
        <w:t>Результаты образовательной деятельности</w:t>
      </w:r>
    </w:p>
    <w:tbl>
      <w:tblPr>
        <w:tblW w:w="9939" w:type="dxa"/>
        <w:tblInd w:w="-50" w:type="dxa"/>
        <w:tblLayout w:type="fixed"/>
        <w:tblLook w:val="0000" w:firstRow="0" w:lastRow="0" w:firstColumn="0" w:lastColumn="0" w:noHBand="0" w:noVBand="0"/>
      </w:tblPr>
      <w:tblGrid>
        <w:gridCol w:w="5545"/>
        <w:gridCol w:w="4394"/>
      </w:tblGrid>
      <w:tr w:rsidR="00CC2EC0" w:rsidRPr="0097086D" w:rsidTr="004713F0">
        <w:tc>
          <w:tcPr>
            <w:tcW w:w="5545"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100" w:lineRule="atLeast"/>
              <w:jc w:val="center"/>
            </w:pP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 xml:space="preserve"> («Что нас радует»)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совместных усилий педагогов и</w:t>
            </w:r>
          </w:p>
          <w:p w:rsidR="00CC2EC0" w:rsidRPr="0097086D" w:rsidRDefault="00CC2EC0" w:rsidP="00F642CB">
            <w:pPr>
              <w:spacing w:after="0" w:line="100" w:lineRule="atLeast"/>
              <w:jc w:val="center"/>
              <w:rPr>
                <w:rFonts w:ascii="Times New Roman" w:hAnsi="Times New Roman" w:cs="Times New Roman"/>
                <w:sz w:val="24"/>
                <w:szCs w:val="24"/>
              </w:rPr>
            </w:pPr>
            <w:r w:rsidRPr="0097086D">
              <w:rPr>
                <w:rFonts w:ascii="Times New Roman" w:hAnsi="Times New Roman" w:cs="Times New Roman"/>
                <w:b/>
                <w:sz w:val="24"/>
                <w:szCs w:val="24"/>
              </w:rPr>
              <w:t>родителей</w:t>
            </w:r>
          </w:p>
        </w:tc>
      </w:tr>
      <w:tr w:rsidR="00CC2EC0" w:rsidRPr="0097086D" w:rsidTr="004713F0">
        <w:tc>
          <w:tcPr>
            <w:tcW w:w="5545"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Проявляет речевую активность в общении со сверстником; здоровается и прощается с воспитателем и детьми, благодарит за обед, выражает просьбу.</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По вопросам составляет по картинке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рассказ из 3-4 простых предложений.</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Называет предметы и объекты ближайшего окружения.</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 Реч</w:t>
            </w:r>
            <w:r w:rsidR="00F642CB">
              <w:rPr>
                <w:rFonts w:ascii="Times New Roman" w:hAnsi="Times New Roman" w:cs="Times New Roman"/>
                <w:sz w:val="24"/>
                <w:szCs w:val="24"/>
              </w:rPr>
              <w:t xml:space="preserve">ь эмоциональна, сопровождается </w:t>
            </w:r>
            <w:r w:rsidRPr="0097086D">
              <w:rPr>
                <w:rFonts w:ascii="Times New Roman" w:hAnsi="Times New Roman" w:cs="Times New Roman"/>
                <w:sz w:val="24"/>
                <w:szCs w:val="24"/>
              </w:rPr>
              <w:t xml:space="preserve">правильным речевым дыханием.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Узнает содержание прослушанны</w:t>
            </w:r>
            <w:r w:rsidR="00F642CB">
              <w:rPr>
                <w:rFonts w:ascii="Times New Roman" w:hAnsi="Times New Roman" w:cs="Times New Roman"/>
                <w:sz w:val="24"/>
                <w:szCs w:val="24"/>
              </w:rPr>
              <w:t xml:space="preserve">х произведений по иллюстрациям </w:t>
            </w:r>
            <w:r w:rsidRPr="0097086D">
              <w:rPr>
                <w:rFonts w:ascii="Times New Roman" w:hAnsi="Times New Roman" w:cs="Times New Roman"/>
                <w:sz w:val="24"/>
                <w:szCs w:val="24"/>
              </w:rPr>
              <w:t>эмоционально откликается на него.</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Совместно со взрослым пересказывает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знакомые сказки, читает короткие стихи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Не реагирует на обращение ко всем детям в группе и понимает речь обращенную только к нему.</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Отказывается от пересказа, не знает наизусть ни одного стихотворения.</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Не проявляет инициативы в общении со взрослыми и сверстниками; не использует элементарные формы вежливого речевого общения.</w:t>
            </w:r>
          </w:p>
          <w:p w:rsidR="00CC2EC0" w:rsidRPr="0097086D" w:rsidRDefault="00CC2EC0" w:rsidP="00FF1E89">
            <w:pPr>
              <w:spacing w:after="0" w:line="100" w:lineRule="atLeast"/>
              <w:jc w:val="both"/>
            </w:pPr>
            <w:r w:rsidRPr="0097086D">
              <w:rPr>
                <w:rFonts w:ascii="Times New Roman" w:hAnsi="Times New Roman" w:cs="Times New Roman"/>
                <w:sz w:val="24"/>
                <w:szCs w:val="24"/>
              </w:rPr>
              <w:t>- Быстро отвлекается при слушании литературного текста, слабо запоминает его содержание.</w:t>
            </w:r>
          </w:p>
        </w:tc>
      </w:tr>
    </w:tbl>
    <w:p w:rsidR="00CC2EC0" w:rsidRPr="0097086D" w:rsidRDefault="00CC2EC0" w:rsidP="00CC2EC0">
      <w:pPr>
        <w:spacing w:after="0" w:line="100" w:lineRule="atLeast"/>
        <w:jc w:val="center"/>
      </w:pPr>
    </w:p>
    <w:p w:rsidR="00CC2EC0" w:rsidRPr="0097086D" w:rsidRDefault="00CC2EC0" w:rsidP="00CC2EC0">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8"/>
          <w:szCs w:val="24"/>
        </w:rPr>
        <w:t>Пятый год жизни. Средняя группа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lastRenderedPageBreak/>
        <w:t xml:space="preserve">- Развивать умение использовать вариативные формы приветствия, прощания, благодарности, обращения с просьбой.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Поддерживать стремление задавать и правильно формулировать вопросы, при ответах на вопросы использовать элементы объяснительной речи.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умение пересказывать сказки, составлять описательные рассказы о предметах и объектах, по картинкам.</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умение чистого произношения звуков родного языка, правильного словопроизношения.</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Владение речью как средством общения и культуры. 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состояние собеседника речевым высказыванием (выразить сочувствие, предложить помощь, уговорить).</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Участие в коллективном разговоре, поддерживая общую беседу, не перебивая собеседников;</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Использование средств интонационной речевой выразительности (силу голоса, интонацию, ритм и темп речи).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Использование элементов объяснительной речи при сговоре на игру, при разрешении конфликтов;</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w:t>
      </w:r>
      <w:r w:rsidR="007D12E1">
        <w:rPr>
          <w:rFonts w:ascii="Times New Roman" w:hAnsi="Times New Roman" w:cs="Times New Roman"/>
          <w:sz w:val="24"/>
          <w:szCs w:val="24"/>
        </w:rPr>
        <w:t xml:space="preserve">агодарностью (спасибо; большое </w:t>
      </w:r>
      <w:r w:rsidRPr="0097086D">
        <w:rPr>
          <w:rFonts w:ascii="Times New Roman" w:hAnsi="Times New Roman" w:cs="Times New Roman"/>
          <w:sz w:val="24"/>
          <w:szCs w:val="24"/>
        </w:rPr>
        <w:t>спасибо), обидой, жалобой.</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Обращение к сверстнику по имени, к взрослому – по имени и отчеству.</w:t>
      </w:r>
    </w:p>
    <w:p w:rsidR="00CC2EC0" w:rsidRPr="00F75EE2"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Развитие связной, грамматически правильной диалогической и монологической речи</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Развитие речевого творчества</w:t>
      </w:r>
      <w:r w:rsidRPr="0097086D">
        <w:rPr>
          <w:rFonts w:ascii="Times New Roman" w:hAnsi="Times New Roman" w:cs="Times New Roman"/>
          <w:sz w:val="24"/>
          <w:szCs w:val="24"/>
        </w:rPr>
        <w:t xml:space="preserve">: сочинение повествовательных рассказов по игрушкам, картинам; составление описательных загадок об игрушках, объектах природы.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Обогащение активного словаря.</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xml:space="preserve">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w:t>
      </w:r>
      <w:r w:rsidRPr="0097086D">
        <w:rPr>
          <w:rFonts w:ascii="Times New Roman" w:hAnsi="Times New Roman" w:cs="Times New Roman"/>
          <w:sz w:val="24"/>
          <w:szCs w:val="24"/>
        </w:rPr>
        <w:lastRenderedPageBreak/>
        <w:t xml:space="preserve">(игрушки,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 </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 xml:space="preserve">Развитие звуковой и интонационной культуры речи, фонематического слуха. </w:t>
      </w:r>
      <w:r w:rsidRPr="0097086D">
        <w:rPr>
          <w:rFonts w:ascii="Times New Roman" w:hAnsi="Times New Roman" w:cs="Times New Roman"/>
          <w:sz w:val="24"/>
          <w:szCs w:val="24"/>
        </w:rPr>
        <w:t>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CC2EC0" w:rsidRPr="00F75EE2"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Формирование звуковой аналитико-синтетической активности как предпосылки обучения грамоте.</w:t>
      </w:r>
    </w:p>
    <w:p w:rsidR="00CC2EC0" w:rsidRPr="007D12E1"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w:t>
      </w:r>
      <w:r w:rsidR="004713F0">
        <w:rPr>
          <w:rFonts w:ascii="Times New Roman" w:hAnsi="Times New Roman" w:cs="Times New Roman"/>
          <w:sz w:val="24"/>
          <w:szCs w:val="24"/>
        </w:rPr>
        <w:t>а заданный звук (сначала на</w:t>
      </w:r>
      <w:r w:rsidR="007D12E1">
        <w:rPr>
          <w:rFonts w:ascii="Times New Roman" w:hAnsi="Times New Roman" w:cs="Times New Roman"/>
          <w:sz w:val="24"/>
          <w:szCs w:val="24"/>
        </w:rPr>
        <w:t xml:space="preserve"> </w:t>
      </w:r>
      <w:r w:rsidRPr="0097086D">
        <w:rPr>
          <w:rFonts w:ascii="Times New Roman" w:hAnsi="Times New Roman" w:cs="Times New Roman"/>
          <w:sz w:val="24"/>
          <w:szCs w:val="24"/>
        </w:rPr>
        <w:t>основе наглядности, затем — по представлению).</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Знакомство с книжной культурой, детской литературой.</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Проявление интереса к слушаю литературных произведений.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Самостоятельный пересказ знакомых литературных произведений,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воспроизведение текста по иллюстрациям</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Организация предметно-пространственной среды.</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Игрушки и тренажеры для развития дыхания.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Предметные и сюжетные картинки по изучаемым лексическим темам.</w:t>
      </w:r>
      <w:r w:rsidRPr="0097086D">
        <w:t xml:space="preserve">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Настольно-печатные дидактические игры, лото, домино по изучаемым лексическим темам.</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Предметные и сюжетные картинки для автоматизации и дифференциации свистящих и шипящих звуков.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Настольно-печатные игры для формирования и совершенствования грамматического строя речи.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Раздаточный материал для звукового и слогового анализа и синтеза (семафоры, светофорчики, флажки, разноцветные фишки и т.п.)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Настенный алфавит, азбука на кубиках, слоговые таблицы.</w:t>
      </w:r>
    </w:p>
    <w:p w:rsidR="00CC2EC0" w:rsidRPr="0097086D" w:rsidRDefault="00CC2EC0" w:rsidP="00CC2EC0">
      <w:pPr>
        <w:spacing w:after="0" w:line="240" w:lineRule="auto"/>
        <w:jc w:val="both"/>
        <w:rPr>
          <w:rFonts w:ascii="Times New Roman" w:hAnsi="Times New Roman" w:cs="Times New Roman"/>
          <w:sz w:val="24"/>
          <w:szCs w:val="24"/>
        </w:rPr>
      </w:pPr>
    </w:p>
    <w:p w:rsidR="00CC2EC0" w:rsidRPr="0097086D" w:rsidRDefault="00CC2EC0" w:rsidP="00CC2EC0">
      <w:pPr>
        <w:spacing w:after="0" w:line="100" w:lineRule="atLeast"/>
        <w:jc w:val="both"/>
      </w:pPr>
      <w:r w:rsidRPr="0097086D">
        <w:rPr>
          <w:rFonts w:ascii="Times New Roman" w:hAnsi="Times New Roman" w:cs="Times New Roman"/>
          <w:b/>
          <w:sz w:val="24"/>
          <w:szCs w:val="24"/>
        </w:rPr>
        <w:t>Результаты образовательной деятельности</w:t>
      </w:r>
    </w:p>
    <w:tbl>
      <w:tblPr>
        <w:tblW w:w="5156" w:type="pct"/>
        <w:tblLook w:val="0000" w:firstRow="0" w:lastRow="0" w:firstColumn="0" w:lastColumn="0" w:noHBand="0" w:noVBand="0"/>
      </w:tblPr>
      <w:tblGrid>
        <w:gridCol w:w="5340"/>
        <w:gridCol w:w="4820"/>
      </w:tblGrid>
      <w:tr w:rsidR="00CC2EC0" w:rsidRPr="0097086D" w:rsidTr="00FF1E89">
        <w:tc>
          <w:tcPr>
            <w:tcW w:w="2628" w:type="pct"/>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100" w:lineRule="atLeast"/>
              <w:jc w:val="center"/>
            </w:pP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 («Что нас радует»)</w:t>
            </w:r>
          </w:p>
        </w:tc>
        <w:tc>
          <w:tcPr>
            <w:tcW w:w="2372" w:type="pct"/>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BE36B9" w:rsidRDefault="00BE36B9" w:rsidP="00BE36B9">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совместных усилий педагогов и </w:t>
            </w:r>
            <w:r w:rsidR="00CC2EC0" w:rsidRPr="0097086D">
              <w:rPr>
                <w:rFonts w:ascii="Times New Roman" w:hAnsi="Times New Roman" w:cs="Times New Roman"/>
                <w:b/>
                <w:sz w:val="24"/>
                <w:szCs w:val="24"/>
              </w:rPr>
              <w:t>родителей</w:t>
            </w:r>
          </w:p>
        </w:tc>
      </w:tr>
      <w:tr w:rsidR="00CC2EC0" w:rsidRPr="0097086D" w:rsidTr="00FF1E89">
        <w:tc>
          <w:tcPr>
            <w:tcW w:w="2628" w:type="pct"/>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Проявляет инициативу и активность в общении; решает бытовые и игровые задачи посредством общения со взрослыми и сверстниками.</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Без напоминания взрослого здоровается и прощается, говорит «спасибо» и «пожалуйста».</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Инициативен в разговоре, отвечает на вопросы, задает встречные, использует простые формы объяснительной речи.</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Большинство звуков произносит чисто, пользуется средствами эмоциональной и речевой выразительности.</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Самостоятельно пересказывает знакомые сказки, с небольшой помощью взр</w:t>
            </w:r>
            <w:r w:rsidR="007D12E1">
              <w:rPr>
                <w:rFonts w:ascii="Times New Roman" w:hAnsi="Times New Roman" w:cs="Times New Roman"/>
                <w:sz w:val="24"/>
                <w:szCs w:val="24"/>
              </w:rPr>
              <w:t>ослого составляет описательные</w:t>
            </w:r>
            <w:r w:rsidRPr="0097086D">
              <w:rPr>
                <w:rFonts w:ascii="Times New Roman" w:hAnsi="Times New Roman" w:cs="Times New Roman"/>
                <w:sz w:val="24"/>
                <w:szCs w:val="24"/>
              </w:rPr>
              <w:t xml:space="preserve"> рассказы и загадки.</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Проявляет словотворчество, интерес к языку.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lastRenderedPageBreak/>
              <w:t>- Слышит слова с заданным первым звуком.</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С интересом слушает литературные тексты, воспроизводит текст.</w:t>
            </w:r>
          </w:p>
        </w:tc>
        <w:tc>
          <w:tcPr>
            <w:tcW w:w="2372" w:type="pct"/>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lastRenderedPageBreak/>
              <w:t>- Малоактивен в общении, избегает общения со сверстниками.</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На вопросы отвечает однословно,</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затрудняется в использовании в речи распространенных предложений.</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В речи отмечаются грамматические ошибки, которых он не замечает.</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При пересказе текста нарушает последовательность событий, требует помощи взрослого.</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Описательные рассказы бедны по содержанию, фрагментарно передают особенности предметов.</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Не проявляет словотворчества.</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Не различает слово и звук.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lastRenderedPageBreak/>
              <w:t xml:space="preserve">- Интерес к слушанию литературных </w:t>
            </w:r>
          </w:p>
          <w:p w:rsidR="00CC2EC0" w:rsidRPr="0097086D" w:rsidRDefault="00CC2EC0" w:rsidP="00FF1E89">
            <w:pPr>
              <w:spacing w:after="0" w:line="100" w:lineRule="atLeast"/>
              <w:jc w:val="both"/>
              <w:rPr>
                <w:rFonts w:ascii="Times New Roman" w:hAnsi="Times New Roman" w:cs="Times New Roman"/>
                <w:b/>
                <w:sz w:val="28"/>
                <w:szCs w:val="24"/>
              </w:rPr>
            </w:pPr>
            <w:r w:rsidRPr="0097086D">
              <w:rPr>
                <w:rFonts w:ascii="Times New Roman" w:hAnsi="Times New Roman" w:cs="Times New Roman"/>
                <w:sz w:val="24"/>
                <w:szCs w:val="24"/>
              </w:rPr>
              <w:t>произведений выражен слабо</w:t>
            </w:r>
          </w:p>
        </w:tc>
      </w:tr>
    </w:tbl>
    <w:p w:rsidR="00CC2EC0" w:rsidRPr="0097086D" w:rsidRDefault="00CC2EC0" w:rsidP="00CC2EC0">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8"/>
          <w:szCs w:val="24"/>
        </w:rPr>
        <w:lastRenderedPageBreak/>
        <w:t>Шестой год жизни. Старшая группа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 Развивать монологические формы речи, стимулировать речевое творчество детей.</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умение соблюдать этику общения в условиях коллективного взаимодействия.</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Обогащать словарь детей за счет расширения представлений о явлениях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социальной жизни, взаимоотношениях и характерах людей.</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умение замечать и доброжелательно исправлять ошибки в речи сверстников.</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Воспитывать интерес к письменным формам речи.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Поддерживать интерес к рассказыванию по собственной инициативе.</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xml:space="preserve"> - Способствовать развитию понимания литературного текста в единстве его содержания и формы, смыслового и эмоционального подтекста.</w:t>
      </w:r>
    </w:p>
    <w:p w:rsidR="00CC2EC0" w:rsidRPr="0097086D" w:rsidRDefault="00CC2EC0" w:rsidP="00CC2EC0">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Владение речью как средством общения и культуры.</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Развитие связной, грамматически правильной диалогической и монологической речи.</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Развитие речевого творчества:</w:t>
      </w:r>
      <w:r w:rsidRPr="0097086D">
        <w:rPr>
          <w:rFonts w:ascii="Times New Roman" w:hAnsi="Times New Roman" w:cs="Times New Roman"/>
          <w:sz w:val="24"/>
          <w:szCs w:val="24"/>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Обогащение активного словаря</w:t>
      </w:r>
      <w:r w:rsidRPr="0097086D">
        <w:rPr>
          <w:rFonts w:ascii="Times New Roman" w:hAnsi="Times New Roman" w:cs="Times New Roman"/>
          <w:sz w:val="24"/>
          <w:szCs w:val="24"/>
        </w:rPr>
        <w:t xml:space="preserve"> за счет слов, обозначающих: названия профессий, учреждений, предметов и инструментов труда, техники, помогающей в работе, трудовых </w:t>
      </w:r>
      <w:r w:rsidRPr="0097086D">
        <w:rPr>
          <w:rFonts w:ascii="Times New Roman" w:hAnsi="Times New Roman" w:cs="Times New Roman"/>
          <w:sz w:val="24"/>
          <w:szCs w:val="24"/>
        </w:rPr>
        <w:lastRenderedPageBreak/>
        <w:t>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 социально-нравственные категории (добрый, злой, вежливый, трудолюбивый,</w:t>
      </w:r>
      <w:r w:rsidR="007D12E1">
        <w:rPr>
          <w:rFonts w:ascii="Times New Roman" w:hAnsi="Times New Roman" w:cs="Times New Roman"/>
          <w:sz w:val="24"/>
          <w:szCs w:val="24"/>
        </w:rPr>
        <w:t xml:space="preserve"> </w:t>
      </w:r>
      <w:r w:rsidRPr="0097086D">
        <w:rPr>
          <w:rFonts w:ascii="Times New Roman" w:hAnsi="Times New Roman" w:cs="Times New Roman"/>
          <w:sz w:val="24"/>
          <w:szCs w:val="24"/>
        </w:rPr>
        <w:t>честный, и</w:t>
      </w:r>
      <w:r w:rsidR="007D12E1">
        <w:rPr>
          <w:rFonts w:ascii="Times New Roman" w:hAnsi="Times New Roman" w:cs="Times New Roman"/>
          <w:sz w:val="24"/>
          <w:szCs w:val="24"/>
        </w:rPr>
        <w:t xml:space="preserve"> </w:t>
      </w:r>
      <w:r w:rsidRPr="0097086D">
        <w:rPr>
          <w:rFonts w:ascii="Times New Roman" w:hAnsi="Times New Roman" w:cs="Times New Roman"/>
          <w:sz w:val="24"/>
          <w:szCs w:val="24"/>
        </w:rPr>
        <w:t>т.д.),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Освоение умения находить в текстах литературных произведений сравнения, эпитеты; использовать их при сочинении загадок, сказок, рассказов.</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Развитие звуковой и интонационной культуры речи, фонематического слуха.</w:t>
      </w:r>
    </w:p>
    <w:p w:rsidR="00CC2EC0" w:rsidRPr="0097086D" w:rsidRDefault="00CC2EC0" w:rsidP="00CC2EC0">
      <w:pPr>
        <w:spacing w:after="0" w:line="100" w:lineRule="atLeast"/>
        <w:jc w:val="both"/>
      </w:pPr>
      <w:r w:rsidRPr="0097086D">
        <w:rPr>
          <w:rFonts w:ascii="Times New Roman" w:hAnsi="Times New Roman" w:cs="Times New Roman"/>
          <w:sz w:val="24"/>
          <w:szCs w:val="24"/>
        </w:rPr>
        <w:t xml:space="preserve"> Освоение чистого произношения сложных звуков</w:t>
      </w:r>
      <w:r w:rsidR="007D12E1">
        <w:rPr>
          <w:rFonts w:ascii="Times New Roman" w:hAnsi="Times New Roman" w:cs="Times New Roman"/>
          <w:sz w:val="24"/>
          <w:szCs w:val="24"/>
        </w:rPr>
        <w:t xml:space="preserve"> (Л,</w:t>
      </w:r>
      <w:r w:rsidRPr="0097086D">
        <w:rPr>
          <w:rFonts w:ascii="Times New Roman" w:hAnsi="Times New Roman" w:cs="Times New Roman"/>
          <w:sz w:val="24"/>
          <w:szCs w:val="24"/>
        </w:rPr>
        <w:t>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Формирование звуковой аналитико-синтетической активности</w:t>
      </w:r>
      <w:r w:rsidRPr="0097086D">
        <w:rPr>
          <w:rFonts w:ascii="Times New Roman" w:hAnsi="Times New Roman" w:cs="Times New Roman"/>
          <w:sz w:val="24"/>
          <w:szCs w:val="24"/>
        </w:rPr>
        <w:t xml:space="preserve"> </w:t>
      </w:r>
      <w:r w:rsidRPr="0097086D">
        <w:rPr>
          <w:rFonts w:ascii="Times New Roman" w:hAnsi="Times New Roman" w:cs="Times New Roman"/>
          <w:b/>
          <w:sz w:val="24"/>
          <w:szCs w:val="24"/>
        </w:rPr>
        <w:t xml:space="preserve">как предпосылки обучения грамоте.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Освоение представления о существовании разных языков;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Освоение терминов: «слово», «звук», «бу</w:t>
      </w:r>
      <w:r w:rsidR="007D12E1">
        <w:rPr>
          <w:rFonts w:ascii="Times New Roman" w:hAnsi="Times New Roman" w:cs="Times New Roman"/>
          <w:sz w:val="24"/>
          <w:szCs w:val="24"/>
        </w:rPr>
        <w:t xml:space="preserve">ква», «предложение», гласный и </w:t>
      </w:r>
      <w:r w:rsidRPr="0097086D">
        <w:rPr>
          <w:rFonts w:ascii="Times New Roman" w:hAnsi="Times New Roman" w:cs="Times New Roman"/>
          <w:sz w:val="24"/>
          <w:szCs w:val="24"/>
        </w:rPr>
        <w:t xml:space="preserve">согласный звук, звуковой анализ слова; </w:t>
      </w:r>
    </w:p>
    <w:p w:rsidR="00CC2EC0" w:rsidRPr="007D12E1"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Освоение умений: делить на </w:t>
      </w:r>
      <w:r w:rsidR="007D12E1">
        <w:rPr>
          <w:rFonts w:ascii="Times New Roman" w:hAnsi="Times New Roman" w:cs="Times New Roman"/>
          <w:sz w:val="24"/>
          <w:szCs w:val="24"/>
        </w:rPr>
        <w:t xml:space="preserve">слоги двух-трехслоговые слова; </w:t>
      </w:r>
      <w:r w:rsidRPr="0097086D">
        <w:rPr>
          <w:rFonts w:ascii="Times New Roman" w:hAnsi="Times New Roman" w:cs="Times New Roman"/>
          <w:sz w:val="24"/>
          <w:szCs w:val="24"/>
        </w:rPr>
        <w:t xml:space="preserve">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138 последовательность слов в предложении; развивать мелкую моторику кистей рук: раскрашивание, штриховка, мелкие мозаики.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Знакомство с книжной культурой, детской литературой.</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Организация предметно-пространственной среды.</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Пособия и игрушки для выработки направленной воздушной струи (тренажеры).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Сюжетные картинки, серии сюжетных картинок.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Лото, домино и другие игры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Глобус, детские атласы.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Игры по направлению «Обеспечение безопасности жизнедеятельности» («Можно и нельзя», «Как себя вести?», «За столом»</w:t>
      </w:r>
    </w:p>
    <w:p w:rsidR="00CC2EC0" w:rsidRPr="0097086D" w:rsidRDefault="00CC2EC0" w:rsidP="00CC2EC0">
      <w:pPr>
        <w:spacing w:after="0" w:line="100" w:lineRule="atLeast"/>
        <w:jc w:val="both"/>
      </w:pPr>
      <w:r w:rsidRPr="0097086D">
        <w:rPr>
          <w:rFonts w:ascii="Times New Roman" w:hAnsi="Times New Roman" w:cs="Times New Roman"/>
          <w:b/>
          <w:sz w:val="24"/>
          <w:szCs w:val="24"/>
        </w:rPr>
        <w:t>Результаты образовательной деятельности</w:t>
      </w:r>
    </w:p>
    <w:tbl>
      <w:tblPr>
        <w:tblW w:w="10081" w:type="dxa"/>
        <w:tblInd w:w="-50" w:type="dxa"/>
        <w:tblLayout w:type="fixed"/>
        <w:tblLook w:val="0000" w:firstRow="0" w:lastRow="0" w:firstColumn="0" w:lastColumn="0" w:noHBand="0" w:noVBand="0"/>
      </w:tblPr>
      <w:tblGrid>
        <w:gridCol w:w="5403"/>
        <w:gridCol w:w="4678"/>
      </w:tblGrid>
      <w:tr w:rsidR="00CC2EC0" w:rsidRPr="0097086D" w:rsidTr="004713F0">
        <w:tc>
          <w:tcPr>
            <w:tcW w:w="5403"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100" w:lineRule="atLeast"/>
              <w:jc w:val="center"/>
            </w:pP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 («Что нас радует»)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BE36B9" w:rsidRDefault="00BE36B9" w:rsidP="00BE36B9">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совместных усилий педагогов и </w:t>
            </w:r>
            <w:r w:rsidR="00CC2EC0" w:rsidRPr="0097086D">
              <w:rPr>
                <w:rFonts w:ascii="Times New Roman" w:hAnsi="Times New Roman" w:cs="Times New Roman"/>
                <w:b/>
                <w:sz w:val="24"/>
                <w:szCs w:val="24"/>
              </w:rPr>
              <w:t>родителей</w:t>
            </w:r>
          </w:p>
        </w:tc>
      </w:tr>
      <w:tr w:rsidR="00CC2EC0" w:rsidRPr="0097086D" w:rsidTr="002E4ADB">
        <w:trPr>
          <w:trHeight w:val="1833"/>
        </w:trPr>
        <w:tc>
          <w:tcPr>
            <w:tcW w:w="5403"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lastRenderedPageBreak/>
              <w:t>- Проявляет познавательную и деловую активность в общении со взрослыми и сверстниками, делится знаниями, задает вопросы.</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Инициативен и самостоятелен в придумывании загадок, сказок, рассказов.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С интересом относится к аргументации,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доказательству и широко ими пользуется.</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Замечает речевые ошибки сверстников,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доброжелательно исправляет их.</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Имеет богатый словарный запас. Безошибочно пользуется обобщающими словами и понятиями.</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Речь чистая, грамматически правильная, выразительная.</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Владеет средствами звукового анализа слов, определяет основные качественные характеристики звуков в слове (гласный — согласный), место звука в слове.</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Самостоятельно пересказывает рассказы и сказки, сочиняет загадки.</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Отвечает на вопросы по содержанию литературного произведения, устанавливает причинные связи.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Проявляет избирательное отношение к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произведениям определенной тематики и жанра, внимание к языку литературного произведения.</w:t>
            </w:r>
          </w:p>
          <w:p w:rsidR="00CC2EC0" w:rsidRPr="002E4ADB" w:rsidRDefault="00CC2EC0" w:rsidP="002E4AD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Различает основные жанры:</w:t>
            </w:r>
            <w:r w:rsidRPr="0097086D">
              <w:t xml:space="preserve"> </w:t>
            </w:r>
            <w:r w:rsidRPr="0097086D">
              <w:rPr>
                <w:rFonts w:ascii="Times New Roman" w:hAnsi="Times New Roman" w:cs="Times New Roman"/>
                <w:sz w:val="24"/>
                <w:szCs w:val="24"/>
              </w:rPr>
              <w:t>стихотворение, сказка, рассказ, имеет представления о некоторых их особенностях.</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Не проявляет инициативы в общении со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сверстниками.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Допускает содержательные и смысловые ошибки в пересказах, в самостоятельных рассказах; при рассказывании требует помощи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взрослого.</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Пропускает структурные компоненты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повествовательного рассказа.</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В творческом рассказывании недостаточно самостоятелен (повторяет рассказы сверстников).</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Затрудняется в аргументировании суждений, не пользуется речью-доказательством.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Допускает отдельные грамматические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ошибки.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Имеются существенные недостатки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звукопроизношения.</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Речь не выразительна.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Допускает ошибки при звуковом анализе слов и делении слов на слоги.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Интерес к слушанию литературных произведений выражен слабо.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Не может назвать любимых литературных произведений.</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Различает сказку, рассказ и стихи на </w:t>
            </w:r>
          </w:p>
          <w:p w:rsidR="00CC2EC0" w:rsidRPr="0097086D" w:rsidRDefault="00CC2EC0" w:rsidP="00FF1E89">
            <w:pPr>
              <w:spacing w:after="0" w:line="100" w:lineRule="atLeast"/>
              <w:jc w:val="both"/>
            </w:pPr>
            <w:r w:rsidRPr="0097086D">
              <w:rPr>
                <w:rFonts w:ascii="Times New Roman" w:hAnsi="Times New Roman" w:cs="Times New Roman"/>
                <w:sz w:val="24"/>
                <w:szCs w:val="24"/>
              </w:rPr>
              <w:t>интуитивном уровне, объяснить их отличий не может.</w:t>
            </w:r>
          </w:p>
        </w:tc>
      </w:tr>
    </w:tbl>
    <w:p w:rsidR="00CC2EC0" w:rsidRPr="0097086D" w:rsidRDefault="00CC2EC0" w:rsidP="00CC2EC0">
      <w:pPr>
        <w:spacing w:after="0" w:line="100" w:lineRule="atLeast"/>
        <w:jc w:val="center"/>
        <w:rPr>
          <w:rFonts w:ascii="Times New Roman" w:hAnsi="Times New Roman" w:cs="Times New Roman"/>
          <w:sz w:val="28"/>
          <w:szCs w:val="28"/>
        </w:rPr>
      </w:pPr>
      <w:r w:rsidRPr="0097086D">
        <w:rPr>
          <w:rFonts w:ascii="Times New Roman" w:hAnsi="Times New Roman" w:cs="Times New Roman"/>
          <w:b/>
          <w:sz w:val="28"/>
          <w:szCs w:val="28"/>
        </w:rPr>
        <w:t>Седьмой год жизни. Подготовительная группа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Поддерживать проявление субъектной позиции ребенка в речевом общении со взрослыми и сверстниками.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умение осознанного выбора этикетной формы в зависимости от ситуации общения, возраста собеседника, цели взаимодействия.</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речевое творчество, учитывая индивидуальные способности и возможности детей.</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Воспитывать интерес к языку и осознанное отношение детей к языковым явлениям.</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умения письменной речи: читать отдельные слова и словосочетания, писать печатные буквы.</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Развивать умения анализировать содержание и форму произведения, развивать литературную речь.</w:t>
      </w:r>
    </w:p>
    <w:p w:rsidR="00CC2EC0" w:rsidRPr="0097086D" w:rsidRDefault="00CC2EC0" w:rsidP="00CC2EC0">
      <w:pPr>
        <w:numPr>
          <w:ilvl w:val="0"/>
          <w:numId w:val="14"/>
        </w:numPr>
        <w:suppressAutoHyphens/>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Обогащать представления об особенностях литературы: о родах (фольклор и авторская литература), видах (проза и поэзия) и многообразии жанров.</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Владение речью как средством общения и культуры.</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Освоение умений: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lastRenderedPageBreak/>
        <w:t xml:space="preserve">-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w:t>
      </w:r>
      <w:r w:rsidR="003139FC">
        <w:rPr>
          <w:rFonts w:ascii="Times New Roman" w:hAnsi="Times New Roman" w:cs="Times New Roman"/>
          <w:sz w:val="24"/>
          <w:szCs w:val="24"/>
        </w:rPr>
        <w:t>«</w:t>
      </w:r>
      <w:r w:rsidRPr="0097086D">
        <w:rPr>
          <w:rFonts w:ascii="Times New Roman" w:hAnsi="Times New Roman" w:cs="Times New Roman"/>
          <w:sz w:val="24"/>
          <w:szCs w:val="24"/>
        </w:rPr>
        <w:t>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r w:rsidR="003139FC">
        <w:rPr>
          <w:rFonts w:ascii="Times New Roman" w:hAnsi="Times New Roman" w:cs="Times New Roman"/>
          <w:sz w:val="24"/>
          <w:szCs w:val="24"/>
        </w:rPr>
        <w:t>)</w:t>
      </w:r>
      <w:r w:rsidRPr="0097086D">
        <w:rPr>
          <w:rFonts w:ascii="Times New Roman" w:hAnsi="Times New Roman" w:cs="Times New Roman"/>
          <w:sz w:val="24"/>
          <w:szCs w:val="24"/>
        </w:rPr>
        <w:t>;</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w:t>
      </w:r>
      <w:r w:rsidR="003139FC">
        <w:rPr>
          <w:rFonts w:ascii="Times New Roman" w:hAnsi="Times New Roman" w:cs="Times New Roman"/>
          <w:sz w:val="24"/>
          <w:szCs w:val="24"/>
        </w:rPr>
        <w:t xml:space="preserve">у следует вставать при </w:t>
      </w:r>
      <w:r w:rsidRPr="0097086D">
        <w:rPr>
          <w:rFonts w:ascii="Times New Roman" w:hAnsi="Times New Roman" w:cs="Times New Roman"/>
          <w:sz w:val="24"/>
          <w:szCs w:val="24"/>
        </w:rPr>
        <w:t>приветствии; почему нельзя держать руки в карманах и здороваться и прощаться через порог или другое препятствие;</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представить своего друга родителям, товарищам по игре: кого представляют первым: девочку или мальчика, мужчину или женщину;</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познакомиться и предложить вместе поиграть, предложить свою дружбу; умение делать комплименты другим и принимать их;</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следовать правилам этикета в тяжелых жизненных обстоятельствах (болезнь, неприятности в семье);</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 использовать формулы речевого этикета в процессе спора.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Развитие связной, грамматически правильной диалогической и монологической речи.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Освоение умений:</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понимать и запоминать авторские средства выразительности, использовать их при пересказе, в собственной речи, замечать в рассказах сверстников;</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выразительности;</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составлять рассказы контаминации, сочетая описание и повествование, описание и рассуждение;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различать литературные жанры: сказка, рассказ, загадка, пословица, стихотворение;</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соблюдать в повествовании основные характерные особенности жанра сказки, рассказа, загадки, стихотворения;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самостоятельно использовать в процессе общения со взрослыми и сверстниками объяснительную речь, речь-доказательство, речевое планирование.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образовывать сложные слова посредством слияния основ (кофемолка, кофеварка, посудомоечная машина);</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-самостоятельно использовать в речи разные типы предложений (простые, сложносочиненные, сложноподчиненные) в соответствии с содержанием высказывания.</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Развитие речевого творчества.</w:t>
      </w:r>
      <w:r w:rsidRPr="0097086D">
        <w:rPr>
          <w:rFonts w:ascii="Times New Roman" w:hAnsi="Times New Roman" w:cs="Times New Roman"/>
          <w:sz w:val="24"/>
          <w:szCs w:val="24"/>
        </w:rPr>
        <w:t xml:space="preserve">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Освоение умений:</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самостоятельно сочинять разнообразные виды творческих рассказов: на тему, предложенную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воспитателем, моделирование рассказа,</w:t>
      </w:r>
      <w:r w:rsidR="003139FC">
        <w:rPr>
          <w:rFonts w:ascii="Times New Roman" w:hAnsi="Times New Roman" w:cs="Times New Roman"/>
          <w:sz w:val="24"/>
          <w:szCs w:val="24"/>
        </w:rPr>
        <w:t xml:space="preserve"> сказки, загадки; придумывание </w:t>
      </w:r>
      <w:r w:rsidRPr="0097086D">
        <w:rPr>
          <w:rFonts w:ascii="Times New Roman" w:hAnsi="Times New Roman" w:cs="Times New Roman"/>
          <w:sz w:val="24"/>
          <w:szCs w:val="24"/>
        </w:rPr>
        <w:t>диафильмов, рассказы по «кляксографии», по пословицам, с использованием приемов ТРИЗа;</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в творческих рассказах использовать личный и литературный опыт, индивидуальные интересы и способности;</w:t>
      </w:r>
    </w:p>
    <w:p w:rsidR="00CC2EC0" w:rsidRPr="0097086D" w:rsidRDefault="00CC2EC0" w:rsidP="00CC2EC0">
      <w:pPr>
        <w:spacing w:after="0" w:line="100" w:lineRule="atLeast"/>
        <w:jc w:val="both"/>
        <w:rPr>
          <w:rFonts w:ascii="Times New Roman" w:hAnsi="Times New Roman" w:cs="Times New Roman"/>
          <w:b/>
          <w:sz w:val="24"/>
          <w:szCs w:val="24"/>
        </w:rPr>
      </w:pPr>
      <w:r w:rsidRPr="0097086D">
        <w:rPr>
          <w:rFonts w:ascii="Times New Roman" w:hAnsi="Times New Roman" w:cs="Times New Roman"/>
          <w:sz w:val="24"/>
          <w:szCs w:val="24"/>
        </w:rPr>
        <w:lastRenderedPageBreak/>
        <w:t>- 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Обогащение активного словаря:</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посуда — кухонная, столовая, чайная;</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одежда, обувь — зимняя, летняя, демисезонная;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транспорт — пассажирский и грузовой; наземный, воздушный, водный, подземный и т. д.; </w:t>
      </w:r>
      <w:r w:rsidRPr="0097086D">
        <w:rPr>
          <w:rFonts w:ascii="Times New Roman" w:hAnsi="Times New Roman" w:cs="Times New Roman"/>
          <w:b/>
          <w:sz w:val="24"/>
          <w:szCs w:val="24"/>
        </w:rPr>
        <w:t xml:space="preserve">находить в художественных текстах и понимать средства языковой выразительности: </w:t>
      </w:r>
    </w:p>
    <w:p w:rsidR="00CC2EC0" w:rsidRPr="003139FC"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полисемию, олицетворения, метафоры; </w:t>
      </w:r>
      <w:r w:rsidR="003139FC">
        <w:rPr>
          <w:rFonts w:ascii="Times New Roman" w:hAnsi="Times New Roman" w:cs="Times New Roman"/>
          <w:sz w:val="24"/>
          <w:szCs w:val="24"/>
        </w:rPr>
        <w:t xml:space="preserve">использовать средства языковой </w:t>
      </w:r>
      <w:r w:rsidRPr="0097086D">
        <w:rPr>
          <w:rFonts w:ascii="Times New Roman" w:hAnsi="Times New Roman" w:cs="Times New Roman"/>
          <w:sz w:val="24"/>
          <w:szCs w:val="24"/>
        </w:rPr>
        <w:t>выразительности при сочинении загадок, сказок, стихов.</w:t>
      </w:r>
    </w:p>
    <w:p w:rsidR="00CC2EC0" w:rsidRPr="003139FC" w:rsidRDefault="00CC2EC0" w:rsidP="005A3E8F">
      <w:pPr>
        <w:spacing w:after="0"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 xml:space="preserve">Развитие звуковой и интонационной </w:t>
      </w:r>
      <w:r w:rsidR="003139FC">
        <w:rPr>
          <w:rFonts w:ascii="Times New Roman" w:hAnsi="Times New Roman" w:cs="Times New Roman"/>
          <w:b/>
          <w:sz w:val="24"/>
          <w:szCs w:val="24"/>
        </w:rPr>
        <w:t xml:space="preserve">культуры речи, фонематического </w:t>
      </w:r>
      <w:r w:rsidRPr="0097086D">
        <w:rPr>
          <w:rFonts w:ascii="Times New Roman" w:hAnsi="Times New Roman" w:cs="Times New Roman"/>
          <w:b/>
          <w:sz w:val="24"/>
          <w:szCs w:val="24"/>
        </w:rPr>
        <w:t>слуха:</w:t>
      </w:r>
      <w:r w:rsidRPr="0097086D">
        <w:rPr>
          <w:rFonts w:ascii="Times New Roman" w:hAnsi="Times New Roman" w:cs="Times New Roman"/>
          <w:sz w:val="24"/>
          <w:szCs w:val="24"/>
        </w:rPr>
        <w:t xml:space="preserve"> </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w:t>
      </w:r>
    </w:p>
    <w:p w:rsidR="00CC2EC0" w:rsidRPr="00BE36B9"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w:t>
      </w:r>
      <w:r w:rsidR="00BE36B9">
        <w:rPr>
          <w:rFonts w:ascii="Times New Roman" w:hAnsi="Times New Roman" w:cs="Times New Roman"/>
          <w:sz w:val="24"/>
          <w:szCs w:val="24"/>
        </w:rPr>
        <w:t xml:space="preserve">и; чтения простых слов и фраз; </w:t>
      </w:r>
      <w:r w:rsidRPr="0097086D">
        <w:rPr>
          <w:rFonts w:ascii="Times New Roman" w:hAnsi="Times New Roman" w:cs="Times New Roman"/>
          <w:sz w:val="24"/>
          <w:szCs w:val="24"/>
        </w:rPr>
        <w:t>разгадывания детских кроссвордов и решения ребусов.</w:t>
      </w:r>
    </w:p>
    <w:p w:rsidR="00CC2EC0" w:rsidRPr="0097086D" w:rsidRDefault="00CC2EC0" w:rsidP="00CC2EC0">
      <w:pPr>
        <w:spacing w:after="0"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Знакомство с книжной культурой, детской литературой.</w:t>
      </w:r>
    </w:p>
    <w:p w:rsidR="00CC2EC0" w:rsidRPr="0097086D" w:rsidRDefault="00CC2EC0" w:rsidP="00CC2EC0">
      <w:pPr>
        <w:spacing w:after="0" w:line="100" w:lineRule="atLeast"/>
        <w:jc w:val="both"/>
      </w:pPr>
      <w:r w:rsidRPr="0097086D">
        <w:rPr>
          <w:rFonts w:ascii="Times New Roman" w:hAnsi="Times New Roman" w:cs="Times New Roman"/>
          <w:sz w:val="24"/>
          <w:szCs w:val="24"/>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Пособия и игрушки для развития дыхания («Мельница», «Вертолет», «Мыльные пузыри», бумажные птички-оригами и т.п.), дыхательные тренажеры.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Картотека предметных и сюжетных картинок для автоматизации и дифференциации звуков всех групп.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Настольно-печатные игры для автоматизации и дифференциации звуков всех групп.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Картотека предметных картинок по всем изучаемым лексическим темам.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Сюжетные картины.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Серии сюжетных картин.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Алгоритмы, схемы, мнемотаблицы.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Материалы для звукового и слогового анализа и синтеза, анализа и синтеза предложений (фишки, семафорчики, флажки, разноцветные геометрические фигуры и т.п.).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Игры для совершенствования грамматического строя речи. </w:t>
      </w:r>
    </w:p>
    <w:p w:rsidR="00CC2EC0" w:rsidRPr="0097086D" w:rsidRDefault="00CC2EC0" w:rsidP="00CC2EC0">
      <w:pPr>
        <w:spacing w:after="0" w:line="240" w:lineRule="auto"/>
      </w:pPr>
      <w:r w:rsidRPr="0097086D">
        <w:rPr>
          <w:rFonts w:ascii="Times New Roman" w:hAnsi="Times New Roman" w:cs="Times New Roman"/>
          <w:sz w:val="24"/>
          <w:szCs w:val="24"/>
        </w:rPr>
        <w:t>Лото, домино, игры-«ходилки» по изучаемым темам</w:t>
      </w:r>
      <w:r w:rsidRPr="0097086D">
        <w:t xml:space="preserve">.  </w:t>
      </w:r>
    </w:p>
    <w:p w:rsidR="00CC2EC0" w:rsidRPr="0097086D" w:rsidRDefault="00CC2EC0" w:rsidP="00CC2EC0">
      <w:pPr>
        <w:spacing w:after="0" w:line="100" w:lineRule="atLeast"/>
        <w:rPr>
          <w:rFonts w:ascii="Times New Roman" w:hAnsi="Times New Roman" w:cs="Times New Roman"/>
          <w:sz w:val="24"/>
          <w:szCs w:val="24"/>
        </w:rPr>
      </w:pPr>
      <w:r w:rsidRPr="0097086D">
        <w:rPr>
          <w:rFonts w:ascii="Times New Roman" w:hAnsi="Times New Roman" w:cs="Times New Roman"/>
          <w:b/>
          <w:sz w:val="24"/>
          <w:szCs w:val="24"/>
        </w:rPr>
        <w:t>Результаты образовательной деятельности</w:t>
      </w:r>
    </w:p>
    <w:tbl>
      <w:tblPr>
        <w:tblW w:w="10223" w:type="dxa"/>
        <w:tblInd w:w="-50" w:type="dxa"/>
        <w:tblLayout w:type="fixed"/>
        <w:tblLook w:val="0000" w:firstRow="0" w:lastRow="0" w:firstColumn="0" w:lastColumn="0" w:noHBand="0" w:noVBand="0"/>
      </w:tblPr>
      <w:tblGrid>
        <w:gridCol w:w="5545"/>
        <w:gridCol w:w="4678"/>
      </w:tblGrid>
      <w:tr w:rsidR="00CC2EC0" w:rsidRPr="0097086D" w:rsidTr="004713F0">
        <w:tc>
          <w:tcPr>
            <w:tcW w:w="5545"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FF1E89">
            <w:pPr>
              <w:spacing w:after="0" w:line="100" w:lineRule="atLeast"/>
              <w:jc w:val="center"/>
              <w:rPr>
                <w:rFonts w:ascii="Times New Roman" w:hAnsi="Times New Roman" w:cs="Times New Roman"/>
                <w:sz w:val="24"/>
                <w:szCs w:val="24"/>
              </w:rPr>
            </w:pPr>
            <w:r w:rsidRPr="0097086D">
              <w:rPr>
                <w:rFonts w:ascii="Times New Roman" w:hAnsi="Times New Roman" w:cs="Times New Roman"/>
                <w:b/>
                <w:sz w:val="24"/>
                <w:szCs w:val="24"/>
              </w:rPr>
              <w:t>(«Что нас радует»)</w:t>
            </w:r>
          </w:p>
          <w:p w:rsidR="00CC2EC0" w:rsidRPr="0097086D" w:rsidRDefault="00CC2EC0" w:rsidP="00FF1E89">
            <w:pPr>
              <w:spacing w:after="0" w:line="100" w:lineRule="atLeast"/>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CC2EC0" w:rsidP="00FF1E89">
            <w:pPr>
              <w:spacing w:after="0" w:line="100" w:lineRule="atLeast"/>
              <w:jc w:val="center"/>
              <w:rPr>
                <w:rFonts w:ascii="Times New Roman" w:hAnsi="Times New Roman" w:cs="Times New Roman"/>
                <w:b/>
                <w:sz w:val="24"/>
                <w:szCs w:val="24"/>
              </w:rPr>
            </w:pPr>
            <w:r w:rsidRPr="0097086D">
              <w:rPr>
                <w:rFonts w:ascii="Times New Roman" w:hAnsi="Times New Roman" w:cs="Times New Roman"/>
                <w:b/>
                <w:sz w:val="24"/>
                <w:szCs w:val="24"/>
              </w:rPr>
              <w:t>совместных усилий педагогов и</w:t>
            </w:r>
          </w:p>
          <w:p w:rsidR="00CC2EC0" w:rsidRPr="0097086D" w:rsidRDefault="00CC2EC0" w:rsidP="00BE36B9">
            <w:pPr>
              <w:spacing w:after="0" w:line="100" w:lineRule="atLeast"/>
              <w:jc w:val="center"/>
              <w:rPr>
                <w:rFonts w:ascii="Times New Roman" w:hAnsi="Times New Roman" w:cs="Times New Roman"/>
                <w:sz w:val="24"/>
                <w:szCs w:val="24"/>
              </w:rPr>
            </w:pPr>
            <w:r w:rsidRPr="0097086D">
              <w:rPr>
                <w:rFonts w:ascii="Times New Roman" w:hAnsi="Times New Roman" w:cs="Times New Roman"/>
                <w:b/>
                <w:sz w:val="24"/>
                <w:szCs w:val="24"/>
              </w:rPr>
              <w:t>родителей</w:t>
            </w:r>
          </w:p>
        </w:tc>
      </w:tr>
      <w:tr w:rsidR="00CC2EC0" w:rsidRPr="0097086D" w:rsidTr="004713F0">
        <w:tc>
          <w:tcPr>
            <w:tcW w:w="5545"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Ведет деловой диалог со взрослыми и сверстниками, легко знакомится, имеет друзей, может организовать детей на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совместную деятельность.</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Задает</w:t>
            </w:r>
            <w:r w:rsidR="0001075C">
              <w:rPr>
                <w:rFonts w:ascii="Times New Roman" w:hAnsi="Times New Roman" w:cs="Times New Roman"/>
                <w:sz w:val="24"/>
                <w:szCs w:val="24"/>
              </w:rPr>
              <w:t xml:space="preserve"> вопросы, интересуется мнением </w:t>
            </w:r>
            <w:r w:rsidRPr="0097086D">
              <w:rPr>
                <w:rFonts w:ascii="Times New Roman" w:hAnsi="Times New Roman" w:cs="Times New Roman"/>
                <w:sz w:val="24"/>
                <w:szCs w:val="24"/>
              </w:rPr>
              <w:t xml:space="preserve">других, расспрашивает об их деятельности и событиях жизни.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Участвует в разгадывании кроссвордов, ребусов, предлагает словесные игры, читает слова, может написать свое имя печатными буквами, проявляет </w:t>
            </w:r>
            <w:r w:rsidRPr="0097086D">
              <w:rPr>
                <w:rFonts w:ascii="Times New Roman" w:hAnsi="Times New Roman" w:cs="Times New Roman"/>
                <w:sz w:val="24"/>
                <w:szCs w:val="24"/>
              </w:rPr>
              <w:lastRenderedPageBreak/>
              <w:t xml:space="preserve">интерес к речевому творчеству.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умеет принять позицию собеседника.</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Успешен в творческой речевой деятельности: сочиняет загадки, сказки, рассказы, планирует сюжеты творческих игр.</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Речь чистая, грамматически правильная, выразительная.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Владеет звуковым анализом слов.</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p w:rsidR="00CC2EC0" w:rsidRPr="0097086D" w:rsidRDefault="00CC2EC0" w:rsidP="00FF1E89">
            <w:pPr>
              <w:spacing w:after="0" w:line="100" w:lineRule="atLeast"/>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lastRenderedPageBreak/>
              <w:t xml:space="preserve">- Не стремится к сотрудничеству со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сверстниками при выполнении заданий,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поручений.</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Не охотно участвует в словесных играх,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коллективных обсуждениях, затрудняется в выполнении творческих заданий: придумать загадку, поучас</w:t>
            </w:r>
            <w:r w:rsidR="0001075C">
              <w:rPr>
                <w:rFonts w:ascii="Times New Roman" w:hAnsi="Times New Roman" w:cs="Times New Roman"/>
                <w:sz w:val="24"/>
                <w:szCs w:val="24"/>
              </w:rPr>
              <w:t xml:space="preserve">твовать в сочинении сказки, не </w:t>
            </w:r>
            <w:r w:rsidRPr="0097086D">
              <w:rPr>
                <w:rFonts w:ascii="Times New Roman" w:hAnsi="Times New Roman" w:cs="Times New Roman"/>
                <w:sz w:val="24"/>
                <w:szCs w:val="24"/>
              </w:rPr>
              <w:t xml:space="preserve">использует формы речи-рассуждения.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Не проявляет интереса к письменной </w:t>
            </w:r>
            <w:r w:rsidRPr="0097086D">
              <w:rPr>
                <w:rFonts w:ascii="Times New Roman" w:hAnsi="Times New Roman" w:cs="Times New Roman"/>
                <w:sz w:val="24"/>
                <w:szCs w:val="24"/>
              </w:rPr>
              <w:lastRenderedPageBreak/>
              <w:t>речи.</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В обсуждениях и спорах принимает позицию других, не пытаясь настоять на собственном мнении, не проявляет творчества в процессе общения и речи.</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Используемые формулы речевого этикета однообразны, правила этикета соблюдает только по напоминанию взрослого.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Допускает грамматические ошибки в разговорной речи, в выполнении звукового анализа слов. </w:t>
            </w:r>
          </w:p>
          <w:p w:rsidR="00CC2EC0" w:rsidRPr="0097086D" w:rsidRDefault="00CC2EC0" w:rsidP="00FF1E89">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 При восприятии литературного произведения понимает его содержание, но затрудняется </w:t>
            </w:r>
          </w:p>
          <w:p w:rsidR="00CC2EC0" w:rsidRPr="0097086D" w:rsidRDefault="00CC2EC0" w:rsidP="00FF1E89">
            <w:pPr>
              <w:spacing w:after="0" w:line="100" w:lineRule="atLeast"/>
              <w:jc w:val="both"/>
            </w:pPr>
            <w:r w:rsidRPr="0097086D">
              <w:rPr>
                <w:rFonts w:ascii="Times New Roman" w:hAnsi="Times New Roman" w:cs="Times New Roman"/>
                <w:sz w:val="24"/>
                <w:szCs w:val="24"/>
              </w:rPr>
              <w:t>интерпретировать подтекст, не может понять авторской позиции, не чувствителен к языку.</w:t>
            </w:r>
          </w:p>
        </w:tc>
      </w:tr>
      <w:tr w:rsidR="0043759E" w:rsidRPr="0097086D" w:rsidTr="005A2F6A">
        <w:tc>
          <w:tcPr>
            <w:tcW w:w="10223" w:type="dxa"/>
            <w:gridSpan w:val="2"/>
            <w:tcBorders>
              <w:top w:val="single" w:sz="4" w:space="0" w:color="000000"/>
              <w:left w:val="single" w:sz="4" w:space="0" w:color="000000"/>
              <w:bottom w:val="single" w:sz="4" w:space="0" w:color="000000"/>
              <w:right w:val="single" w:sz="4" w:space="0" w:color="000000"/>
            </w:tcBorders>
            <w:shd w:val="clear" w:color="auto" w:fill="auto"/>
          </w:tcPr>
          <w:p w:rsidR="0043759E" w:rsidRPr="0097086D" w:rsidRDefault="0043759E" w:rsidP="0043759E">
            <w:pPr>
              <w:spacing w:after="0" w:line="100" w:lineRule="atLeast"/>
              <w:jc w:val="both"/>
              <w:rPr>
                <w:rFonts w:ascii="Times New Roman" w:hAnsi="Times New Roman" w:cs="Times New Roman"/>
                <w:sz w:val="24"/>
                <w:szCs w:val="24"/>
              </w:rPr>
            </w:pPr>
            <w:r w:rsidRPr="0043759E">
              <w:rPr>
                <w:rFonts w:ascii="Times New Roman" w:hAnsi="Times New Roman" w:cs="Times New Roman"/>
                <w:b/>
                <w:sz w:val="24"/>
                <w:szCs w:val="24"/>
              </w:rPr>
              <w:lastRenderedPageBreak/>
              <w:t>Для детей, имеющих речевые нарушения</w:t>
            </w:r>
            <w:r w:rsidRPr="0043759E">
              <w:rPr>
                <w:rFonts w:ascii="Times New Roman" w:hAnsi="Times New Roman" w:cs="Times New Roman"/>
                <w:sz w:val="24"/>
                <w:szCs w:val="24"/>
              </w:rPr>
              <w:t>, данный раздел полностью реализуется по «Программе логопедической работы по преодолению фонетико- фонематического недоразвития у детей» Т.Б. Филичевой, Г.В. Чиркиной (учебное издание «Коррекция нарушений речи» Программы дошкольных образовательных учреждений компенсирующего вида для детей с нару</w:t>
            </w:r>
            <w:r>
              <w:rPr>
                <w:rFonts w:ascii="Times New Roman" w:hAnsi="Times New Roman" w:cs="Times New Roman"/>
                <w:sz w:val="24"/>
                <w:szCs w:val="24"/>
              </w:rPr>
              <w:t xml:space="preserve">шениями речи, автор-составитель </w:t>
            </w:r>
            <w:r w:rsidRPr="0043759E">
              <w:rPr>
                <w:rFonts w:ascii="Times New Roman" w:hAnsi="Times New Roman" w:cs="Times New Roman"/>
                <w:sz w:val="24"/>
                <w:szCs w:val="24"/>
              </w:rPr>
              <w:t>Г.В. Чиркина, Москва «Просвещение», 2008).</w:t>
            </w:r>
          </w:p>
        </w:tc>
      </w:tr>
    </w:tbl>
    <w:p w:rsidR="00CC2EC0" w:rsidRPr="0097086D" w:rsidRDefault="00CC2EC0" w:rsidP="00CC2EC0">
      <w:pPr>
        <w:sectPr w:rsidR="00CC2EC0" w:rsidRPr="0097086D" w:rsidSect="002B34B5">
          <w:footerReference w:type="default" r:id="rId9"/>
          <w:pgSz w:w="11906" w:h="16838" w:code="9"/>
          <w:pgMar w:top="851" w:right="851" w:bottom="663" w:left="1418" w:header="720" w:footer="720" w:gutter="0"/>
          <w:cols w:space="720"/>
          <w:titlePg/>
          <w:docGrid w:linePitch="360"/>
        </w:sectPr>
      </w:pPr>
    </w:p>
    <w:p w:rsidR="00CC2EC0" w:rsidRPr="007E1B3B" w:rsidRDefault="00CC2EC0" w:rsidP="00F75EE2">
      <w:pPr>
        <w:spacing w:after="0" w:line="240" w:lineRule="auto"/>
        <w:rPr>
          <w:rFonts w:ascii="Times New Roman" w:hAnsi="Times New Roman" w:cs="Times New Roman"/>
          <w:b/>
          <w:sz w:val="24"/>
          <w:szCs w:val="24"/>
        </w:rPr>
      </w:pPr>
      <w:r w:rsidRPr="007E1B3B">
        <w:rPr>
          <w:rFonts w:ascii="Times New Roman" w:hAnsi="Times New Roman" w:cs="Times New Roman"/>
          <w:b/>
          <w:sz w:val="24"/>
          <w:szCs w:val="24"/>
        </w:rPr>
        <w:lastRenderedPageBreak/>
        <w:t>2.1.4 ОБРАЗОВАТЕЛЬНАЯ ОБЛАСТЬ</w:t>
      </w:r>
    </w:p>
    <w:p w:rsidR="00CC2EC0" w:rsidRPr="007E1B3B" w:rsidRDefault="00CC2EC0" w:rsidP="007E1B3B">
      <w:pPr>
        <w:spacing w:after="0" w:line="240" w:lineRule="auto"/>
        <w:rPr>
          <w:rFonts w:ascii="Times New Roman" w:hAnsi="Times New Roman" w:cs="Times New Roman"/>
          <w:sz w:val="24"/>
          <w:szCs w:val="24"/>
        </w:rPr>
      </w:pPr>
      <w:r w:rsidRPr="007E1B3B">
        <w:rPr>
          <w:rFonts w:ascii="Times New Roman" w:hAnsi="Times New Roman" w:cs="Times New Roman"/>
          <w:b/>
          <w:sz w:val="24"/>
          <w:szCs w:val="24"/>
        </w:rPr>
        <w:t>«ХУДОЖЕСТВЕННО-ЭСТЕТИЧЕСКОЕ РАЗВИТИЕ»</w:t>
      </w:r>
    </w:p>
    <w:p w:rsidR="00CC2EC0" w:rsidRPr="0097086D" w:rsidRDefault="00CC2EC0" w:rsidP="00CC2EC0">
      <w:pPr>
        <w:spacing w:after="0" w:line="240" w:lineRule="auto"/>
        <w:rPr>
          <w:rFonts w:ascii="Times New Roman" w:hAnsi="Times New Roman" w:cs="Times New Roman"/>
          <w:b/>
          <w:sz w:val="24"/>
          <w:szCs w:val="24"/>
        </w:rPr>
      </w:pPr>
      <w:r w:rsidRPr="0097086D">
        <w:rPr>
          <w:rFonts w:ascii="Times New Roman" w:hAnsi="Times New Roman" w:cs="Times New Roman"/>
          <w:sz w:val="24"/>
          <w:szCs w:val="24"/>
        </w:rPr>
        <w:t xml:space="preserve">                                                                                                             </w:t>
      </w:r>
    </w:p>
    <w:p w:rsidR="00CC2EC0" w:rsidRPr="0097086D" w:rsidRDefault="00CC2EC0" w:rsidP="00F75EE2">
      <w:pPr>
        <w:spacing w:after="0" w:line="240" w:lineRule="auto"/>
        <w:jc w:val="right"/>
        <w:rPr>
          <w:rFonts w:ascii="Times New Roman" w:hAnsi="Times New Roman" w:cs="Times New Roman"/>
          <w:sz w:val="24"/>
          <w:szCs w:val="24"/>
        </w:rPr>
      </w:pPr>
      <w:r w:rsidRPr="0097086D">
        <w:rPr>
          <w:rFonts w:ascii="Times New Roman" w:hAnsi="Times New Roman" w:cs="Times New Roman"/>
          <w:b/>
          <w:sz w:val="24"/>
          <w:szCs w:val="24"/>
        </w:rPr>
        <w:t xml:space="preserve">                                                                                                               </w:t>
      </w:r>
      <w:r w:rsidR="00F75EE2">
        <w:rPr>
          <w:rFonts w:ascii="Times New Roman" w:hAnsi="Times New Roman" w:cs="Times New Roman"/>
          <w:b/>
          <w:i/>
          <w:sz w:val="24"/>
          <w:szCs w:val="24"/>
        </w:rPr>
        <w:t xml:space="preserve">Извлечение из ФГОС </w:t>
      </w:r>
      <w:r w:rsidRPr="0097086D">
        <w:rPr>
          <w:rFonts w:ascii="Times New Roman" w:hAnsi="Times New Roman" w:cs="Times New Roman"/>
          <w:b/>
          <w:i/>
          <w:sz w:val="24"/>
          <w:szCs w:val="24"/>
        </w:rPr>
        <w:t>ДО</w:t>
      </w:r>
    </w:p>
    <w:p w:rsidR="00CC2EC0" w:rsidRPr="0097086D" w:rsidRDefault="00CC2EC0" w:rsidP="00CC2EC0">
      <w:pPr>
        <w:spacing w:after="0" w:line="240" w:lineRule="auto"/>
        <w:ind w:left="1701"/>
        <w:jc w:val="right"/>
        <w:rPr>
          <w:rFonts w:ascii="Times New Roman" w:hAnsi="Times New Roman" w:cs="Times New Roman"/>
          <w:sz w:val="24"/>
          <w:szCs w:val="24"/>
        </w:rPr>
      </w:pPr>
      <w:r w:rsidRPr="0097086D">
        <w:rPr>
          <w:rFonts w:ascii="Times New Roman" w:hAnsi="Times New Roman" w:cs="Times New Roman"/>
          <w:sz w:val="24"/>
          <w:szCs w:val="24"/>
        </w:rPr>
        <w:t xml:space="preserve">       </w:t>
      </w:r>
      <w:r w:rsidRPr="0097086D">
        <w:rPr>
          <w:rFonts w:ascii="Times New Roman" w:hAnsi="Times New Roman" w:cs="Times New Roman"/>
          <w:b/>
          <w:sz w:val="24"/>
          <w:szCs w:val="24"/>
        </w:rPr>
        <w:t>Художественно-эстетическое развитие</w:t>
      </w:r>
      <w:r w:rsidRPr="0097086D">
        <w:rPr>
          <w:rFonts w:ascii="Times New Roman" w:hAnsi="Times New Roman" w:cs="Times New Roman"/>
          <w:sz w:val="24"/>
          <w:szCs w:val="24"/>
        </w:rPr>
        <w:t xml:space="preserve"> предполагает развитие </w:t>
      </w:r>
    </w:p>
    <w:p w:rsidR="00CC2EC0" w:rsidRPr="0097086D" w:rsidRDefault="00CC2EC0" w:rsidP="00CC2EC0">
      <w:pPr>
        <w:spacing w:after="0" w:line="240" w:lineRule="auto"/>
        <w:ind w:left="1701"/>
        <w:jc w:val="right"/>
        <w:rPr>
          <w:rFonts w:ascii="Times New Roman" w:hAnsi="Times New Roman" w:cs="Times New Roman"/>
          <w:sz w:val="24"/>
          <w:szCs w:val="24"/>
        </w:rPr>
      </w:pPr>
      <w:r w:rsidRPr="0097086D">
        <w:rPr>
          <w:rFonts w:ascii="Times New Roman" w:hAnsi="Times New Roman" w:cs="Times New Roman"/>
          <w:sz w:val="24"/>
          <w:szCs w:val="24"/>
        </w:rPr>
        <w:t>предпосылок ценностно-см</w:t>
      </w:r>
      <w:r w:rsidR="00F75EE2">
        <w:rPr>
          <w:rFonts w:ascii="Times New Roman" w:hAnsi="Times New Roman" w:cs="Times New Roman"/>
          <w:sz w:val="24"/>
          <w:szCs w:val="24"/>
        </w:rPr>
        <w:t>ыслового восприятия и понимания</w:t>
      </w:r>
      <w:r w:rsidR="00F75EE2" w:rsidRPr="00F75EE2">
        <w:rPr>
          <w:rFonts w:ascii="Times New Roman" w:hAnsi="Times New Roman" w:cs="Times New Roman"/>
          <w:sz w:val="24"/>
          <w:szCs w:val="24"/>
        </w:rPr>
        <w:t xml:space="preserve"> </w:t>
      </w:r>
      <w:r w:rsidR="00F75EE2" w:rsidRPr="0097086D">
        <w:rPr>
          <w:rFonts w:ascii="Times New Roman" w:hAnsi="Times New Roman" w:cs="Times New Roman"/>
          <w:sz w:val="24"/>
          <w:szCs w:val="24"/>
        </w:rPr>
        <w:t>произведений</w:t>
      </w:r>
      <w:r w:rsidR="00F75EE2" w:rsidRPr="00F75EE2">
        <w:rPr>
          <w:rFonts w:ascii="Times New Roman" w:hAnsi="Times New Roman" w:cs="Times New Roman"/>
          <w:sz w:val="24"/>
          <w:szCs w:val="24"/>
        </w:rPr>
        <w:t xml:space="preserve"> </w:t>
      </w:r>
      <w:r w:rsidR="00F75EE2" w:rsidRPr="0097086D">
        <w:rPr>
          <w:rFonts w:ascii="Times New Roman" w:hAnsi="Times New Roman" w:cs="Times New Roman"/>
          <w:sz w:val="24"/>
          <w:szCs w:val="24"/>
        </w:rPr>
        <w:t xml:space="preserve">искусства (словесного, музыкального, изобразительного), </w:t>
      </w:r>
      <w:r w:rsidR="00F75EE2">
        <w:rPr>
          <w:rFonts w:ascii="Times New Roman" w:hAnsi="Times New Roman" w:cs="Times New Roman"/>
          <w:sz w:val="24"/>
          <w:szCs w:val="24"/>
        </w:rPr>
        <w:t xml:space="preserve"> </w:t>
      </w:r>
    </w:p>
    <w:p w:rsidR="00CC2EC0" w:rsidRPr="0097086D" w:rsidRDefault="00CC2EC0" w:rsidP="00CC2EC0">
      <w:pPr>
        <w:spacing w:after="0" w:line="240" w:lineRule="auto"/>
        <w:ind w:left="1701"/>
        <w:jc w:val="right"/>
        <w:rPr>
          <w:rFonts w:ascii="Times New Roman" w:hAnsi="Times New Roman" w:cs="Times New Roman"/>
          <w:sz w:val="24"/>
          <w:szCs w:val="24"/>
        </w:rPr>
      </w:pPr>
      <w:r w:rsidRPr="0097086D">
        <w:rPr>
          <w:rFonts w:ascii="Times New Roman" w:hAnsi="Times New Roman" w:cs="Times New Roman"/>
          <w:sz w:val="24"/>
          <w:szCs w:val="24"/>
        </w:rPr>
        <w:t>мира природы;</w:t>
      </w:r>
      <w:r w:rsidR="00F75EE2" w:rsidRPr="00F75EE2">
        <w:rPr>
          <w:rFonts w:ascii="Times New Roman" w:hAnsi="Times New Roman" w:cs="Times New Roman"/>
          <w:sz w:val="24"/>
          <w:szCs w:val="24"/>
        </w:rPr>
        <w:t xml:space="preserve"> </w:t>
      </w:r>
      <w:r w:rsidR="00F75EE2" w:rsidRPr="0097086D">
        <w:rPr>
          <w:rFonts w:ascii="Times New Roman" w:hAnsi="Times New Roman" w:cs="Times New Roman"/>
          <w:sz w:val="24"/>
          <w:szCs w:val="24"/>
        </w:rPr>
        <w:t>становление эстетического отношения к</w:t>
      </w:r>
      <w:r w:rsidRPr="0097086D">
        <w:rPr>
          <w:rFonts w:ascii="Times New Roman" w:hAnsi="Times New Roman" w:cs="Times New Roman"/>
          <w:sz w:val="24"/>
          <w:szCs w:val="24"/>
        </w:rPr>
        <w:t xml:space="preserve"> </w:t>
      </w:r>
    </w:p>
    <w:p w:rsidR="00CC2EC0" w:rsidRPr="00F75EE2" w:rsidRDefault="00CC2EC0" w:rsidP="00F75EE2">
      <w:pPr>
        <w:spacing w:after="0" w:line="240" w:lineRule="auto"/>
        <w:ind w:left="1701"/>
        <w:jc w:val="right"/>
        <w:rPr>
          <w:rFonts w:ascii="Times New Roman" w:hAnsi="Times New Roman" w:cs="Times New Roman"/>
          <w:sz w:val="24"/>
          <w:szCs w:val="24"/>
        </w:rPr>
      </w:pPr>
      <w:r w:rsidRPr="0097086D">
        <w:rPr>
          <w:rFonts w:ascii="Times New Roman" w:hAnsi="Times New Roman" w:cs="Times New Roman"/>
          <w:sz w:val="24"/>
          <w:szCs w:val="24"/>
        </w:rPr>
        <w:t>окружающему миру; формирование элементарных представлений о видах искусства; восприятие музыки, художественной литературы, фольклор</w:t>
      </w:r>
      <w:r w:rsidR="00F75EE2">
        <w:rPr>
          <w:rFonts w:ascii="Times New Roman" w:hAnsi="Times New Roman" w:cs="Times New Roman"/>
          <w:sz w:val="24"/>
          <w:szCs w:val="24"/>
        </w:rPr>
        <w:t xml:space="preserve">а; стимулирование сопереживания </w:t>
      </w:r>
      <w:r w:rsidRPr="0097086D">
        <w:rPr>
          <w:rFonts w:ascii="Times New Roman" w:hAnsi="Times New Roman" w:cs="Times New Roman"/>
          <w:sz w:val="24"/>
          <w:szCs w:val="24"/>
        </w:rPr>
        <w:t>персонажам художественных произведений; реализацию</w:t>
      </w:r>
      <w:r w:rsidR="00F75EE2">
        <w:rPr>
          <w:rFonts w:ascii="Times New Roman" w:hAnsi="Times New Roman" w:cs="Times New Roman"/>
          <w:sz w:val="24"/>
          <w:szCs w:val="24"/>
        </w:rPr>
        <w:t xml:space="preserve"> </w:t>
      </w:r>
      <w:r w:rsidR="00F75EE2" w:rsidRPr="0097086D">
        <w:rPr>
          <w:rFonts w:ascii="Times New Roman" w:hAnsi="Times New Roman" w:cs="Times New Roman"/>
          <w:sz w:val="24"/>
          <w:szCs w:val="24"/>
        </w:rPr>
        <w:t>самостоятельной</w:t>
      </w:r>
      <w:r w:rsidR="00F75EE2">
        <w:rPr>
          <w:rFonts w:ascii="Times New Roman" w:hAnsi="Times New Roman" w:cs="Times New Roman"/>
          <w:sz w:val="24"/>
          <w:szCs w:val="24"/>
        </w:rPr>
        <w:t xml:space="preserve"> </w:t>
      </w:r>
      <w:r w:rsidRPr="0097086D">
        <w:rPr>
          <w:rFonts w:ascii="Times New Roman" w:hAnsi="Times New Roman" w:cs="Times New Roman"/>
          <w:sz w:val="24"/>
          <w:szCs w:val="24"/>
        </w:rPr>
        <w:t xml:space="preserve"> творческой деятельности детей (изобразительной, конструктивно-модельной, музыкальной, и др.)</w:t>
      </w:r>
    </w:p>
    <w:p w:rsidR="0012347F" w:rsidRDefault="0012347F" w:rsidP="00CC2EC0">
      <w:pPr>
        <w:spacing w:after="0" w:line="240" w:lineRule="auto"/>
        <w:jc w:val="center"/>
        <w:rPr>
          <w:rFonts w:ascii="Times New Roman" w:hAnsi="Times New Roman" w:cs="Times New Roman"/>
          <w:b/>
          <w:sz w:val="24"/>
          <w:szCs w:val="24"/>
        </w:rPr>
      </w:pPr>
    </w:p>
    <w:p w:rsidR="00CC2EC0" w:rsidRPr="0097086D" w:rsidRDefault="00CC2EC0" w:rsidP="00CC2EC0">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8"/>
          <w:szCs w:val="24"/>
        </w:rPr>
        <w:t>Четвертый год жизни. 2-я младшая группа</w:t>
      </w:r>
    </w:p>
    <w:p w:rsidR="00CC2EC0" w:rsidRPr="0097086D" w:rsidRDefault="00CC2EC0" w:rsidP="00CC2EC0">
      <w:pPr>
        <w:spacing w:after="0" w:line="240" w:lineRule="auto"/>
        <w:jc w:val="center"/>
        <w:rPr>
          <w:rFonts w:ascii="Times New Roman" w:hAnsi="Times New Roman" w:cs="Times New Roman"/>
          <w:b/>
          <w:sz w:val="24"/>
          <w:szCs w:val="24"/>
        </w:rPr>
      </w:pPr>
    </w:p>
    <w:p w:rsidR="00CC2EC0" w:rsidRPr="0097086D" w:rsidRDefault="00CC2EC0" w:rsidP="00CC2EC0">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 xml:space="preserve"> </w:t>
      </w:r>
      <w:r w:rsidRPr="0097086D">
        <w:rPr>
          <w:rFonts w:ascii="Times New Roman" w:hAnsi="Times New Roman" w:cs="Times New Roman"/>
          <w:b/>
          <w:sz w:val="28"/>
          <w:szCs w:val="24"/>
        </w:rPr>
        <w:t>Изобразительное искусство</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CC2EC0" w:rsidRPr="0097086D" w:rsidRDefault="00CC2EC0" w:rsidP="00CC2EC0">
      <w:pPr>
        <w:spacing w:after="0" w:line="240" w:lineRule="auto"/>
        <w:jc w:val="both"/>
        <w:rPr>
          <w:rFonts w:ascii="Times New Roman" w:hAnsi="Times New Roman" w:cs="Times New Roman"/>
          <w:b/>
          <w:sz w:val="28"/>
          <w:szCs w:val="24"/>
        </w:rPr>
      </w:pPr>
      <w:r w:rsidRPr="0097086D">
        <w:rPr>
          <w:rFonts w:ascii="Times New Roman" w:hAnsi="Times New Roman" w:cs="Times New Roman"/>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 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CC2EC0" w:rsidRPr="0097086D" w:rsidRDefault="00CC2EC0" w:rsidP="00CC2EC0">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8"/>
          <w:szCs w:val="24"/>
        </w:rPr>
        <w:t>Развитие продуктивной деятельности и детского творчества</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lastRenderedPageBreak/>
        <w:t>‒ Побуждать к самостоятельному выбору способов изображения на основе освоенных технических приемов.</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CC2EC0" w:rsidRPr="0097086D" w:rsidRDefault="00CC2EC0" w:rsidP="00CC2EC0">
      <w:pPr>
        <w:spacing w:after="0" w:line="240" w:lineRule="auto"/>
        <w:jc w:val="both"/>
        <w:rPr>
          <w:rFonts w:ascii="Times New Roman" w:hAnsi="Times New Roman" w:cs="Times New Roman"/>
          <w:i/>
          <w:sz w:val="24"/>
          <w:szCs w:val="24"/>
        </w:rPr>
      </w:pPr>
      <w:r w:rsidRPr="0097086D">
        <w:rPr>
          <w:rFonts w:ascii="Times New Roman" w:hAnsi="Times New Roman" w:cs="Times New Roman"/>
          <w:b/>
          <w:sz w:val="24"/>
          <w:szCs w:val="24"/>
        </w:rPr>
        <w:t>В рисовании:</w:t>
      </w:r>
      <w:r w:rsidRPr="0097086D">
        <w:rPr>
          <w:rFonts w:ascii="Times New Roman" w:hAnsi="Times New Roman" w:cs="Times New Roman"/>
          <w:sz w:val="24"/>
          <w:szCs w:val="24"/>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r w:rsidRPr="0097086D">
        <w:rPr>
          <w:rFonts w:ascii="Times New Roman" w:hAnsi="Times New Roman" w:cs="Times New Roman"/>
          <w:i/>
          <w:sz w:val="24"/>
          <w:szCs w:val="24"/>
        </w:rPr>
        <w:t>В предметном изображении:</w:t>
      </w:r>
      <w:r w:rsidRPr="0097086D">
        <w:rPr>
          <w:rFonts w:ascii="Times New Roman" w:hAnsi="Times New Roman" w:cs="Times New Roman"/>
          <w:sz w:val="24"/>
          <w:szCs w:val="24"/>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97086D">
        <w:rPr>
          <w:rFonts w:ascii="Times New Roman" w:hAnsi="Times New Roman" w:cs="Times New Roman"/>
          <w:i/>
          <w:sz w:val="24"/>
          <w:szCs w:val="24"/>
        </w:rPr>
        <w:t>В сюжетном изображении:</w:t>
      </w:r>
      <w:r w:rsidRPr="0097086D">
        <w:rPr>
          <w:rFonts w:ascii="Times New Roman" w:hAnsi="Times New Roman" w:cs="Times New Roman"/>
          <w:sz w:val="24"/>
          <w:szCs w:val="24"/>
        </w:rPr>
        <w:t xml:space="preserve"> создавать изображение на всем листе, стремиться отображать линию горизонта, строить простейшую композицию. </w:t>
      </w:r>
      <w:r w:rsidRPr="0097086D">
        <w:rPr>
          <w:rFonts w:ascii="Times New Roman" w:hAnsi="Times New Roman" w:cs="Times New Roman"/>
          <w:i/>
          <w:sz w:val="24"/>
          <w:szCs w:val="24"/>
        </w:rPr>
        <w:t>В декоративном изображении:</w:t>
      </w:r>
      <w:r w:rsidRPr="0097086D">
        <w:rPr>
          <w:rFonts w:ascii="Times New Roman" w:hAnsi="Times New Roman" w:cs="Times New Roman"/>
          <w:sz w:val="24"/>
          <w:szCs w:val="24"/>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r w:rsidRPr="0097086D">
        <w:rPr>
          <w:rFonts w:ascii="Times New Roman" w:hAnsi="Times New Roman" w:cs="Times New Roman"/>
          <w:i/>
          <w:sz w:val="24"/>
          <w:szCs w:val="24"/>
        </w:rPr>
        <w:t>Умения подбирать цвета</w:t>
      </w:r>
      <w:r w:rsidRPr="0097086D">
        <w:rPr>
          <w:rFonts w:ascii="Times New Roman" w:hAnsi="Times New Roman" w:cs="Times New Roman"/>
          <w:sz w:val="24"/>
          <w:szCs w:val="24"/>
        </w:rPr>
        <w:t xml:space="preserve"> (красный, синий, зеленый, желтый, белый, черный), соответствующие изображаемому предмету, создавать изображение с использованием 1, 2 и нескольких цветов. Продолжение освоения некоторых изобразительных материалов.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i/>
          <w:sz w:val="24"/>
          <w:szCs w:val="24"/>
        </w:rPr>
        <w:t xml:space="preserve">Умения  правильно держать карандаш, кисть, </w:t>
      </w:r>
      <w:r w:rsidRPr="0097086D">
        <w:rPr>
          <w:rFonts w:ascii="Times New Roman" w:hAnsi="Times New Roman" w:cs="Times New Roman"/>
          <w:sz w:val="24"/>
          <w:szCs w:val="24"/>
        </w:rPr>
        <w:t xml:space="preserve">регулировать силу нажима, аккуратно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В аппликации:</w:t>
      </w:r>
      <w:r w:rsidRPr="0097086D">
        <w:rPr>
          <w:rFonts w:ascii="Times New Roman" w:hAnsi="Times New Roman" w:cs="Times New Roman"/>
          <w:sz w:val="24"/>
          <w:szCs w:val="24"/>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В лепке:</w:t>
      </w:r>
      <w:r w:rsidRPr="0097086D">
        <w:rPr>
          <w:rFonts w:ascii="Times New Roman" w:hAnsi="Times New Roman" w:cs="Times New Roman"/>
          <w:sz w:val="24"/>
          <w:szCs w:val="24"/>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В конструировании:</w:t>
      </w:r>
      <w:r w:rsidRPr="0097086D">
        <w:rPr>
          <w:rFonts w:ascii="Times New Roman" w:hAnsi="Times New Roman" w:cs="Times New Roman"/>
          <w:sz w:val="24"/>
          <w:szCs w:val="24"/>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CC2EC0" w:rsidRPr="0097086D" w:rsidRDefault="00CC2EC0" w:rsidP="00CC2EC0">
      <w:pPr>
        <w:spacing w:after="0" w:line="240" w:lineRule="auto"/>
        <w:rPr>
          <w:rFonts w:ascii="Times New Roman" w:hAnsi="Times New Roman" w:cs="Times New Roman"/>
          <w:b/>
          <w:sz w:val="24"/>
          <w:szCs w:val="24"/>
        </w:rPr>
      </w:pPr>
      <w:r w:rsidRPr="0097086D">
        <w:rPr>
          <w:rFonts w:ascii="Times New Roman" w:hAnsi="Times New Roman" w:cs="Times New Roman"/>
          <w:b/>
          <w:sz w:val="24"/>
          <w:szCs w:val="24"/>
        </w:rPr>
        <w:t>Педметно-развивающая среда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Центр «Маленькие художники» в групповом помещении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 Толстые восковые и акварельные мелки.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2. Цветной мел.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3. Цветные карандаши.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4. Гуашь.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5. Акварельные краски для рисования пальчиками.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lastRenderedPageBreak/>
        <w:t xml:space="preserve">6. Пластилин.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7. Цветная и белая бумага.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8. Картон.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9. Обои.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10. Кисточки для рисования.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11. Поролон.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12. Печатки, клише.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13. Клеевые карандаши.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14. Наборное полотно.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15. Доска.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16. Коврограф.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17. Магнитная доска.</w:t>
      </w:r>
    </w:p>
    <w:p w:rsidR="00CC2EC0" w:rsidRPr="0097086D" w:rsidRDefault="00CC2EC0" w:rsidP="00CC2EC0">
      <w:pPr>
        <w:spacing w:after="0" w:line="240" w:lineRule="auto"/>
      </w:pPr>
      <w:r w:rsidRPr="0097086D">
        <w:rPr>
          <w:rFonts w:ascii="Times New Roman" w:hAnsi="Times New Roman" w:cs="Times New Roman"/>
          <w:b/>
          <w:sz w:val="24"/>
          <w:szCs w:val="24"/>
        </w:rPr>
        <w:t>Результаты образовательной деятельности</w:t>
      </w:r>
    </w:p>
    <w:tbl>
      <w:tblPr>
        <w:tblW w:w="5094" w:type="pct"/>
        <w:tblLook w:val="0000" w:firstRow="0" w:lastRow="0" w:firstColumn="0" w:lastColumn="0" w:noHBand="0" w:noVBand="0"/>
      </w:tblPr>
      <w:tblGrid>
        <w:gridCol w:w="6394"/>
        <w:gridCol w:w="3359"/>
      </w:tblGrid>
      <w:tr w:rsidR="00CC2EC0" w:rsidRPr="0097086D" w:rsidTr="00461D2A">
        <w:tc>
          <w:tcPr>
            <w:tcW w:w="3278" w:type="pct"/>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240" w:lineRule="auto"/>
              <w:jc w:val="center"/>
            </w:pP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 3-4 лет</w:t>
            </w:r>
          </w:p>
          <w:p w:rsidR="00CC2EC0" w:rsidRPr="0097086D" w:rsidRDefault="00BE36B9" w:rsidP="00BE36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(что нас радует)</w:t>
            </w:r>
          </w:p>
        </w:tc>
        <w:tc>
          <w:tcPr>
            <w:tcW w:w="1722" w:type="pct"/>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w:t>
            </w: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требует совместных усилий</w:t>
            </w:r>
          </w:p>
          <w:p w:rsidR="00CC2EC0" w:rsidRPr="0097086D" w:rsidRDefault="00CC2EC0" w:rsidP="00FF1E89">
            <w:pPr>
              <w:spacing w:after="0" w:line="240" w:lineRule="auto"/>
              <w:jc w:val="center"/>
              <w:rPr>
                <w:rFonts w:ascii="Times New Roman" w:hAnsi="Times New Roman" w:cs="Times New Roman"/>
                <w:sz w:val="24"/>
                <w:szCs w:val="24"/>
              </w:rPr>
            </w:pPr>
            <w:r w:rsidRPr="0097086D">
              <w:rPr>
                <w:rFonts w:ascii="Times New Roman" w:hAnsi="Times New Roman" w:cs="Times New Roman"/>
                <w:b/>
                <w:sz w:val="24"/>
                <w:szCs w:val="24"/>
              </w:rPr>
              <w:t>педагогов и родителей</w:t>
            </w:r>
          </w:p>
        </w:tc>
      </w:tr>
      <w:tr w:rsidR="00CC2EC0" w:rsidRPr="0097086D" w:rsidTr="00461D2A">
        <w:tc>
          <w:tcPr>
            <w:tcW w:w="3278" w:type="pct"/>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охотно участвует в ситуациях эстетической напра</w:t>
            </w:r>
            <w:r w:rsidR="0001075C">
              <w:rPr>
                <w:rFonts w:ascii="Times New Roman" w:hAnsi="Times New Roman" w:cs="Times New Roman"/>
                <w:sz w:val="24"/>
                <w:szCs w:val="24"/>
              </w:rPr>
              <w:t xml:space="preserve">вленности. Есть любимые книги, </w:t>
            </w:r>
            <w:r w:rsidRPr="0097086D">
              <w:rPr>
                <w:rFonts w:ascii="Times New Roman" w:hAnsi="Times New Roman" w:cs="Times New Roman"/>
                <w:sz w:val="24"/>
                <w:szCs w:val="24"/>
              </w:rPr>
              <w:t>изобразительные материалы;</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эмоциона</w:t>
            </w:r>
            <w:r w:rsidR="0001075C">
              <w:rPr>
                <w:rFonts w:ascii="Times New Roman" w:hAnsi="Times New Roman" w:cs="Times New Roman"/>
                <w:sz w:val="24"/>
                <w:szCs w:val="24"/>
              </w:rPr>
              <w:t xml:space="preserve">льно откликается на интересные </w:t>
            </w:r>
            <w:r w:rsidRPr="0097086D">
              <w:rPr>
                <w:rFonts w:ascii="Times New Roman" w:hAnsi="Times New Roman" w:cs="Times New Roman"/>
                <w:sz w:val="24"/>
                <w:szCs w:val="24"/>
              </w:rPr>
              <w:t>образы, радуется красивом</w:t>
            </w:r>
            <w:r w:rsidR="0001075C">
              <w:rPr>
                <w:rFonts w:ascii="Times New Roman" w:hAnsi="Times New Roman" w:cs="Times New Roman"/>
                <w:sz w:val="24"/>
                <w:szCs w:val="24"/>
              </w:rPr>
              <w:t xml:space="preserve">у предмету, </w:t>
            </w:r>
            <w:r w:rsidRPr="0097086D">
              <w:rPr>
                <w:rFonts w:ascii="Times New Roman" w:hAnsi="Times New Roman" w:cs="Times New Roman"/>
                <w:sz w:val="24"/>
                <w:szCs w:val="24"/>
              </w:rPr>
              <w:t>рисун</w:t>
            </w:r>
            <w:r w:rsidR="0001075C">
              <w:rPr>
                <w:rFonts w:ascii="Times New Roman" w:hAnsi="Times New Roman" w:cs="Times New Roman"/>
                <w:sz w:val="24"/>
                <w:szCs w:val="24"/>
              </w:rPr>
              <w:t xml:space="preserve">ку; с увлечением рассматривает </w:t>
            </w:r>
            <w:r w:rsidRPr="0097086D">
              <w:rPr>
                <w:rFonts w:ascii="Times New Roman" w:hAnsi="Times New Roman" w:cs="Times New Roman"/>
                <w:sz w:val="24"/>
                <w:szCs w:val="24"/>
              </w:rPr>
              <w:t xml:space="preserve">предметы народных промыслов, игрушки,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иллюстрации;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создает простейшие изображения на основе простых форм; передает сходство с реальными предметами;</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принимает участие в создании совместных композиций, испытывает совместные эмоциональные переживания.</w:t>
            </w:r>
          </w:p>
        </w:tc>
        <w:tc>
          <w:tcPr>
            <w:tcW w:w="1722" w:type="pct"/>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не проявляет активности и эмоционального отклика при восприятии произведений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искусства;</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не испытывает желания рисовать, лепить,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конструировать;</w:t>
            </w:r>
          </w:p>
          <w:p w:rsidR="00CC2EC0" w:rsidRPr="0097086D" w:rsidRDefault="00CC2EC0" w:rsidP="00FF1E89">
            <w:pPr>
              <w:spacing w:after="0" w:line="240" w:lineRule="auto"/>
              <w:rPr>
                <w:rFonts w:ascii="Times New Roman" w:hAnsi="Times New Roman" w:cs="Times New Roman"/>
                <w:b/>
                <w:sz w:val="24"/>
                <w:szCs w:val="24"/>
              </w:rPr>
            </w:pPr>
            <w:r w:rsidRPr="0097086D">
              <w:rPr>
                <w:rFonts w:ascii="Times New Roman" w:hAnsi="Times New Roman" w:cs="Times New Roman"/>
                <w:sz w:val="24"/>
                <w:szCs w:val="24"/>
              </w:rPr>
              <w:t>‒ неохотно участвует в создании совместных со взрослым творческих работ.</w:t>
            </w:r>
          </w:p>
        </w:tc>
      </w:tr>
    </w:tbl>
    <w:p w:rsidR="00CC2EC0" w:rsidRPr="0097086D" w:rsidRDefault="00CC2EC0" w:rsidP="00CC2EC0">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 xml:space="preserve"> </w:t>
      </w:r>
      <w:r w:rsidRPr="0097086D">
        <w:rPr>
          <w:rFonts w:ascii="Times New Roman" w:hAnsi="Times New Roman" w:cs="Times New Roman"/>
          <w:b/>
          <w:sz w:val="28"/>
          <w:szCs w:val="24"/>
        </w:rPr>
        <w:t>Художественная литература</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w:t>
      </w:r>
      <w:r w:rsidR="0001075C">
        <w:rPr>
          <w:rFonts w:ascii="Times New Roman" w:hAnsi="Times New Roman" w:cs="Times New Roman"/>
          <w:sz w:val="24"/>
          <w:szCs w:val="24"/>
        </w:rPr>
        <w:t xml:space="preserve">рассказов и стихов о детях, их </w:t>
      </w:r>
      <w:r w:rsidRPr="0097086D">
        <w:rPr>
          <w:rFonts w:ascii="Times New Roman" w:hAnsi="Times New Roman" w:cs="Times New Roman"/>
          <w:sz w:val="24"/>
          <w:szCs w:val="24"/>
        </w:rPr>
        <w:t>играх, игрушках, повседневной бытовой деятельности, о знакомых детям животных.</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Воспитывать у детей интерес к фольк</w:t>
      </w:r>
      <w:r w:rsidR="0001075C">
        <w:rPr>
          <w:rFonts w:ascii="Times New Roman" w:hAnsi="Times New Roman" w:cs="Times New Roman"/>
          <w:sz w:val="24"/>
          <w:szCs w:val="24"/>
        </w:rPr>
        <w:t xml:space="preserve">лорным и литературным текстам, </w:t>
      </w:r>
      <w:r w:rsidRPr="0097086D">
        <w:rPr>
          <w:rFonts w:ascii="Times New Roman" w:hAnsi="Times New Roman" w:cs="Times New Roman"/>
          <w:sz w:val="24"/>
          <w:szCs w:val="24"/>
        </w:rPr>
        <w:t xml:space="preserve">стремление внимательно их слушать.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Поддерживать желание эмоционально откликаться на чте</w:t>
      </w:r>
      <w:r w:rsidR="0001075C">
        <w:rPr>
          <w:rFonts w:ascii="Times New Roman" w:hAnsi="Times New Roman" w:cs="Times New Roman"/>
          <w:sz w:val="24"/>
          <w:szCs w:val="24"/>
        </w:rPr>
        <w:t xml:space="preserve">ние и рассказывание, </w:t>
      </w:r>
      <w:r w:rsidRPr="0097086D">
        <w:rPr>
          <w:rFonts w:ascii="Times New Roman" w:hAnsi="Times New Roman" w:cs="Times New Roman"/>
          <w:sz w:val="24"/>
          <w:szCs w:val="24"/>
        </w:rPr>
        <w:t>активно содействовать и сопереживать изображенным героям и событиям.</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Привлекать к исполнению стихов, пе</w:t>
      </w:r>
      <w:r w:rsidR="0001075C">
        <w:rPr>
          <w:rFonts w:ascii="Times New Roman" w:hAnsi="Times New Roman" w:cs="Times New Roman"/>
          <w:sz w:val="24"/>
          <w:szCs w:val="24"/>
        </w:rPr>
        <w:t xml:space="preserve">ресказыванию знакомых сказок и </w:t>
      </w:r>
      <w:r w:rsidRPr="0097086D">
        <w:rPr>
          <w:rFonts w:ascii="Times New Roman" w:hAnsi="Times New Roman" w:cs="Times New Roman"/>
          <w:sz w:val="24"/>
          <w:szCs w:val="24"/>
        </w:rPr>
        <w:t>рассказов.</w:t>
      </w:r>
    </w:p>
    <w:p w:rsidR="00CC2EC0" w:rsidRPr="0097086D" w:rsidRDefault="00CC2EC0" w:rsidP="00CC2EC0">
      <w:pPr>
        <w:spacing w:after="0" w:line="240" w:lineRule="auto"/>
        <w:jc w:val="both"/>
        <w:rPr>
          <w:rFonts w:ascii="Times New Roman" w:hAnsi="Times New Roman" w:cs="Times New Roman"/>
          <w:b/>
          <w:i/>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240" w:lineRule="auto"/>
        <w:jc w:val="both"/>
        <w:rPr>
          <w:rFonts w:ascii="Times New Roman" w:hAnsi="Times New Roman" w:cs="Times New Roman"/>
          <w:b/>
          <w:i/>
          <w:sz w:val="24"/>
          <w:szCs w:val="24"/>
        </w:rPr>
      </w:pPr>
      <w:r w:rsidRPr="00F75EE2">
        <w:rPr>
          <w:rFonts w:ascii="Times New Roman" w:hAnsi="Times New Roman" w:cs="Times New Roman"/>
          <w:b/>
          <w:sz w:val="24"/>
          <w:szCs w:val="24"/>
        </w:rPr>
        <w:t>Расширение читательских интересов детей.</w:t>
      </w:r>
      <w:r w:rsidRPr="0097086D">
        <w:rPr>
          <w:rFonts w:ascii="Times New Roman" w:hAnsi="Times New Roman" w:cs="Times New Roman"/>
          <w:sz w:val="24"/>
          <w:szCs w:val="24"/>
        </w:rPr>
        <w:t xml:space="preserve"> Проявление радости и удовольствия от слушания и рассказывания литературных произведений, стремление к повторной встрече с книгой</w:t>
      </w:r>
    </w:p>
    <w:p w:rsidR="00CC2EC0" w:rsidRPr="0097086D" w:rsidRDefault="00CC2EC0" w:rsidP="00CC2EC0">
      <w:pPr>
        <w:spacing w:after="0" w:line="240" w:lineRule="auto"/>
        <w:jc w:val="both"/>
        <w:rPr>
          <w:rFonts w:ascii="Times New Roman" w:hAnsi="Times New Roman" w:cs="Times New Roman"/>
          <w:sz w:val="24"/>
          <w:szCs w:val="24"/>
        </w:rPr>
      </w:pPr>
      <w:r w:rsidRPr="00F75EE2">
        <w:rPr>
          <w:rFonts w:ascii="Times New Roman" w:hAnsi="Times New Roman" w:cs="Times New Roman"/>
          <w:b/>
          <w:sz w:val="24"/>
          <w:szCs w:val="24"/>
        </w:rPr>
        <w:t>Восприятие литературного текста</w:t>
      </w:r>
      <w:r w:rsidRPr="0097086D">
        <w:rPr>
          <w:rFonts w:ascii="Times New Roman" w:hAnsi="Times New Roman" w:cs="Times New Roman"/>
          <w:b/>
          <w:i/>
          <w:sz w:val="24"/>
          <w:szCs w:val="24"/>
        </w:rPr>
        <w:t>.</w:t>
      </w:r>
      <w:r w:rsidRPr="0097086D">
        <w:rPr>
          <w:rFonts w:ascii="Times New Roman" w:hAnsi="Times New Roman" w:cs="Times New Roman"/>
          <w:sz w:val="24"/>
          <w:szCs w:val="24"/>
        </w:rPr>
        <w:t xml:space="preserve">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lastRenderedPageBreak/>
        <w:t xml:space="preserve">Творческая деятельность на основе литературного текста. </w:t>
      </w:r>
    </w:p>
    <w:p w:rsidR="00CC2EC0" w:rsidRPr="0097086D" w:rsidRDefault="00CC2EC0" w:rsidP="00CC2EC0">
      <w:pPr>
        <w:spacing w:after="0" w:line="240" w:lineRule="auto"/>
        <w:jc w:val="both"/>
        <w:rPr>
          <w:rFonts w:ascii="Times New Roman" w:hAnsi="Times New Roman" w:cs="Times New Roman"/>
          <w:b/>
          <w:sz w:val="28"/>
          <w:szCs w:val="24"/>
        </w:rPr>
      </w:pPr>
      <w:r w:rsidRPr="0097086D">
        <w:rPr>
          <w:rFonts w:ascii="Times New Roman" w:hAnsi="Times New Roman" w:cs="Times New Roman"/>
          <w:sz w:val="24"/>
          <w:szCs w:val="24"/>
        </w:rPr>
        <w:t>Выражение своего отношения к литературному произведению, его героям: в рисунке, при слушании, чтении наизусть текста, в простых играх- драматизациях и играх с персонажами игрушечного настольного, пальчикового театра.</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Предметно-пространственная среда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Центр «любимая книжка»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 Стеллаж для книг, отделяющая уголок от зон подвижных игр</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2. Столик и два стульчика.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3.Коврограф.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4. Детские книги по программе.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5. Любимые книжки детей.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6. Книжки-малышки.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7. Книжки-игрушки.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Результаты образовательной деятельности.</w:t>
      </w:r>
    </w:p>
    <w:p w:rsidR="00CC2EC0" w:rsidRPr="0097086D" w:rsidRDefault="00CC2EC0" w:rsidP="00CC2EC0">
      <w:pPr>
        <w:spacing w:after="0" w:line="240" w:lineRule="auto"/>
        <w:rPr>
          <w:rFonts w:ascii="Times New Roman" w:hAnsi="Times New Roman" w:cs="Times New Roman"/>
          <w:b/>
          <w:sz w:val="24"/>
          <w:szCs w:val="24"/>
        </w:rPr>
      </w:pPr>
      <w:r w:rsidRPr="0097086D">
        <w:rPr>
          <w:rFonts w:ascii="Times New Roman" w:hAnsi="Times New Roman" w:cs="Times New Roman"/>
          <w:b/>
          <w:sz w:val="28"/>
          <w:szCs w:val="24"/>
        </w:rPr>
        <w:t>Результаты образовательной деятельности.</w:t>
      </w:r>
    </w:p>
    <w:tbl>
      <w:tblPr>
        <w:tblW w:w="5246" w:type="pct"/>
        <w:tblLook w:val="0000" w:firstRow="0" w:lastRow="0" w:firstColumn="0" w:lastColumn="0" w:noHBand="0" w:noVBand="0"/>
      </w:tblPr>
      <w:tblGrid>
        <w:gridCol w:w="5370"/>
        <w:gridCol w:w="4674"/>
      </w:tblGrid>
      <w:tr w:rsidR="00CC2EC0" w:rsidRPr="0097086D" w:rsidTr="00461D2A">
        <w:tc>
          <w:tcPr>
            <w:tcW w:w="2673" w:type="pct"/>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FF1E89">
            <w:pPr>
              <w:spacing w:after="0" w:line="240" w:lineRule="auto"/>
              <w:jc w:val="center"/>
              <w:rPr>
                <w:rFonts w:ascii="Times New Roman" w:hAnsi="Times New Roman" w:cs="Times New Roman"/>
                <w:sz w:val="24"/>
                <w:szCs w:val="24"/>
              </w:rPr>
            </w:pPr>
            <w:r w:rsidRPr="0097086D">
              <w:rPr>
                <w:rFonts w:ascii="Times New Roman" w:hAnsi="Times New Roman" w:cs="Times New Roman"/>
                <w:b/>
                <w:sz w:val="24"/>
                <w:szCs w:val="24"/>
              </w:rPr>
              <w:t>(«Что нас радует»)</w:t>
            </w:r>
          </w:p>
          <w:p w:rsidR="00CC2EC0" w:rsidRPr="0097086D" w:rsidRDefault="00CC2EC0" w:rsidP="00FF1E89">
            <w:pPr>
              <w:spacing w:after="0" w:line="240" w:lineRule="auto"/>
              <w:rPr>
                <w:rFonts w:ascii="Times New Roman" w:hAnsi="Times New Roman" w:cs="Times New Roman"/>
                <w:sz w:val="24"/>
                <w:szCs w:val="24"/>
              </w:rPr>
            </w:pPr>
          </w:p>
        </w:tc>
        <w:tc>
          <w:tcPr>
            <w:tcW w:w="2327" w:type="pct"/>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совместных усилий педагогов и</w:t>
            </w:r>
          </w:p>
          <w:p w:rsidR="00CC2EC0" w:rsidRPr="0097086D" w:rsidRDefault="00CC2EC0" w:rsidP="00FF1E89">
            <w:pPr>
              <w:spacing w:after="0" w:line="240" w:lineRule="auto"/>
              <w:jc w:val="center"/>
              <w:rPr>
                <w:rFonts w:ascii="Times New Roman" w:hAnsi="Times New Roman" w:cs="Times New Roman"/>
                <w:sz w:val="24"/>
                <w:szCs w:val="24"/>
              </w:rPr>
            </w:pPr>
            <w:r w:rsidRPr="0097086D">
              <w:rPr>
                <w:rFonts w:ascii="Times New Roman" w:hAnsi="Times New Roman" w:cs="Times New Roman"/>
                <w:b/>
                <w:sz w:val="24"/>
                <w:szCs w:val="24"/>
              </w:rPr>
              <w:t>родителей</w:t>
            </w:r>
          </w:p>
        </w:tc>
      </w:tr>
      <w:tr w:rsidR="00CC2EC0" w:rsidRPr="0097086D" w:rsidTr="00461D2A">
        <w:tc>
          <w:tcPr>
            <w:tcW w:w="2673" w:type="pct"/>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ребенок охотно отзывается на предложение прослушать литературный текст, сам просит взрослого прочесть стихи, сказку;</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w:t>
            </w:r>
            <w:r w:rsidR="00461D2A">
              <w:rPr>
                <w:rFonts w:ascii="Times New Roman" w:hAnsi="Times New Roman" w:cs="Times New Roman"/>
                <w:sz w:val="24"/>
                <w:szCs w:val="24"/>
              </w:rPr>
              <w:t xml:space="preserve">узнает содержание прослушанных произведений по иллюстрациям и </w:t>
            </w:r>
            <w:r w:rsidRPr="0097086D">
              <w:rPr>
                <w:rFonts w:ascii="Times New Roman" w:hAnsi="Times New Roman" w:cs="Times New Roman"/>
                <w:sz w:val="24"/>
                <w:szCs w:val="24"/>
              </w:rPr>
              <w:t>обложкам знакомых книг;</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активно сопереживает героям произведения, эмоционально откликается на содержание  прочитанного;</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tc>
        <w:tc>
          <w:tcPr>
            <w:tcW w:w="2327" w:type="pct"/>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ребенок не откликается на предложение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послушать чтение или рассказывание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литературного текста</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отказывается от разговора по содержанию произведения или однословно отвечает на вопросы только после личного обращения к нему взрослого;</w:t>
            </w:r>
          </w:p>
          <w:p w:rsidR="00CC2EC0" w:rsidRPr="0097086D" w:rsidRDefault="00CC2EC0" w:rsidP="00FF1E89">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xml:space="preserve">- не проявляет удовольствия от восприятия художественного </w:t>
            </w:r>
            <w:r w:rsidRPr="0097086D">
              <w:t xml:space="preserve"> </w:t>
            </w:r>
            <w:r w:rsidRPr="0097086D">
              <w:rPr>
                <w:rFonts w:ascii="Times New Roman" w:hAnsi="Times New Roman" w:cs="Times New Roman"/>
                <w:sz w:val="24"/>
                <w:szCs w:val="24"/>
              </w:rPr>
              <w:t>произведения, неохотно включается в игры с текстовым сопровождением, в театрализованные игры.</w:t>
            </w:r>
          </w:p>
        </w:tc>
      </w:tr>
    </w:tbl>
    <w:p w:rsidR="00CC2EC0" w:rsidRPr="0097086D" w:rsidRDefault="00CC2EC0" w:rsidP="00CC2EC0">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 xml:space="preserve"> </w:t>
      </w:r>
      <w:r w:rsidRPr="0097086D">
        <w:rPr>
          <w:rFonts w:ascii="Times New Roman" w:hAnsi="Times New Roman" w:cs="Times New Roman"/>
          <w:b/>
          <w:sz w:val="28"/>
          <w:szCs w:val="24"/>
        </w:rPr>
        <w:t>Музыка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Воспитывать у детей слуховую сосредоточенность и эмоциональную отзывчивость на музыку.</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Активизировать слуховую восприимчивость младших дошкольников.</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Центр «Маленькие музыканты» в групповом помещении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 Музыкальный центр и CD с записью детских музыкальных произведений по программе и звуков природы.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lastRenderedPageBreak/>
        <w:t xml:space="preserve">2. Детские музыкальные инструменты и звучащие игрушки: металлофон, колокольчики, барабан, погремушки, игрушки-пищалки, поющие волчки, кубики и мячики со звучащими наполнителями.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3. Атрибуты для музыкальных игр по числу детей (платочки, флажки, погремушки, бубенчики и т.п.) </w:t>
      </w:r>
    </w:p>
    <w:p w:rsidR="00CC2EC0" w:rsidRPr="0097086D" w:rsidRDefault="00CC2EC0" w:rsidP="00CC2EC0">
      <w:pPr>
        <w:spacing w:after="0" w:line="240" w:lineRule="auto"/>
      </w:pPr>
      <w:r w:rsidRPr="0097086D">
        <w:rPr>
          <w:rFonts w:ascii="Times New Roman" w:hAnsi="Times New Roman" w:cs="Times New Roman"/>
          <w:b/>
          <w:sz w:val="24"/>
          <w:szCs w:val="24"/>
        </w:rPr>
        <w:t>Результаты образовательной деятельности.</w:t>
      </w:r>
    </w:p>
    <w:tbl>
      <w:tblPr>
        <w:tblW w:w="9509" w:type="dxa"/>
        <w:tblInd w:w="-45" w:type="dxa"/>
        <w:tblLayout w:type="fixed"/>
        <w:tblLook w:val="0000" w:firstRow="0" w:lastRow="0" w:firstColumn="0" w:lastColumn="0" w:noHBand="0" w:noVBand="0"/>
      </w:tblPr>
      <w:tblGrid>
        <w:gridCol w:w="4689"/>
        <w:gridCol w:w="4820"/>
      </w:tblGrid>
      <w:tr w:rsidR="00CC2EC0" w:rsidRPr="0097086D" w:rsidTr="0001075C">
        <w:tc>
          <w:tcPr>
            <w:tcW w:w="4689"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FF1E89">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(«Что нас радует»)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BE36B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CC2EC0" w:rsidP="00FF1E89">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совместных усилий педагогов и</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родителей</w:t>
            </w:r>
          </w:p>
        </w:tc>
      </w:tr>
      <w:tr w:rsidR="00CC2EC0" w:rsidRPr="0097086D" w:rsidTr="0001075C">
        <w:tc>
          <w:tcPr>
            <w:tcW w:w="4689"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С интересом вслушивается в музыку,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запоминает и узнает знакомые произведения.</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Проявляет эмоциональную отзывчивость,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появляются первоначальные суждения о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настроении музыки.</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Различает танцевальный, песенный, маршевый метроритм, передает их в движении.</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Эмоционально откликается на характер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песни, пляски.</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Активен в играх на исследование звука,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элементарном  музицировании.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Неустойчивый и ситуативный интерес и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желание участвовать в музыкальной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деятельности.</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Музыка вызывает незначительный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эмоциональный отклик.</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Затрудняется в воспроизведении ритмического рисунка музыки, не ритмичен.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Во время движений не реагирует на изменения музыки, продолжает выполнять предыдущие движения.</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-Не интонирует, проговаривает слова на</w:t>
            </w:r>
          </w:p>
          <w:p w:rsidR="00CC2EC0" w:rsidRPr="0001075C"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одном звук</w:t>
            </w:r>
            <w:r w:rsidR="0001075C">
              <w:rPr>
                <w:rFonts w:ascii="Times New Roman" w:hAnsi="Times New Roman" w:cs="Times New Roman"/>
                <w:sz w:val="24"/>
                <w:szCs w:val="24"/>
              </w:rPr>
              <w:t xml:space="preserve">е, не стремится вслушиваться в </w:t>
            </w:r>
            <w:r w:rsidRPr="0097086D">
              <w:rPr>
                <w:rFonts w:ascii="Times New Roman" w:hAnsi="Times New Roman" w:cs="Times New Roman"/>
                <w:sz w:val="24"/>
                <w:szCs w:val="24"/>
              </w:rPr>
              <w:t>пение взрослого.</w:t>
            </w:r>
          </w:p>
        </w:tc>
      </w:tr>
    </w:tbl>
    <w:p w:rsidR="00CC2EC0" w:rsidRPr="0097086D" w:rsidRDefault="00CC2EC0" w:rsidP="00CC2EC0">
      <w:pPr>
        <w:spacing w:after="0" w:line="240" w:lineRule="auto"/>
        <w:jc w:val="center"/>
        <w:rPr>
          <w:rFonts w:ascii="Times New Roman" w:hAnsi="Times New Roman" w:cs="Times New Roman"/>
          <w:b/>
          <w:sz w:val="28"/>
          <w:szCs w:val="28"/>
        </w:rPr>
      </w:pPr>
      <w:r w:rsidRPr="0097086D">
        <w:rPr>
          <w:rFonts w:ascii="Times New Roman" w:hAnsi="Times New Roman" w:cs="Times New Roman"/>
          <w:b/>
          <w:sz w:val="28"/>
          <w:szCs w:val="28"/>
        </w:rPr>
        <w:t>Пятый год жизни. Средняя группа</w:t>
      </w:r>
    </w:p>
    <w:p w:rsidR="00CC2EC0" w:rsidRPr="0097086D" w:rsidRDefault="00CC2EC0" w:rsidP="00CC2EC0">
      <w:pPr>
        <w:spacing w:after="0" w:line="240" w:lineRule="auto"/>
        <w:jc w:val="center"/>
        <w:rPr>
          <w:rFonts w:ascii="Times New Roman" w:hAnsi="Times New Roman" w:cs="Times New Roman"/>
          <w:b/>
          <w:sz w:val="28"/>
          <w:szCs w:val="28"/>
        </w:rPr>
      </w:pPr>
      <w:r w:rsidRPr="0097086D">
        <w:rPr>
          <w:rFonts w:ascii="Times New Roman" w:hAnsi="Times New Roman" w:cs="Times New Roman"/>
          <w:b/>
          <w:sz w:val="28"/>
          <w:szCs w:val="28"/>
        </w:rPr>
        <w:t xml:space="preserve"> Изобразительное искусство</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w:t>
      </w:r>
      <w:r w:rsidR="0001075C">
        <w:rPr>
          <w:rFonts w:ascii="Times New Roman" w:hAnsi="Times New Roman" w:cs="Times New Roman"/>
          <w:sz w:val="24"/>
          <w:szCs w:val="24"/>
        </w:rPr>
        <w:t xml:space="preserve">ать освоению некоторых средств </w:t>
      </w:r>
      <w:r w:rsidRPr="0097086D">
        <w:rPr>
          <w:rFonts w:ascii="Times New Roman" w:hAnsi="Times New Roman" w:cs="Times New Roman"/>
          <w:sz w:val="24"/>
          <w:szCs w:val="24"/>
        </w:rPr>
        <w:t>выразительности изобразительного искусства.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240" w:lineRule="auto"/>
        <w:jc w:val="both"/>
        <w:rPr>
          <w:rFonts w:ascii="Times New Roman" w:hAnsi="Times New Roman" w:cs="Times New Roman"/>
          <w:i/>
          <w:sz w:val="24"/>
          <w:szCs w:val="24"/>
        </w:rPr>
      </w:pPr>
      <w:r w:rsidRPr="0097086D">
        <w:rPr>
          <w:rFonts w:ascii="Times New Roman" w:hAnsi="Times New Roman" w:cs="Times New Roman"/>
          <w:sz w:val="24"/>
          <w:szCs w:val="24"/>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CC2EC0" w:rsidRPr="00F75EE2" w:rsidRDefault="00CC2EC0" w:rsidP="00CC2EC0">
      <w:pPr>
        <w:spacing w:after="0" w:line="240" w:lineRule="auto"/>
        <w:jc w:val="both"/>
        <w:rPr>
          <w:rFonts w:ascii="Times New Roman" w:hAnsi="Times New Roman" w:cs="Times New Roman"/>
          <w:b/>
          <w:sz w:val="24"/>
          <w:szCs w:val="24"/>
        </w:rPr>
      </w:pPr>
      <w:r w:rsidRPr="00F75EE2">
        <w:rPr>
          <w:rFonts w:ascii="Times New Roman" w:hAnsi="Times New Roman" w:cs="Times New Roman"/>
          <w:b/>
          <w:sz w:val="24"/>
          <w:szCs w:val="24"/>
        </w:rPr>
        <w:t xml:space="preserve">Представления и опыт восприятия произведений искусства: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Декоративно-прикладное искусство:</w:t>
      </w:r>
      <w:r w:rsidRPr="0097086D">
        <w:rPr>
          <w:rFonts w:ascii="Times New Roman" w:hAnsi="Times New Roman" w:cs="Times New Roman"/>
          <w:sz w:val="24"/>
          <w:szCs w:val="24"/>
        </w:rPr>
        <w:t xml:space="preserve">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w:t>
      </w:r>
      <w:r w:rsidRPr="0097086D">
        <w:rPr>
          <w:rFonts w:ascii="Times New Roman" w:hAnsi="Times New Roman" w:cs="Times New Roman"/>
          <w:sz w:val="24"/>
          <w:szCs w:val="24"/>
        </w:rPr>
        <w:lastRenderedPageBreak/>
        <w:t xml:space="preserve">оформления пространства (комнаты, группы, выставок, поздравительных открыток, атрибутов для игр).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Графика:</w:t>
      </w:r>
      <w:r w:rsidRPr="0097086D">
        <w:rPr>
          <w:rFonts w:ascii="Times New Roman" w:hAnsi="Times New Roman" w:cs="Times New Roman"/>
          <w:sz w:val="24"/>
          <w:szCs w:val="24"/>
        </w:rPr>
        <w:t xml:space="preserve"> 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Живопись:</w:t>
      </w:r>
      <w:r w:rsidRPr="0097086D">
        <w:rPr>
          <w:rFonts w:ascii="Times New Roman" w:hAnsi="Times New Roman" w:cs="Times New Roman"/>
          <w:sz w:val="24"/>
          <w:szCs w:val="24"/>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Скульптуре:</w:t>
      </w:r>
      <w:r w:rsidRPr="0097086D">
        <w:rPr>
          <w:rFonts w:ascii="Times New Roman" w:hAnsi="Times New Roman" w:cs="Times New Roman"/>
          <w:sz w:val="24"/>
          <w:szCs w:val="24"/>
        </w:rPr>
        <w:t xml:space="preserve"> способы создания скульптуры: пластика, высекание.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Архитектуры:</w:t>
      </w:r>
      <w:r w:rsidRPr="0097086D">
        <w:rPr>
          <w:rFonts w:ascii="Times New Roman" w:hAnsi="Times New Roman" w:cs="Times New Roman"/>
          <w:sz w:val="24"/>
          <w:szCs w:val="24"/>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Первое посещение музея.</w:t>
      </w:r>
      <w:r w:rsidRPr="0097086D">
        <w:rPr>
          <w:rFonts w:ascii="Times New Roman" w:hAnsi="Times New Roman" w:cs="Times New Roman"/>
          <w:sz w:val="24"/>
          <w:szCs w:val="24"/>
        </w:rPr>
        <w:t xml:space="preserve"> Представления о музее, произведениях искусства в музее, правилах поведения (на примере музея игрушек). Интерес детей к посещению музея.</w:t>
      </w:r>
    </w:p>
    <w:p w:rsidR="00CC2EC0" w:rsidRPr="0097086D" w:rsidRDefault="00CC2EC0" w:rsidP="00CC2EC0">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8"/>
          <w:szCs w:val="24"/>
        </w:rPr>
        <w:t>Развитие продуктивной деятельности и детского творчества</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Активизировать интерес к разнообразной изобразительной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w:t>
      </w:r>
      <w:r w:rsidR="0001075C">
        <w:rPr>
          <w:rFonts w:ascii="Times New Roman" w:hAnsi="Times New Roman" w:cs="Times New Roman"/>
          <w:sz w:val="24"/>
          <w:szCs w:val="24"/>
        </w:rPr>
        <w:t xml:space="preserve"> и собственной изобразительной </w:t>
      </w:r>
      <w:r w:rsidRPr="0097086D">
        <w:rPr>
          <w:rFonts w:ascii="Times New Roman" w:hAnsi="Times New Roman" w:cs="Times New Roman"/>
          <w:sz w:val="24"/>
          <w:szCs w:val="24"/>
        </w:rPr>
        <w:t>деятельности.</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xml:space="preserve">‒ Развивать сенсорные, эмоционально-эстетические, творческие и познавательные способности.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Развитие умений принимать замысел будущей работы, предложенный педагогом или поставленной самостоятельно.</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w:t>
      </w:r>
      <w:r w:rsidRPr="0097086D">
        <w:rPr>
          <w:rFonts w:ascii="Times New Roman" w:hAnsi="Times New Roman" w:cs="Times New Roman"/>
          <w:sz w:val="24"/>
          <w:szCs w:val="24"/>
        </w:rPr>
        <w:lastRenderedPageBreak/>
        <w:t>особенности постройки. Освоения детьми обобщенных способов изображения (дугой, на основе овала и т.п.).</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Изобразительно-выразительные умения</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налепов, узора стекой; соотносить цвет и элементы декора с фоном. Умения создавать несложную композицию из изготовленных предметов.</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Технические умения</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В рисовании:</w:t>
      </w:r>
      <w:r w:rsidRPr="0097086D">
        <w:rPr>
          <w:rFonts w:ascii="Times New Roman" w:hAnsi="Times New Roman" w:cs="Times New Roman"/>
          <w:sz w:val="24"/>
          <w:szCs w:val="24"/>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CC2EC0" w:rsidRPr="0097086D" w:rsidRDefault="00CC2EC0" w:rsidP="00CC2EC0">
      <w:pPr>
        <w:spacing w:after="0" w:line="240" w:lineRule="auto"/>
        <w:rPr>
          <w:rFonts w:ascii="Times New Roman" w:hAnsi="Times New Roman" w:cs="Times New Roman"/>
          <w:b/>
          <w:sz w:val="24"/>
          <w:szCs w:val="24"/>
        </w:rPr>
      </w:pPr>
      <w:r w:rsidRPr="0097086D">
        <w:rPr>
          <w:rFonts w:ascii="Times New Roman" w:hAnsi="Times New Roman" w:cs="Times New Roman"/>
          <w:b/>
          <w:sz w:val="24"/>
          <w:szCs w:val="24"/>
        </w:rPr>
        <w:t xml:space="preserve"> В аппликации:</w:t>
      </w:r>
      <w:r w:rsidRPr="0097086D">
        <w:rPr>
          <w:rFonts w:ascii="Times New Roman" w:hAnsi="Times New Roman" w:cs="Times New Roman"/>
          <w:sz w:val="24"/>
          <w:szCs w:val="24"/>
        </w:rPr>
        <w:t xml:space="preserve">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В лепке:</w:t>
      </w:r>
      <w:r w:rsidRPr="0097086D">
        <w:rPr>
          <w:rFonts w:ascii="Times New Roman" w:hAnsi="Times New Roman" w:cs="Times New Roman"/>
          <w:sz w:val="24"/>
          <w:szCs w:val="24"/>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 xml:space="preserve">В конструировании </w:t>
      </w:r>
      <w:r w:rsidRPr="0097086D">
        <w:rPr>
          <w:rFonts w:ascii="Times New Roman" w:hAnsi="Times New Roman" w:cs="Times New Roman"/>
          <w:sz w:val="24"/>
          <w:szCs w:val="24"/>
          <w:u w:val="single"/>
        </w:rPr>
        <w:t>из готовых геометрических фигур:</w:t>
      </w:r>
      <w:r w:rsidRPr="0097086D">
        <w:rPr>
          <w:rFonts w:ascii="Times New Roman" w:hAnsi="Times New Roman" w:cs="Times New Roman"/>
          <w:sz w:val="24"/>
          <w:szCs w:val="24"/>
        </w:rPr>
        <w:t xml:space="preserve">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xml:space="preserve">придания им устойчивости, прочности, использования перекрытий.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 xml:space="preserve">Конструирование </w:t>
      </w:r>
      <w:r w:rsidRPr="0097086D">
        <w:rPr>
          <w:rFonts w:ascii="Times New Roman" w:hAnsi="Times New Roman" w:cs="Times New Roman"/>
          <w:sz w:val="24"/>
          <w:szCs w:val="24"/>
          <w:u w:val="single"/>
        </w:rPr>
        <w:t>из бумаги:</w:t>
      </w:r>
      <w:r w:rsidRPr="0097086D">
        <w:rPr>
          <w:rFonts w:ascii="Times New Roman" w:hAnsi="Times New Roman" w:cs="Times New Roman"/>
          <w:sz w:val="24"/>
          <w:szCs w:val="24"/>
        </w:rPr>
        <w:t xml:space="preserve"> освоение обобщенных способов складывания различных поделок: складывание квадрат; приклеивание к основной форме деталей.</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w:t>
      </w:r>
      <w:r w:rsidRPr="0097086D">
        <w:rPr>
          <w:rFonts w:ascii="Times New Roman" w:hAnsi="Times New Roman" w:cs="Times New Roman"/>
          <w:sz w:val="24"/>
          <w:szCs w:val="24"/>
          <w:u w:val="single"/>
        </w:rPr>
        <w:t>Конструирование из природного материала:</w:t>
      </w:r>
      <w:r w:rsidRPr="0097086D">
        <w:rPr>
          <w:rFonts w:ascii="Times New Roman" w:hAnsi="Times New Roman" w:cs="Times New Roman"/>
          <w:sz w:val="24"/>
          <w:szCs w:val="24"/>
        </w:rPr>
        <w:t xml:space="preserve">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Инструментах (цветные карандаши основных цветов, бумага разного цвета, фактуры, картон, пластические материалы, краска гуашевая, цветные мелки, фломастеры, клей).  Интеграция видов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xml:space="preserve">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Обыгрывание изображений. Опыт участия в </w:t>
      </w:r>
      <w:r w:rsidRPr="0097086D">
        <w:rPr>
          <w:rFonts w:ascii="Times New Roman" w:hAnsi="Times New Roman" w:cs="Times New Roman"/>
          <w:sz w:val="24"/>
          <w:szCs w:val="24"/>
        </w:rPr>
        <w:lastRenderedPageBreak/>
        <w:t>совместном со взрослым и детьми изобразительном творчестве, сотрудничество с другими детьми в процессе выполнения коллективных работ.</w:t>
      </w:r>
    </w:p>
    <w:p w:rsidR="00CC2EC0" w:rsidRPr="0097086D" w:rsidRDefault="00CC2EC0" w:rsidP="00CC2EC0">
      <w:pPr>
        <w:spacing w:after="0" w:line="240" w:lineRule="auto"/>
        <w:rPr>
          <w:rFonts w:ascii="Times New Roman" w:hAnsi="Times New Roman" w:cs="Times New Roman"/>
          <w:b/>
          <w:sz w:val="24"/>
          <w:szCs w:val="24"/>
        </w:rPr>
      </w:pPr>
      <w:r w:rsidRPr="0097086D">
        <w:rPr>
          <w:rFonts w:ascii="Times New Roman" w:hAnsi="Times New Roman" w:cs="Times New Roman"/>
          <w:b/>
          <w:sz w:val="24"/>
          <w:szCs w:val="24"/>
        </w:rPr>
        <w:t>Организация предметно-пространственной среды</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Центр «Учимся конструировать» в групповом помещении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 Крупная и средняя мозаики.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2. Крупный и средний конструкторы типа «Lego» и «Duplo».</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3. Разрезные картинки и пазлы.</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4. Различные сборные игрушки и схемы их сборки.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5. Игрушки-трансформеры.</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6. Игрушки-шнуровки.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8. Кубики с картинками.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9. Блоки Дьенеша.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10. Палочки Кюизенера.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11. Развивающие игры из ковролина.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12. «Сложи квадрат».</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13. «Сложи узор»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Центр «Учимся строить» в групповом помещении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 Мягкие модульные конструкции.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2. Крупный строительный конструктор.</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3. Средний строительный конструктор.</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4. Мелкий строительный конструктор.</w:t>
      </w:r>
      <w:r w:rsidRPr="0097086D">
        <w:t xml:space="preserve">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5. Нетрадиционный строительный материал (контейнеры с крышками, деревянные плашки и чурочки и т.п.).</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6. Небольшие игрушки для обыгрывания построек (фигурки людей и животных, дорожные знаки и т.п.).</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7. Транспорт мелкий, средний, крупный из различных материалов.</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8. Схемы построек и «алгоритмы» их выполнения.</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Центр «Учимся творить» в групповом помещении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 Восковые и акварельные мелки, цветной мел.</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2. Гуашевые краски.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3. Фломастеры.</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4. Цветные карандаши.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5. Пластилин.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6. Глина.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7. Клеевые карандаши.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8. Кисти, подставки для кисточек, палочки, стеки, зубные щетки, поролон, клише, трафареты.</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9. Цветная и белая бумага, картон, самоклеящаяся пленка, наклейки, ткани, нитки.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10. Рулон белых обоев для коллективных работ.</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11. Доска для рисования мелом.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12. Подносы с тонким слоем манки. (Если необходимо на занятие)</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13. Книжки-раскраски «Дымковская игрушка», «Филимоновская роспись».</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14. Дымковские игрушки.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15. Дидактические игры («Укрась матрешку», «Раскрась сарафан», «Украшаем поднос», «Маленькие ткачи» («Украшаем коврики»), «Подарок маме» (салфетка), «Распиши платок» и др.).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16. Карты пооперационного выполнения рисунков.</w:t>
      </w:r>
      <w:r w:rsidRPr="0097086D">
        <w:t xml:space="preserve"> </w:t>
      </w:r>
    </w:p>
    <w:p w:rsidR="00CC2EC0" w:rsidRPr="0097086D" w:rsidRDefault="00CC2EC0" w:rsidP="00CC2EC0">
      <w:pPr>
        <w:spacing w:after="0" w:line="240" w:lineRule="auto"/>
      </w:pPr>
      <w:r w:rsidRPr="0097086D">
        <w:rPr>
          <w:rFonts w:ascii="Times New Roman" w:hAnsi="Times New Roman" w:cs="Times New Roman"/>
          <w:b/>
          <w:sz w:val="24"/>
          <w:szCs w:val="24"/>
        </w:rPr>
        <w:t>Результаты образовательной деятельности.</w:t>
      </w:r>
    </w:p>
    <w:tbl>
      <w:tblPr>
        <w:tblW w:w="9651" w:type="dxa"/>
        <w:tblInd w:w="-45" w:type="dxa"/>
        <w:tblLayout w:type="fixed"/>
        <w:tblLook w:val="0000" w:firstRow="0" w:lastRow="0" w:firstColumn="0" w:lastColumn="0" w:noHBand="0" w:noVBand="0"/>
      </w:tblPr>
      <w:tblGrid>
        <w:gridCol w:w="6532"/>
        <w:gridCol w:w="3119"/>
      </w:tblGrid>
      <w:tr w:rsidR="00CC2EC0" w:rsidRPr="0097086D" w:rsidTr="0001075C">
        <w:tc>
          <w:tcPr>
            <w:tcW w:w="6532"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240" w:lineRule="auto"/>
              <w:jc w:val="center"/>
            </w:pP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 4-5 лет</w:t>
            </w: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(что нас радует)</w:t>
            </w:r>
          </w:p>
          <w:p w:rsidR="00CC2EC0" w:rsidRPr="0097086D" w:rsidRDefault="00CC2EC0" w:rsidP="00FF1E89">
            <w:pPr>
              <w:spacing w:after="0" w:line="240" w:lineRule="auto"/>
              <w:jc w:val="center"/>
              <w:rPr>
                <w:rFonts w:ascii="Times New Roman" w:hAnsi="Times New Roman" w:cs="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BE36B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В</w:t>
            </w:r>
            <w:r w:rsidR="00BE36B9">
              <w:rPr>
                <w:rFonts w:ascii="Times New Roman" w:hAnsi="Times New Roman" w:cs="Times New Roman"/>
                <w:b/>
                <w:sz w:val="24"/>
                <w:szCs w:val="24"/>
              </w:rPr>
              <w:t xml:space="preserve">ызывает озабоченность и требует </w:t>
            </w:r>
            <w:r w:rsidRPr="0097086D">
              <w:rPr>
                <w:rFonts w:ascii="Times New Roman" w:hAnsi="Times New Roman" w:cs="Times New Roman"/>
                <w:b/>
                <w:sz w:val="24"/>
                <w:szCs w:val="24"/>
              </w:rPr>
              <w:t>совместных усилий педагогов и</w:t>
            </w:r>
          </w:p>
          <w:p w:rsidR="00CC2EC0" w:rsidRPr="0097086D" w:rsidRDefault="00CC2EC0" w:rsidP="00FF1E89">
            <w:pPr>
              <w:spacing w:after="0" w:line="240" w:lineRule="auto"/>
              <w:jc w:val="center"/>
              <w:rPr>
                <w:rFonts w:ascii="Times New Roman" w:hAnsi="Times New Roman" w:cs="Times New Roman"/>
                <w:sz w:val="24"/>
                <w:szCs w:val="24"/>
              </w:rPr>
            </w:pPr>
            <w:r w:rsidRPr="0097086D">
              <w:rPr>
                <w:rFonts w:ascii="Times New Roman" w:hAnsi="Times New Roman" w:cs="Times New Roman"/>
                <w:b/>
                <w:sz w:val="24"/>
                <w:szCs w:val="24"/>
              </w:rPr>
              <w:t>родителей</w:t>
            </w:r>
          </w:p>
        </w:tc>
      </w:tr>
      <w:tr w:rsidR="00CC2EC0" w:rsidRPr="0097086D" w:rsidTr="0001075C">
        <w:tc>
          <w:tcPr>
            <w:tcW w:w="6532"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любит самостоятельно заниматься </w:t>
            </w:r>
            <w:r w:rsidR="00226BA6">
              <w:rPr>
                <w:rFonts w:ascii="Times New Roman" w:hAnsi="Times New Roman" w:cs="Times New Roman"/>
                <w:sz w:val="24"/>
                <w:szCs w:val="24"/>
              </w:rPr>
              <w:t>и</w:t>
            </w:r>
            <w:r w:rsidRPr="0097086D">
              <w:rPr>
                <w:rFonts w:ascii="Times New Roman" w:hAnsi="Times New Roman" w:cs="Times New Roman"/>
                <w:sz w:val="24"/>
                <w:szCs w:val="24"/>
              </w:rPr>
              <w:t>зобразительной</w:t>
            </w:r>
            <w:r w:rsidR="00226BA6">
              <w:rPr>
                <w:rFonts w:ascii="Times New Roman" w:hAnsi="Times New Roman" w:cs="Times New Roman"/>
                <w:sz w:val="24"/>
                <w:szCs w:val="24"/>
              </w:rPr>
              <w:t xml:space="preserve"> </w:t>
            </w:r>
            <w:r w:rsidR="00226BA6">
              <w:rPr>
                <w:rFonts w:ascii="Times New Roman" w:hAnsi="Times New Roman" w:cs="Times New Roman"/>
                <w:sz w:val="24"/>
                <w:szCs w:val="24"/>
              </w:rPr>
              <w:lastRenderedPageBreak/>
              <w:t>деятельностью</w:t>
            </w:r>
            <w:r w:rsidRPr="0097086D">
              <w:rPr>
                <w:rFonts w:ascii="Times New Roman" w:hAnsi="Times New Roman" w:cs="Times New Roman"/>
                <w:sz w:val="24"/>
                <w:szCs w:val="24"/>
              </w:rPr>
              <w:t>;</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эмоцион</w:t>
            </w:r>
            <w:r w:rsidR="0001075C">
              <w:rPr>
                <w:rFonts w:ascii="Times New Roman" w:hAnsi="Times New Roman" w:cs="Times New Roman"/>
                <w:sz w:val="24"/>
                <w:szCs w:val="24"/>
              </w:rPr>
              <w:t xml:space="preserve">ально отзывается, сопереживает </w:t>
            </w:r>
            <w:r w:rsidRPr="0097086D">
              <w:rPr>
                <w:rFonts w:ascii="Times New Roman" w:hAnsi="Times New Roman" w:cs="Times New Roman"/>
                <w:sz w:val="24"/>
                <w:szCs w:val="24"/>
              </w:rPr>
              <w:t>состояни</w:t>
            </w:r>
            <w:r w:rsidR="0001075C">
              <w:rPr>
                <w:rFonts w:ascii="Times New Roman" w:hAnsi="Times New Roman" w:cs="Times New Roman"/>
                <w:sz w:val="24"/>
                <w:szCs w:val="24"/>
              </w:rPr>
              <w:t xml:space="preserve">ю и настроению художественного </w:t>
            </w:r>
            <w:r w:rsidRPr="0097086D">
              <w:rPr>
                <w:rFonts w:ascii="Times New Roman" w:hAnsi="Times New Roman" w:cs="Times New Roman"/>
                <w:sz w:val="24"/>
                <w:szCs w:val="24"/>
              </w:rPr>
              <w:t>произведения по тематике близкой опыту;</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различ</w:t>
            </w:r>
            <w:r w:rsidR="0001075C">
              <w:rPr>
                <w:rFonts w:ascii="Times New Roman" w:hAnsi="Times New Roman" w:cs="Times New Roman"/>
                <w:sz w:val="24"/>
                <w:szCs w:val="24"/>
              </w:rPr>
              <w:t xml:space="preserve">ает некоторые предметы народных </w:t>
            </w:r>
            <w:r w:rsidRPr="0097086D">
              <w:rPr>
                <w:rFonts w:ascii="Times New Roman" w:hAnsi="Times New Roman" w:cs="Times New Roman"/>
                <w:sz w:val="24"/>
                <w:szCs w:val="24"/>
              </w:rPr>
              <w:t>промыс</w:t>
            </w:r>
            <w:r w:rsidR="0001075C">
              <w:rPr>
                <w:rFonts w:ascii="Times New Roman" w:hAnsi="Times New Roman" w:cs="Times New Roman"/>
                <w:sz w:val="24"/>
                <w:szCs w:val="24"/>
              </w:rPr>
              <w:t xml:space="preserve">лов по материалам, содержанию; </w:t>
            </w:r>
            <w:r w:rsidRPr="0097086D">
              <w:rPr>
                <w:rFonts w:ascii="Times New Roman" w:hAnsi="Times New Roman" w:cs="Times New Roman"/>
                <w:sz w:val="24"/>
                <w:szCs w:val="24"/>
              </w:rPr>
              <w:t>последова</w:t>
            </w:r>
            <w:r w:rsidR="0001075C">
              <w:rPr>
                <w:rFonts w:ascii="Times New Roman" w:hAnsi="Times New Roman" w:cs="Times New Roman"/>
                <w:sz w:val="24"/>
                <w:szCs w:val="24"/>
              </w:rPr>
              <w:t xml:space="preserve">тельно рассматривает предметы; </w:t>
            </w:r>
            <w:r w:rsidRPr="0097086D">
              <w:rPr>
                <w:rFonts w:ascii="Times New Roman" w:hAnsi="Times New Roman" w:cs="Times New Roman"/>
                <w:sz w:val="24"/>
                <w:szCs w:val="24"/>
              </w:rPr>
              <w:t xml:space="preserve">выделяет общие и типичные признаки,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некоторые средства выразительности;</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в соответстви</w:t>
            </w:r>
            <w:r w:rsidR="0001075C">
              <w:rPr>
                <w:rFonts w:ascii="Times New Roman" w:hAnsi="Times New Roman" w:cs="Times New Roman"/>
                <w:sz w:val="24"/>
                <w:szCs w:val="24"/>
              </w:rPr>
              <w:t xml:space="preserve">и с темой создает изображение; </w:t>
            </w:r>
            <w:r w:rsidRPr="0097086D">
              <w:rPr>
                <w:rFonts w:ascii="Times New Roman" w:hAnsi="Times New Roman" w:cs="Times New Roman"/>
                <w:sz w:val="24"/>
                <w:szCs w:val="24"/>
              </w:rPr>
              <w:t>пр</w:t>
            </w:r>
            <w:r w:rsidR="0001075C">
              <w:rPr>
                <w:rFonts w:ascii="Times New Roman" w:hAnsi="Times New Roman" w:cs="Times New Roman"/>
                <w:sz w:val="24"/>
                <w:szCs w:val="24"/>
              </w:rPr>
              <w:t xml:space="preserve">авильно использует материалы и </w:t>
            </w:r>
            <w:r w:rsidRPr="0097086D">
              <w:rPr>
                <w:rFonts w:ascii="Times New Roman" w:hAnsi="Times New Roman" w:cs="Times New Roman"/>
                <w:sz w:val="24"/>
                <w:szCs w:val="24"/>
              </w:rPr>
              <w:t>инстр</w:t>
            </w:r>
            <w:r w:rsidR="0001075C">
              <w:rPr>
                <w:rFonts w:ascii="Times New Roman" w:hAnsi="Times New Roman" w:cs="Times New Roman"/>
                <w:sz w:val="24"/>
                <w:szCs w:val="24"/>
              </w:rPr>
              <w:t xml:space="preserve">ументы; владеет техническими и </w:t>
            </w:r>
            <w:r w:rsidRPr="0097086D">
              <w:rPr>
                <w:rFonts w:ascii="Times New Roman" w:hAnsi="Times New Roman" w:cs="Times New Roman"/>
                <w:sz w:val="24"/>
                <w:szCs w:val="24"/>
              </w:rPr>
              <w:t xml:space="preserve">изобразительными умениями, освоил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некоторые </w:t>
            </w:r>
            <w:r w:rsidR="0001075C">
              <w:rPr>
                <w:rFonts w:ascii="Times New Roman" w:hAnsi="Times New Roman" w:cs="Times New Roman"/>
                <w:sz w:val="24"/>
                <w:szCs w:val="24"/>
              </w:rPr>
              <w:t xml:space="preserve">способы созданию изображения в </w:t>
            </w:r>
            <w:r w:rsidRPr="0097086D">
              <w:rPr>
                <w:rFonts w:ascii="Times New Roman" w:hAnsi="Times New Roman" w:cs="Times New Roman"/>
                <w:sz w:val="24"/>
                <w:szCs w:val="24"/>
              </w:rPr>
              <w:t>разных видах деятельности;</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lastRenderedPageBreak/>
              <w:t xml:space="preserve">- с трудом проявляет </w:t>
            </w:r>
            <w:r w:rsidRPr="0097086D">
              <w:rPr>
                <w:rFonts w:ascii="Times New Roman" w:hAnsi="Times New Roman" w:cs="Times New Roman"/>
                <w:sz w:val="24"/>
                <w:szCs w:val="24"/>
              </w:rPr>
              <w:lastRenderedPageBreak/>
              <w:t>эмоциональный отклик на проявление красоты в окружающем мире; просто перечисляет свойства рассматриваемого объекта, затрудняется соотнести увиденное с собственным опытом;</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не любит рисовать, лепить, конструировать; создаваемые изображения шаблонны, </w:t>
            </w:r>
          </w:p>
          <w:p w:rsidR="00CC2EC0" w:rsidRPr="0097086D" w:rsidRDefault="00CC2EC0" w:rsidP="00FF1E89">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маловыразительны, схематичны; недостаточно самостоятелен в процессе деятельности.</w:t>
            </w:r>
          </w:p>
        </w:tc>
      </w:tr>
    </w:tbl>
    <w:p w:rsidR="00CC2EC0" w:rsidRPr="0097086D" w:rsidRDefault="00CC2EC0" w:rsidP="00CC2EC0">
      <w:pPr>
        <w:spacing w:after="0" w:line="240" w:lineRule="auto"/>
        <w:jc w:val="center"/>
        <w:rPr>
          <w:rFonts w:ascii="Times New Roman" w:hAnsi="Times New Roman" w:cs="Times New Roman"/>
          <w:b/>
          <w:sz w:val="24"/>
          <w:szCs w:val="24"/>
        </w:rPr>
      </w:pPr>
    </w:p>
    <w:p w:rsidR="00CC2EC0" w:rsidRPr="0097086D" w:rsidRDefault="00CC2EC0" w:rsidP="00CC2EC0">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 xml:space="preserve"> </w:t>
      </w:r>
      <w:r w:rsidRPr="0097086D">
        <w:rPr>
          <w:rFonts w:ascii="Times New Roman" w:hAnsi="Times New Roman" w:cs="Times New Roman"/>
          <w:b/>
          <w:sz w:val="28"/>
          <w:szCs w:val="24"/>
        </w:rPr>
        <w:t>Художественная литература</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умения воспринимать текст:</w:t>
      </w:r>
      <w:r w:rsidR="00226BA6">
        <w:rPr>
          <w:rFonts w:ascii="Times New Roman" w:hAnsi="Times New Roman" w:cs="Times New Roman"/>
          <w:sz w:val="24"/>
          <w:szCs w:val="24"/>
        </w:rPr>
        <w:t xml:space="preserve"> понимать основное содержание, </w:t>
      </w:r>
      <w:r w:rsidRPr="0097086D">
        <w:rPr>
          <w:rFonts w:ascii="Times New Roman" w:hAnsi="Times New Roman" w:cs="Times New Roman"/>
          <w:sz w:val="24"/>
          <w:szCs w:val="24"/>
        </w:rPr>
        <w:t xml:space="preserve">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xml:space="preserve">-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CC2EC0" w:rsidRPr="0097086D" w:rsidRDefault="00CC2EC0" w:rsidP="00CC2EC0">
      <w:pPr>
        <w:spacing w:after="0" w:line="240" w:lineRule="auto"/>
        <w:jc w:val="both"/>
        <w:rPr>
          <w:rFonts w:ascii="Times New Roman" w:hAnsi="Times New Roman" w:cs="Times New Roman"/>
          <w:b/>
          <w:i/>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240" w:lineRule="auto"/>
        <w:jc w:val="both"/>
        <w:rPr>
          <w:rFonts w:ascii="Times New Roman" w:hAnsi="Times New Roman" w:cs="Times New Roman"/>
          <w:b/>
          <w:i/>
          <w:sz w:val="24"/>
          <w:szCs w:val="24"/>
        </w:rPr>
      </w:pPr>
      <w:r w:rsidRPr="009B1AC8">
        <w:rPr>
          <w:rFonts w:ascii="Times New Roman" w:hAnsi="Times New Roman" w:cs="Times New Roman"/>
          <w:b/>
          <w:sz w:val="24"/>
          <w:szCs w:val="24"/>
        </w:rPr>
        <w:t>Расширение читательских интересов детей к литературе.</w:t>
      </w:r>
      <w:r w:rsidRPr="0097086D">
        <w:rPr>
          <w:rFonts w:ascii="Times New Roman" w:hAnsi="Times New Roman" w:cs="Times New Roman"/>
          <w:sz w:val="24"/>
          <w:szCs w:val="24"/>
        </w:rPr>
        <w:t xml:space="preserve"> Получение удовольствия от общения с книгой, стремление к повторной встрече с ней.</w:t>
      </w:r>
    </w:p>
    <w:p w:rsidR="00CC2EC0" w:rsidRPr="0097086D" w:rsidRDefault="00CC2EC0" w:rsidP="00CC2EC0">
      <w:pPr>
        <w:spacing w:after="0" w:line="240" w:lineRule="auto"/>
        <w:jc w:val="both"/>
        <w:rPr>
          <w:rFonts w:ascii="Times New Roman" w:hAnsi="Times New Roman" w:cs="Times New Roman"/>
          <w:b/>
          <w:i/>
          <w:sz w:val="24"/>
          <w:szCs w:val="24"/>
        </w:rPr>
      </w:pPr>
      <w:r w:rsidRPr="009B1AC8">
        <w:rPr>
          <w:rFonts w:ascii="Times New Roman" w:hAnsi="Times New Roman" w:cs="Times New Roman"/>
          <w:b/>
          <w:sz w:val="24"/>
          <w:szCs w:val="24"/>
        </w:rPr>
        <w:t>Восприятие литературного текста.</w:t>
      </w:r>
      <w:r w:rsidRPr="0097086D">
        <w:rPr>
          <w:rFonts w:ascii="Times New Roman" w:hAnsi="Times New Roman" w:cs="Times New Roman"/>
          <w:sz w:val="24"/>
          <w:szCs w:val="24"/>
        </w:rPr>
        <w:t xml:space="preserve">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w:t>
      </w:r>
      <w:r w:rsidRPr="0097086D">
        <w:rPr>
          <w:rFonts w:ascii="Times New Roman" w:hAnsi="Times New Roman" w:cs="Times New Roman"/>
          <w:sz w:val="24"/>
          <w:szCs w:val="24"/>
        </w:rPr>
        <w:lastRenderedPageBreak/>
        <w:t>языковой выразительности и интонационной выразительности рассказчика для выражения отношения к героям и событиям.</w:t>
      </w:r>
    </w:p>
    <w:p w:rsidR="00CC2EC0" w:rsidRPr="009B1AC8" w:rsidRDefault="00CC2EC0" w:rsidP="00CC2EC0">
      <w:pPr>
        <w:spacing w:after="0" w:line="240" w:lineRule="auto"/>
        <w:jc w:val="both"/>
        <w:rPr>
          <w:rFonts w:ascii="Times New Roman" w:hAnsi="Times New Roman" w:cs="Times New Roman"/>
          <w:sz w:val="24"/>
          <w:szCs w:val="24"/>
        </w:rPr>
      </w:pPr>
      <w:r w:rsidRPr="009B1AC8">
        <w:rPr>
          <w:rFonts w:ascii="Times New Roman" w:hAnsi="Times New Roman" w:cs="Times New Roman"/>
          <w:b/>
          <w:sz w:val="24"/>
          <w:szCs w:val="24"/>
        </w:rPr>
        <w:t xml:space="preserve">Творческая деятельность на основе литературного текста.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p>
    <w:p w:rsidR="00CC2EC0" w:rsidRPr="0097086D" w:rsidRDefault="00CC2EC0" w:rsidP="00CC2EC0">
      <w:pPr>
        <w:spacing w:after="0" w:line="240" w:lineRule="auto"/>
        <w:rPr>
          <w:rFonts w:ascii="Times New Roman" w:hAnsi="Times New Roman" w:cs="Times New Roman"/>
          <w:b/>
          <w:sz w:val="24"/>
          <w:szCs w:val="24"/>
        </w:rPr>
      </w:pPr>
      <w:r w:rsidRPr="0097086D">
        <w:rPr>
          <w:rFonts w:ascii="Times New Roman" w:hAnsi="Times New Roman" w:cs="Times New Roman"/>
          <w:b/>
          <w:sz w:val="24"/>
          <w:szCs w:val="24"/>
        </w:rPr>
        <w:t>Организация предметно-пространственной среды.</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Центр «Здравствуй, книжка!» в групповом помещении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 Стеллаж или открытая витрина для книг.</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2. Детские книги по программе и любимые книги детей.</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3. Два — три постоянно меняемых детских журнала.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4. Детская энциклопедия «Что такое? Кто такой?»</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5. Книжки-малышки с фольклорными произведениями малых форм.</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6. Книжки-раскраски по изучаемым темам.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7. Книжки-самоделки.</w:t>
      </w:r>
    </w:p>
    <w:p w:rsidR="00CC2EC0" w:rsidRDefault="00CC2EC0" w:rsidP="00CC2EC0">
      <w:pPr>
        <w:spacing w:after="0" w:line="240" w:lineRule="auto"/>
        <w:rPr>
          <w:rFonts w:ascii="Times New Roman" w:hAnsi="Times New Roman" w:cs="Times New Roman"/>
          <w:b/>
          <w:sz w:val="24"/>
          <w:szCs w:val="24"/>
        </w:rPr>
      </w:pPr>
      <w:r w:rsidRPr="0097086D">
        <w:rPr>
          <w:rFonts w:ascii="Times New Roman" w:hAnsi="Times New Roman" w:cs="Times New Roman"/>
          <w:b/>
          <w:sz w:val="24"/>
          <w:szCs w:val="24"/>
        </w:rPr>
        <w:t>Результаты образовательной деятельности</w:t>
      </w:r>
    </w:p>
    <w:p w:rsidR="00B60AA0" w:rsidRPr="0097086D" w:rsidRDefault="00B60AA0" w:rsidP="00CC2EC0">
      <w:pPr>
        <w:spacing w:after="0" w:line="240" w:lineRule="auto"/>
      </w:pPr>
    </w:p>
    <w:tbl>
      <w:tblPr>
        <w:tblW w:w="9367" w:type="dxa"/>
        <w:tblInd w:w="-45" w:type="dxa"/>
        <w:tblLayout w:type="fixed"/>
        <w:tblLook w:val="0000" w:firstRow="0" w:lastRow="0" w:firstColumn="0" w:lastColumn="0" w:noHBand="0" w:noVBand="0"/>
      </w:tblPr>
      <w:tblGrid>
        <w:gridCol w:w="4973"/>
        <w:gridCol w:w="4394"/>
      </w:tblGrid>
      <w:tr w:rsidR="00CC2EC0" w:rsidRPr="0097086D" w:rsidTr="00B60AA0">
        <w:tc>
          <w:tcPr>
            <w:tcW w:w="4973"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(«Что нас радует»)</w:t>
            </w:r>
          </w:p>
          <w:p w:rsidR="00CC2EC0" w:rsidRPr="0097086D" w:rsidRDefault="00CC2EC0" w:rsidP="00FF1E89">
            <w:pPr>
              <w:spacing w:after="0" w:line="240" w:lineRule="auto"/>
              <w:jc w:val="center"/>
              <w:rPr>
                <w:rFonts w:ascii="Times New Roman" w:hAnsi="Times New Roman" w:cs="Times New Roman"/>
                <w:b/>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совместных усилий педагогов и</w:t>
            </w:r>
          </w:p>
          <w:p w:rsidR="00CC2EC0" w:rsidRPr="0097086D" w:rsidRDefault="00CC2EC0" w:rsidP="00FF1E89">
            <w:pPr>
              <w:spacing w:after="0" w:line="240" w:lineRule="auto"/>
              <w:jc w:val="center"/>
              <w:rPr>
                <w:rFonts w:ascii="Times New Roman" w:hAnsi="Times New Roman" w:cs="Times New Roman"/>
                <w:sz w:val="24"/>
                <w:szCs w:val="24"/>
              </w:rPr>
            </w:pPr>
            <w:r w:rsidRPr="0097086D">
              <w:rPr>
                <w:rFonts w:ascii="Times New Roman" w:hAnsi="Times New Roman" w:cs="Times New Roman"/>
                <w:b/>
                <w:sz w:val="24"/>
                <w:szCs w:val="24"/>
              </w:rPr>
              <w:t>родителей</w:t>
            </w:r>
          </w:p>
        </w:tc>
      </w:tr>
      <w:tr w:rsidR="00CC2EC0" w:rsidRPr="0097086D" w:rsidTr="00B60AA0">
        <w:tc>
          <w:tcPr>
            <w:tcW w:w="4973"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Ребенок легко включается в процесс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восприятия книги, охотно обсуждает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произведение, выражает свое отношение к событиям и героям, красоте некоторых художественных</w:t>
            </w:r>
            <w:r w:rsidR="00B60AA0">
              <w:rPr>
                <w:rFonts w:ascii="Times New Roman" w:hAnsi="Times New Roman" w:cs="Times New Roman"/>
                <w:sz w:val="24"/>
                <w:szCs w:val="24"/>
              </w:rPr>
              <w:t xml:space="preserve"> средств, представляет героев, </w:t>
            </w:r>
            <w:r w:rsidRPr="0097086D">
              <w:rPr>
                <w:rFonts w:ascii="Times New Roman" w:hAnsi="Times New Roman" w:cs="Times New Roman"/>
                <w:sz w:val="24"/>
                <w:szCs w:val="24"/>
              </w:rPr>
              <w:t>особенности их внешнего вида, некоторые черты характера, объясняет явные мотивы поступков героев;</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имеет представления о некоторых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особенностях таких литературных жанров, как загадка, сказка, рассказ, стихотворение, небылица;</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охотно пересказывает знакомые и вновь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прочитанные сказки и рассказы,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выразительно рассказывает наизусть прибаутки, стихи и поэтические сказки,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придумывает поэтические рифмы, короткие описательные загадки;</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с желанием рисует иллюстрации, активно участвует в театрализованных играх стремиться к созданию выразительных образов.</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Интерес к слушанию литературных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произведений выражен слабо. Ребенок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отвечая на вопросы о событиях, дает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обобщенно-упрощенную характеристику герою, затрудняется в установлении мотивов поступков героя, не чувствителен к красоте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литературного языка.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затрудняется при пересказывании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текстов, пересказывает их по вопросам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или на основе иллюстраций;</w:t>
            </w:r>
          </w:p>
          <w:p w:rsidR="00CC2EC0" w:rsidRPr="0097086D" w:rsidRDefault="00CC2EC0" w:rsidP="00FF1E89">
            <w:pPr>
              <w:spacing w:after="0" w:line="240" w:lineRule="auto"/>
            </w:pPr>
            <w:r w:rsidRPr="0097086D">
              <w:rPr>
                <w:rFonts w:ascii="Times New Roman" w:hAnsi="Times New Roman" w:cs="Times New Roman"/>
                <w:sz w:val="24"/>
                <w:szCs w:val="24"/>
              </w:rPr>
              <w:t>- отказывается от участия в театрализованных играх, чаще бывает зрителем, в образно-игровых этюдах создает только простой стереотипный образ героя.</w:t>
            </w:r>
          </w:p>
        </w:tc>
      </w:tr>
    </w:tbl>
    <w:p w:rsidR="00CC2EC0" w:rsidRPr="0097086D" w:rsidRDefault="00CC2EC0" w:rsidP="00CC2EC0">
      <w:pPr>
        <w:spacing w:after="0" w:line="240" w:lineRule="auto"/>
      </w:pPr>
    </w:p>
    <w:p w:rsidR="00CC2EC0" w:rsidRPr="0097086D" w:rsidRDefault="00CC2EC0" w:rsidP="00CC2EC0">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8"/>
          <w:szCs w:val="24"/>
        </w:rPr>
        <w:t>Музыка</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Воспитывать слушательскую культуру детей, развивать умения понимать и интерпретировать выразительные средства музыки.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умения общаться и сообщать о себе, своем настроении с помощью музыки.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музыкальный слух - интонационный, мелодический, гармонический, ладовый; обучать элементарной музыкальной грамоте.</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lastRenderedPageBreak/>
        <w:t>- Развивать координацию слуха и голоса, формировать начальные певческие навыки.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Способствовать освоению детьми приемов игры на детских музыкальных инструментах.</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Способствовать освоению элементов танца и ритмопластики для создания музыкальных двигательных образов в играх и драматизациях.</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Стимулировать желание ребенка самостоятельно заниматься музыкальной деятельностью.</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предэталонами.</w:t>
      </w:r>
    </w:p>
    <w:p w:rsidR="00CC2EC0" w:rsidRPr="0097086D" w:rsidRDefault="00CC2EC0" w:rsidP="00CC2EC0">
      <w:pPr>
        <w:spacing w:after="0" w:line="240" w:lineRule="auto"/>
        <w:rPr>
          <w:rFonts w:ascii="Times New Roman" w:hAnsi="Times New Roman" w:cs="Times New Roman"/>
          <w:b/>
          <w:sz w:val="24"/>
          <w:szCs w:val="24"/>
        </w:rPr>
      </w:pPr>
      <w:r w:rsidRPr="0097086D">
        <w:rPr>
          <w:rFonts w:ascii="Times New Roman" w:hAnsi="Times New Roman" w:cs="Times New Roman"/>
          <w:b/>
          <w:sz w:val="24"/>
          <w:szCs w:val="24"/>
        </w:rPr>
        <w:t>Организация предметно-пространственной среды.</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Музыкальный центр в групповом помещении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 Детские музыкальные инструменты (металлофон, барабан, погремушки, бубен, детский синтезатор).</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2. Звучащие игрушки-заместители.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3. Ложки, палочки, молоточки, кубики.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4. Музыкальный центр и CD с записью музыкальных произведений по программе и с детскими песенками.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5. «Поющие» игрушки.</w:t>
      </w:r>
    </w:p>
    <w:p w:rsidR="00CC2EC0" w:rsidRPr="0097086D" w:rsidRDefault="00CC2EC0" w:rsidP="00CC2EC0">
      <w:pPr>
        <w:spacing w:after="0" w:line="240" w:lineRule="auto"/>
      </w:pPr>
      <w:r w:rsidRPr="0097086D">
        <w:rPr>
          <w:rFonts w:ascii="Times New Roman" w:hAnsi="Times New Roman" w:cs="Times New Roman"/>
          <w:b/>
          <w:sz w:val="24"/>
          <w:szCs w:val="24"/>
        </w:rPr>
        <w:t>образовательной деятельности.</w:t>
      </w:r>
    </w:p>
    <w:tbl>
      <w:tblPr>
        <w:tblW w:w="9509" w:type="dxa"/>
        <w:tblInd w:w="-45" w:type="dxa"/>
        <w:tblLayout w:type="fixed"/>
        <w:tblLook w:val="0000" w:firstRow="0" w:lastRow="0" w:firstColumn="0" w:lastColumn="0" w:noHBand="0" w:noVBand="0"/>
      </w:tblPr>
      <w:tblGrid>
        <w:gridCol w:w="4548"/>
        <w:gridCol w:w="4961"/>
      </w:tblGrid>
      <w:tr w:rsidR="00CC2EC0" w:rsidRPr="0097086D" w:rsidTr="00B60AA0">
        <w:tc>
          <w:tcPr>
            <w:tcW w:w="4548"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240" w:lineRule="auto"/>
              <w:jc w:val="center"/>
            </w:pP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BE36B9" w:rsidP="00BE36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(«Что нас радует»)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совместных усилий педагогов и</w:t>
            </w:r>
          </w:p>
          <w:p w:rsidR="00CC2EC0" w:rsidRPr="0097086D" w:rsidRDefault="00CC2EC0" w:rsidP="00FF1E89">
            <w:pPr>
              <w:spacing w:after="0" w:line="240" w:lineRule="auto"/>
              <w:jc w:val="center"/>
              <w:rPr>
                <w:rFonts w:ascii="Times New Roman" w:hAnsi="Times New Roman" w:cs="Times New Roman"/>
                <w:sz w:val="24"/>
                <w:szCs w:val="24"/>
              </w:rPr>
            </w:pPr>
            <w:r w:rsidRPr="0097086D">
              <w:rPr>
                <w:rFonts w:ascii="Times New Roman" w:hAnsi="Times New Roman" w:cs="Times New Roman"/>
                <w:b/>
                <w:sz w:val="24"/>
                <w:szCs w:val="24"/>
              </w:rPr>
              <w:t>родителей</w:t>
            </w:r>
          </w:p>
        </w:tc>
      </w:tr>
      <w:tr w:rsidR="00CC2EC0" w:rsidRPr="0097086D" w:rsidTr="00B60AA0">
        <w:tc>
          <w:tcPr>
            <w:tcW w:w="4548"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Может установить связь между средствами выразител</w:t>
            </w:r>
            <w:r w:rsidR="00B60AA0">
              <w:rPr>
                <w:rFonts w:ascii="Times New Roman" w:hAnsi="Times New Roman" w:cs="Times New Roman"/>
                <w:sz w:val="24"/>
                <w:szCs w:val="24"/>
              </w:rPr>
              <w:t>ьности и содержанием музыкально-</w:t>
            </w:r>
            <w:r w:rsidRPr="0097086D">
              <w:rPr>
                <w:rFonts w:ascii="Times New Roman" w:hAnsi="Times New Roman" w:cs="Times New Roman"/>
                <w:sz w:val="24"/>
                <w:szCs w:val="24"/>
              </w:rPr>
              <w:t>художественного образа;</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различает выразительный и изобразительный характер в музыке;</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владеет элементарными вокальными приемами. Чисто интонирует попевки в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пределах знакомых интервалов;</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ритмично музицирует, слышат сильную долю в 2-х, 3х-дольном размере;</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накопленный на занятиях музыкальный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опыт переносит в самостоятельную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деятельность, делает попытки творческих импровизаций на инструментах,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в движении и пении.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Невнимательно слушает музыкальное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произведение, не вникает в его содержание;</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музыка не вызывает соответствующего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эмоционального отклика;</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отказывается участвовать в беседах о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музыке, затрудняется в определении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характера музыкальных образов и средств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их выражения;</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не интонирует, поет на одном звуке,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дыхание поверхностно, звук резкий,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мелодия искажается;</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не может повторить заданный ритмический рисунок;</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не проявляет творческую активность,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пассивен, не уверен в себе, отказывается от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исполнения ролей в музыкальных играх, </w:t>
            </w:r>
          </w:p>
          <w:p w:rsidR="00CC2EC0" w:rsidRPr="0097086D" w:rsidRDefault="00CC2EC0" w:rsidP="00FF1E89">
            <w:pPr>
              <w:spacing w:after="0" w:line="240" w:lineRule="auto"/>
              <w:rPr>
                <w:rFonts w:ascii="Times New Roman" w:hAnsi="Times New Roman" w:cs="Times New Roman"/>
                <w:b/>
                <w:sz w:val="32"/>
                <w:szCs w:val="24"/>
              </w:rPr>
            </w:pPr>
            <w:r w:rsidRPr="0097086D">
              <w:rPr>
                <w:rFonts w:ascii="Times New Roman" w:hAnsi="Times New Roman" w:cs="Times New Roman"/>
                <w:sz w:val="24"/>
                <w:szCs w:val="24"/>
              </w:rPr>
              <w:t>драматизациях, танца.</w:t>
            </w:r>
          </w:p>
        </w:tc>
      </w:tr>
    </w:tbl>
    <w:p w:rsidR="00CC2EC0" w:rsidRPr="0097086D" w:rsidRDefault="00CC2EC0" w:rsidP="00CC2EC0">
      <w:pPr>
        <w:spacing w:after="0" w:line="240" w:lineRule="auto"/>
        <w:jc w:val="center"/>
        <w:rPr>
          <w:rFonts w:ascii="Times New Roman" w:hAnsi="Times New Roman" w:cs="Times New Roman"/>
          <w:b/>
          <w:sz w:val="28"/>
          <w:szCs w:val="28"/>
        </w:rPr>
      </w:pPr>
      <w:r w:rsidRPr="0097086D">
        <w:rPr>
          <w:rFonts w:ascii="Times New Roman" w:hAnsi="Times New Roman" w:cs="Times New Roman"/>
          <w:b/>
          <w:sz w:val="28"/>
          <w:szCs w:val="28"/>
        </w:rPr>
        <w:t>Шестой год жизни. Старшая группа.</w:t>
      </w:r>
    </w:p>
    <w:p w:rsidR="00CC2EC0" w:rsidRPr="0097086D" w:rsidRDefault="00CC2EC0" w:rsidP="00CC2EC0">
      <w:pPr>
        <w:spacing w:after="0" w:line="240" w:lineRule="auto"/>
        <w:jc w:val="center"/>
        <w:rPr>
          <w:rFonts w:ascii="Times New Roman" w:hAnsi="Times New Roman" w:cs="Times New Roman"/>
          <w:b/>
          <w:sz w:val="28"/>
          <w:szCs w:val="28"/>
        </w:rPr>
      </w:pPr>
      <w:r w:rsidRPr="0097086D">
        <w:rPr>
          <w:rFonts w:ascii="Times New Roman" w:hAnsi="Times New Roman" w:cs="Times New Roman"/>
          <w:b/>
          <w:sz w:val="28"/>
          <w:szCs w:val="28"/>
        </w:rPr>
        <w:t xml:space="preserve"> Изобразительное искусство</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Активизировать проявление эстетического отношения к окружающему миру (искусству, природе, предметам быта, игрушкам, социальным явлениям).</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lastRenderedPageBreak/>
        <w:t>‒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Развивать эстетические интересы, эстетические предпочтения, желание познавать искусство и осваивать изобразительную деятельность.</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r w:rsidRPr="0097086D">
        <w:rPr>
          <w:rFonts w:ascii="Times New Roman" w:hAnsi="Times New Roman" w:cs="Times New Roman"/>
          <w:i/>
          <w:sz w:val="24"/>
          <w:szCs w:val="24"/>
        </w:rPr>
        <w:t>Представления и опыт восприятия произведений искусства.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 xml:space="preserve">Декоративно-прикладное искусство </w:t>
      </w:r>
      <w:r w:rsidRPr="0097086D">
        <w:rPr>
          <w:rFonts w:ascii="Times New Roman" w:hAnsi="Times New Roman" w:cs="Times New Roman"/>
          <w:sz w:val="24"/>
          <w:szCs w:val="24"/>
        </w:rPr>
        <w:t>разных видов (игрушки, утварь, одежда, предметы быта) и разных областей России; технологии изготовления, назначение, особенности: яркость, нарядность,</w:t>
      </w:r>
      <w:r w:rsidR="00A264E0">
        <w:rPr>
          <w:rFonts w:ascii="Times New Roman" w:hAnsi="Times New Roman" w:cs="Times New Roman"/>
          <w:sz w:val="24"/>
          <w:szCs w:val="24"/>
        </w:rPr>
        <w:t xml:space="preserve"> обобщенность, декоративность, </w:t>
      </w:r>
      <w:r w:rsidRPr="0097086D">
        <w:rPr>
          <w:rFonts w:ascii="Times New Roman" w:hAnsi="Times New Roman" w:cs="Times New Roman"/>
          <w:sz w:val="24"/>
          <w:szCs w:val="24"/>
        </w:rPr>
        <w:t xml:space="preserve">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поздравительных открыток, составления букетов, оформления выставок.</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Графика</w:t>
      </w:r>
      <w:r w:rsidRPr="0097086D">
        <w:rPr>
          <w:rFonts w:ascii="Times New Roman" w:hAnsi="Times New Roman" w:cs="Times New Roman"/>
          <w:sz w:val="24"/>
          <w:szCs w:val="24"/>
        </w:rPr>
        <w:t xml:space="preserve"> 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Живопись:</w:t>
      </w:r>
      <w:r w:rsidRPr="0097086D">
        <w:rPr>
          <w:rFonts w:ascii="Times New Roman" w:hAnsi="Times New Roman" w:cs="Times New Roman"/>
          <w:sz w:val="24"/>
          <w:szCs w:val="24"/>
        </w:rPr>
        <w:t xml:space="preserve"> представления о жанрах живописи: натюрморт, пейзаж, портрет, жанровая живопись; восприятие разных образов по содержанию, настроению, средствами выразительнос</w:t>
      </w:r>
      <w:r w:rsidR="00A264E0">
        <w:rPr>
          <w:rFonts w:ascii="Times New Roman" w:hAnsi="Times New Roman" w:cs="Times New Roman"/>
          <w:sz w:val="24"/>
          <w:szCs w:val="24"/>
        </w:rPr>
        <w:t xml:space="preserve">ти. Авторская манера некоторых </w:t>
      </w:r>
      <w:r w:rsidRPr="0097086D">
        <w:rPr>
          <w:rFonts w:ascii="Times New Roman" w:hAnsi="Times New Roman" w:cs="Times New Roman"/>
          <w:sz w:val="24"/>
          <w:szCs w:val="24"/>
        </w:rPr>
        <w:t>художников-живописцев.</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xml:space="preserve">Специфика </w:t>
      </w:r>
      <w:r w:rsidRPr="0097086D">
        <w:rPr>
          <w:rFonts w:ascii="Times New Roman" w:hAnsi="Times New Roman" w:cs="Times New Roman"/>
          <w:b/>
          <w:sz w:val="24"/>
          <w:szCs w:val="24"/>
        </w:rPr>
        <w:t>скульптуры</w:t>
      </w:r>
      <w:r w:rsidRPr="0097086D">
        <w:rPr>
          <w:rFonts w:ascii="Times New Roman" w:hAnsi="Times New Roman" w:cs="Times New Roman"/>
          <w:sz w:val="24"/>
          <w:szCs w:val="24"/>
        </w:rPr>
        <w:t xml:space="preserve">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w:t>
      </w:r>
      <w:r w:rsidR="00A264E0">
        <w:rPr>
          <w:rFonts w:ascii="Times New Roman" w:hAnsi="Times New Roman" w:cs="Times New Roman"/>
          <w:sz w:val="24"/>
          <w:szCs w:val="24"/>
        </w:rPr>
        <w:t xml:space="preserve"> Скульптурные образы по близкой </w:t>
      </w:r>
      <w:r w:rsidRPr="0097086D">
        <w:rPr>
          <w:rFonts w:ascii="Times New Roman" w:hAnsi="Times New Roman" w:cs="Times New Roman"/>
          <w:sz w:val="24"/>
          <w:szCs w:val="24"/>
        </w:rPr>
        <w:t>детям тематике из разных материалов.</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 xml:space="preserve">Архитектура </w:t>
      </w:r>
      <w:r w:rsidRPr="0097086D">
        <w:rPr>
          <w:rFonts w:ascii="Times New Roman" w:hAnsi="Times New Roman" w:cs="Times New Roman"/>
          <w:sz w:val="24"/>
          <w:szCs w:val="24"/>
        </w:rPr>
        <w:t>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CC2EC0" w:rsidRPr="0097086D" w:rsidRDefault="00CC2EC0" w:rsidP="00CC2EC0">
      <w:pPr>
        <w:spacing w:after="0" w:line="240" w:lineRule="auto"/>
        <w:jc w:val="both"/>
        <w:rPr>
          <w:rFonts w:ascii="Times New Roman" w:hAnsi="Times New Roman" w:cs="Times New Roman"/>
          <w:b/>
          <w:sz w:val="28"/>
          <w:szCs w:val="24"/>
        </w:rPr>
      </w:pPr>
      <w:r w:rsidRPr="0097086D">
        <w:rPr>
          <w:rFonts w:ascii="Times New Roman" w:hAnsi="Times New Roman" w:cs="Times New Roman"/>
          <w:b/>
          <w:sz w:val="24"/>
          <w:szCs w:val="24"/>
        </w:rPr>
        <w:t>Посещение музея.</w:t>
      </w:r>
      <w:r w:rsidRPr="0097086D">
        <w:rPr>
          <w:rFonts w:ascii="Times New Roman" w:hAnsi="Times New Roman" w:cs="Times New Roman"/>
          <w:sz w:val="24"/>
          <w:szCs w:val="24"/>
        </w:rPr>
        <w:t xml:space="preserve"> 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CC2EC0" w:rsidRPr="0097086D" w:rsidRDefault="00CC2EC0" w:rsidP="00CC2EC0">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8"/>
          <w:szCs w:val="24"/>
        </w:rPr>
        <w:t>Развитие продуктивной деятельности и детского творчества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lastRenderedPageBreak/>
        <w:t>Задачи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w:t>
      </w:r>
      <w:r w:rsidR="00A264E0">
        <w:rPr>
          <w:rFonts w:ascii="Times New Roman" w:hAnsi="Times New Roman" w:cs="Times New Roman"/>
          <w:sz w:val="24"/>
          <w:szCs w:val="24"/>
        </w:rPr>
        <w:t xml:space="preserve">ь впечатления, переживания для </w:t>
      </w:r>
      <w:r w:rsidRPr="0097086D">
        <w:rPr>
          <w:rFonts w:ascii="Times New Roman" w:hAnsi="Times New Roman" w:cs="Times New Roman"/>
          <w:sz w:val="24"/>
          <w:szCs w:val="24"/>
        </w:rPr>
        <w:t xml:space="preserve">определения сюжета, выбирать соответствующие образу изобразительные техники и материалы, планировать деятельность и достигать результата,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Продолжать развивать эмоционально-эстетические, творческие, сенсорные и познавательные способности.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Освоение новых более сложных способов создания изображения.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CC2EC0" w:rsidRPr="0097086D" w:rsidRDefault="00CC2EC0" w:rsidP="009B1AC8">
      <w:pPr>
        <w:spacing w:after="0" w:line="240" w:lineRule="auto"/>
        <w:rPr>
          <w:rFonts w:ascii="Times New Roman" w:hAnsi="Times New Roman" w:cs="Times New Roman"/>
          <w:sz w:val="24"/>
          <w:szCs w:val="24"/>
        </w:rPr>
      </w:pPr>
      <w:r w:rsidRPr="0097086D">
        <w:rPr>
          <w:rFonts w:ascii="Times New Roman" w:hAnsi="Times New Roman" w:cs="Times New Roman"/>
          <w:b/>
          <w:sz w:val="24"/>
          <w:szCs w:val="24"/>
        </w:rPr>
        <w:t>Изобразительно-выразительные умения</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Продолжение развития умений выделять главное, используя адекватные средства выразительности.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xml:space="preserve">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CC2EC0" w:rsidRPr="0097086D" w:rsidRDefault="00CC2EC0" w:rsidP="009B1AC8">
      <w:pPr>
        <w:spacing w:after="0" w:line="240" w:lineRule="auto"/>
        <w:rPr>
          <w:rFonts w:ascii="Times New Roman" w:hAnsi="Times New Roman" w:cs="Times New Roman"/>
          <w:b/>
          <w:sz w:val="24"/>
          <w:szCs w:val="24"/>
        </w:rPr>
      </w:pPr>
      <w:r w:rsidRPr="0097086D">
        <w:rPr>
          <w:rFonts w:ascii="Times New Roman" w:hAnsi="Times New Roman" w:cs="Times New Roman"/>
          <w:b/>
          <w:sz w:val="24"/>
          <w:szCs w:val="24"/>
        </w:rPr>
        <w:t>Технические умения</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 xml:space="preserve">В рисовании: </w:t>
      </w:r>
      <w:r w:rsidRPr="0097086D">
        <w:rPr>
          <w:rFonts w:ascii="Times New Roman" w:hAnsi="Times New Roman" w:cs="Times New Roman"/>
          <w:sz w:val="24"/>
          <w:szCs w:val="24"/>
        </w:rPr>
        <w:t xml:space="preserve">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lastRenderedPageBreak/>
        <w:t xml:space="preserve">Освоение разных изобразительных живописных и графических техник: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В аппликации:</w:t>
      </w:r>
      <w:r w:rsidRPr="0097086D">
        <w:rPr>
          <w:rFonts w:ascii="Times New Roman" w:hAnsi="Times New Roman" w:cs="Times New Roman"/>
          <w:sz w:val="24"/>
          <w:szCs w:val="24"/>
        </w:rPr>
        <w:t xml:space="preserve"> 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В лепке:</w:t>
      </w:r>
      <w:r w:rsidRPr="0097086D">
        <w:rPr>
          <w:rFonts w:ascii="Times New Roman" w:hAnsi="Times New Roman" w:cs="Times New Roman"/>
          <w:sz w:val="24"/>
          <w:szCs w:val="24"/>
        </w:rPr>
        <w:t xml:space="preserve"> 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В конструировании</w:t>
      </w:r>
      <w:r w:rsidRPr="0097086D">
        <w:rPr>
          <w:rFonts w:ascii="Times New Roman" w:hAnsi="Times New Roman" w:cs="Times New Roman"/>
          <w:sz w:val="24"/>
          <w:szCs w:val="24"/>
        </w:rPr>
        <w:t xml:space="preserve"> </w:t>
      </w:r>
      <w:r w:rsidRPr="0097086D">
        <w:rPr>
          <w:rFonts w:ascii="Times New Roman" w:hAnsi="Times New Roman" w:cs="Times New Roman"/>
          <w:sz w:val="24"/>
          <w:szCs w:val="24"/>
          <w:u w:val="single"/>
        </w:rPr>
        <w:t>из разнообразных геометрических форм,</w:t>
      </w:r>
      <w:r w:rsidRPr="0097086D">
        <w:rPr>
          <w:rFonts w:ascii="Times New Roman" w:hAnsi="Times New Roman" w:cs="Times New Roman"/>
          <w:sz w:val="24"/>
          <w:szCs w:val="24"/>
        </w:rPr>
        <w:t xml:space="preserve"> </w:t>
      </w:r>
      <w:r w:rsidRPr="0097086D">
        <w:rPr>
          <w:rFonts w:ascii="Times New Roman" w:hAnsi="Times New Roman" w:cs="Times New Roman"/>
          <w:sz w:val="24"/>
          <w:szCs w:val="24"/>
          <w:u w:val="single"/>
        </w:rPr>
        <w:t>тематических конструкторов</w:t>
      </w:r>
      <w:r w:rsidRPr="0097086D">
        <w:rPr>
          <w:rFonts w:ascii="Times New Roman" w:hAnsi="Times New Roman" w:cs="Times New Roman"/>
          <w:sz w:val="24"/>
          <w:szCs w:val="24"/>
        </w:rPr>
        <w:t xml:space="preserve">: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r w:rsidRPr="0097086D">
        <w:rPr>
          <w:rFonts w:ascii="Times New Roman" w:hAnsi="Times New Roman" w:cs="Times New Roman"/>
          <w:sz w:val="24"/>
          <w:szCs w:val="24"/>
          <w:u w:val="single"/>
        </w:rPr>
        <w:t>Конструирование из бумаги</w:t>
      </w:r>
      <w:r w:rsidRPr="0097086D">
        <w:rPr>
          <w:rFonts w:ascii="Times New Roman" w:hAnsi="Times New Roman" w:cs="Times New Roman"/>
          <w:sz w:val="24"/>
          <w:szCs w:val="24"/>
        </w:rPr>
        <w:t xml:space="preserve">: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w:t>
      </w:r>
      <w:r w:rsidRPr="0097086D">
        <w:rPr>
          <w:rFonts w:ascii="Times New Roman" w:hAnsi="Times New Roman" w:cs="Times New Roman"/>
          <w:sz w:val="24"/>
          <w:szCs w:val="24"/>
          <w:u w:val="single"/>
        </w:rPr>
        <w:t>Конструирование из природного и бросового материала</w:t>
      </w:r>
      <w:r w:rsidRPr="0097086D">
        <w:rPr>
          <w:rFonts w:ascii="Times New Roman" w:hAnsi="Times New Roman" w:cs="Times New Roman"/>
          <w:sz w:val="24"/>
          <w:szCs w:val="24"/>
        </w:rPr>
        <w:t xml:space="preserve">: умения выделять выразительность природных объектов, выбирать их для создания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образа по заданной или придуманной теме. Освоение способов крепления деталей, использования инструментов.</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Обыгрывание изображения, стремление создавать работу для разнообразных собственных игр, в «подарок» значимым близким людям.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Организация предметно-развивающей среды</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Центр «Учимся конструировать» в групповом помещении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1. Мозаика крупная и мелкая и схемы выкладывания узоров из нее.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2. Конструкторы типа «Lego» или «Duplo» с деталями разного размера и схемы выполнения построек. 3 Игрушки-трансформеры, игрушки-застежки, игрушки-шнуровки.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5. Кубики с картинками по изучаемым лексическим темам.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Центр «Учимся строить» в групповом помещении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1. Строительные конструкторы с блоками среднего и мелкого размера.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2. Транспорт (мелкий, средний, крупный).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3. Машины легковые и грузовые (самосвалы, грузовики, фургоны,).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4. Простейшие схемы построек и «алгоритмы» их выполнения.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lastRenderedPageBreak/>
        <w:t xml:space="preserve">Центр художественного творчества </w:t>
      </w:r>
    </w:p>
    <w:p w:rsidR="00CC2EC0" w:rsidRPr="0097086D" w:rsidRDefault="00CC2EC0" w:rsidP="00CC2EC0">
      <w:pPr>
        <w:pStyle w:val="a3"/>
        <w:ind w:left="0"/>
      </w:pPr>
      <w:r w:rsidRPr="0097086D">
        <w:t xml:space="preserve">1. Восковые и акварельные мелки. </w:t>
      </w:r>
    </w:p>
    <w:p w:rsidR="00CC2EC0" w:rsidRPr="0097086D" w:rsidRDefault="00CC2EC0" w:rsidP="00CC2EC0">
      <w:pPr>
        <w:pStyle w:val="a3"/>
        <w:ind w:left="0"/>
      </w:pPr>
      <w:r w:rsidRPr="0097086D">
        <w:t xml:space="preserve">2. Цветной мел. </w:t>
      </w:r>
    </w:p>
    <w:p w:rsidR="00CC2EC0" w:rsidRPr="0097086D" w:rsidRDefault="00CC2EC0" w:rsidP="00CC2EC0">
      <w:pPr>
        <w:pStyle w:val="a3"/>
        <w:ind w:left="0"/>
      </w:pPr>
      <w:r w:rsidRPr="0097086D">
        <w:t xml:space="preserve">3. Гуашевые и акварельные краски. </w:t>
      </w:r>
    </w:p>
    <w:p w:rsidR="00CC2EC0" w:rsidRPr="0097086D" w:rsidRDefault="00CC2EC0" w:rsidP="00CC2EC0">
      <w:pPr>
        <w:pStyle w:val="a3"/>
        <w:ind w:left="0"/>
      </w:pPr>
      <w:r w:rsidRPr="0097086D">
        <w:t>4. Фломастеры, цветные карандаши.</w:t>
      </w:r>
    </w:p>
    <w:p w:rsidR="00CC2EC0" w:rsidRPr="0097086D" w:rsidRDefault="00CC2EC0" w:rsidP="00CC2EC0">
      <w:pPr>
        <w:pStyle w:val="a3"/>
        <w:ind w:left="0"/>
      </w:pPr>
      <w:r w:rsidRPr="0097086D">
        <w:t xml:space="preserve">5. Пластилин. </w:t>
      </w:r>
    </w:p>
    <w:p w:rsidR="00CC2EC0" w:rsidRPr="0097086D" w:rsidRDefault="00CC2EC0" w:rsidP="00CC2EC0">
      <w:pPr>
        <w:pStyle w:val="a3"/>
        <w:ind w:left="0"/>
      </w:pPr>
      <w:r w:rsidRPr="0097086D">
        <w:t>6. Цветная и белая бумага, картон, лоскутки ткани, нитки, ленты, самоклеящаяся пленка.</w:t>
      </w:r>
    </w:p>
    <w:p w:rsidR="00CC2EC0" w:rsidRPr="0097086D" w:rsidRDefault="00CC2EC0" w:rsidP="00CC2EC0">
      <w:pPr>
        <w:pStyle w:val="a3"/>
        <w:ind w:left="0"/>
      </w:pPr>
      <w:r w:rsidRPr="0097086D">
        <w:t xml:space="preserve">7. Кисти, стеки, ножницы, поролон, трафареты по изучаемым темам. </w:t>
      </w:r>
    </w:p>
    <w:p w:rsidR="00CC2EC0" w:rsidRPr="0097086D" w:rsidRDefault="00CC2EC0" w:rsidP="00CC2EC0">
      <w:pPr>
        <w:pStyle w:val="a3"/>
        <w:ind w:left="0"/>
      </w:pPr>
      <w:r w:rsidRPr="0097086D">
        <w:t xml:space="preserve">8. Клейстер. </w:t>
      </w:r>
    </w:p>
    <w:p w:rsidR="00CC2EC0" w:rsidRPr="0097086D" w:rsidRDefault="00CC2EC0" w:rsidP="00CC2EC0">
      <w:pPr>
        <w:pStyle w:val="a3"/>
        <w:ind w:left="0"/>
      </w:pPr>
      <w:r w:rsidRPr="0097086D">
        <w:t xml:space="preserve">9. Доски для рисования мелом, фломастерами. </w:t>
      </w:r>
    </w:p>
    <w:p w:rsidR="00CC2EC0" w:rsidRPr="0097086D" w:rsidRDefault="00CC2EC0" w:rsidP="00CC2EC0">
      <w:pPr>
        <w:pStyle w:val="a3"/>
        <w:ind w:left="0"/>
      </w:pPr>
      <w:r w:rsidRPr="0097086D">
        <w:t xml:space="preserve">10. Коврограф.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11. Книжки-раскраски «Городецкая игрушка», «Филимоновская игрушка», «Гжель».  </w:t>
      </w:r>
    </w:p>
    <w:p w:rsidR="00CC2EC0" w:rsidRPr="0097086D" w:rsidRDefault="00CC2EC0" w:rsidP="00CC2EC0">
      <w:pPr>
        <w:spacing w:after="0" w:line="240" w:lineRule="auto"/>
      </w:pPr>
      <w:r w:rsidRPr="0097086D">
        <w:rPr>
          <w:rFonts w:ascii="Times New Roman" w:hAnsi="Times New Roman" w:cs="Times New Roman"/>
          <w:b/>
          <w:sz w:val="24"/>
          <w:szCs w:val="24"/>
        </w:rPr>
        <w:t>Результаты образовательной деятельности.</w:t>
      </w:r>
    </w:p>
    <w:tbl>
      <w:tblPr>
        <w:tblW w:w="9651" w:type="dxa"/>
        <w:tblInd w:w="-45" w:type="dxa"/>
        <w:tblLayout w:type="fixed"/>
        <w:tblLook w:val="0000" w:firstRow="0" w:lastRow="0" w:firstColumn="0" w:lastColumn="0" w:noHBand="0" w:noVBand="0"/>
      </w:tblPr>
      <w:tblGrid>
        <w:gridCol w:w="6532"/>
        <w:gridCol w:w="3119"/>
      </w:tblGrid>
      <w:tr w:rsidR="00CC2EC0" w:rsidRPr="0097086D" w:rsidTr="00A264E0">
        <w:tc>
          <w:tcPr>
            <w:tcW w:w="6532"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240" w:lineRule="auto"/>
              <w:jc w:val="center"/>
            </w:pP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 5-6 лет</w:t>
            </w: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(что нас радует)</w:t>
            </w:r>
          </w:p>
          <w:p w:rsidR="00CC2EC0" w:rsidRPr="0097086D" w:rsidRDefault="00CC2EC0" w:rsidP="00FF1E89">
            <w:pPr>
              <w:spacing w:after="0" w:line="240" w:lineRule="auto"/>
              <w:jc w:val="center"/>
              <w:rPr>
                <w:rFonts w:ascii="Times New Roman" w:hAnsi="Times New Roman" w:cs="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302249" w:rsidP="003022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Вызывает озабоченность и </w:t>
            </w:r>
            <w:r w:rsidR="00CC2EC0" w:rsidRPr="0097086D">
              <w:rPr>
                <w:rFonts w:ascii="Times New Roman" w:hAnsi="Times New Roman" w:cs="Times New Roman"/>
                <w:b/>
                <w:sz w:val="24"/>
                <w:szCs w:val="24"/>
              </w:rPr>
              <w:t>требует совместных усилий</w:t>
            </w:r>
          </w:p>
          <w:p w:rsidR="00CC2EC0" w:rsidRPr="0097086D" w:rsidRDefault="00CC2EC0" w:rsidP="00FF1E89">
            <w:pPr>
              <w:spacing w:after="0" w:line="240" w:lineRule="auto"/>
              <w:jc w:val="center"/>
              <w:rPr>
                <w:rFonts w:ascii="Times New Roman" w:hAnsi="Times New Roman" w:cs="Times New Roman"/>
                <w:sz w:val="24"/>
                <w:szCs w:val="24"/>
              </w:rPr>
            </w:pPr>
            <w:r w:rsidRPr="0097086D">
              <w:rPr>
                <w:rFonts w:ascii="Times New Roman" w:hAnsi="Times New Roman" w:cs="Times New Roman"/>
                <w:b/>
                <w:sz w:val="24"/>
                <w:szCs w:val="24"/>
              </w:rPr>
              <w:t>педагогов и родителей</w:t>
            </w:r>
          </w:p>
        </w:tc>
      </w:tr>
      <w:tr w:rsidR="00CC2EC0" w:rsidRPr="0097086D" w:rsidTr="00A264E0">
        <w:tc>
          <w:tcPr>
            <w:tcW w:w="6532" w:type="dxa"/>
            <w:tcBorders>
              <w:top w:val="single" w:sz="4" w:space="0" w:color="000000"/>
              <w:left w:val="single" w:sz="4" w:space="0" w:color="000000"/>
              <w:bottom w:val="single" w:sz="4" w:space="0" w:color="000000"/>
            </w:tcBorders>
            <w:shd w:val="clear" w:color="auto" w:fill="auto"/>
          </w:tcPr>
          <w:p w:rsidR="00CC2EC0" w:rsidRPr="0097086D" w:rsidRDefault="00A264E0" w:rsidP="00FF1E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C2EC0" w:rsidRPr="0097086D">
              <w:rPr>
                <w:rFonts w:ascii="Times New Roman" w:hAnsi="Times New Roman" w:cs="Times New Roman"/>
                <w:sz w:val="24"/>
                <w:szCs w:val="24"/>
              </w:rPr>
              <w:t>высказы</w:t>
            </w:r>
            <w:r>
              <w:rPr>
                <w:rFonts w:ascii="Times New Roman" w:hAnsi="Times New Roman" w:cs="Times New Roman"/>
                <w:sz w:val="24"/>
                <w:szCs w:val="24"/>
              </w:rPr>
              <w:t xml:space="preserve">вает предпочтения, ассоциации; </w:t>
            </w:r>
            <w:r w:rsidR="00CC2EC0" w:rsidRPr="0097086D">
              <w:rPr>
                <w:rFonts w:ascii="Times New Roman" w:hAnsi="Times New Roman" w:cs="Times New Roman"/>
                <w:sz w:val="24"/>
                <w:szCs w:val="24"/>
              </w:rPr>
              <w:t>стремитс</w:t>
            </w:r>
            <w:r>
              <w:rPr>
                <w:rFonts w:ascii="Times New Roman" w:hAnsi="Times New Roman" w:cs="Times New Roman"/>
                <w:sz w:val="24"/>
                <w:szCs w:val="24"/>
              </w:rPr>
              <w:t xml:space="preserve">я к самовыражению впечатлений; </w:t>
            </w:r>
            <w:r w:rsidR="00CC2EC0" w:rsidRPr="0097086D">
              <w:rPr>
                <w:rFonts w:ascii="Times New Roman" w:hAnsi="Times New Roman" w:cs="Times New Roman"/>
                <w:sz w:val="24"/>
                <w:szCs w:val="24"/>
              </w:rPr>
              <w:t>эмоциона</w:t>
            </w:r>
            <w:r>
              <w:rPr>
                <w:rFonts w:ascii="Times New Roman" w:hAnsi="Times New Roman" w:cs="Times New Roman"/>
                <w:sz w:val="24"/>
                <w:szCs w:val="24"/>
              </w:rPr>
              <w:t xml:space="preserve">льно-эстетически окликается на </w:t>
            </w:r>
            <w:r w:rsidR="00CC2EC0" w:rsidRPr="0097086D">
              <w:rPr>
                <w:rFonts w:ascii="Times New Roman" w:hAnsi="Times New Roman" w:cs="Times New Roman"/>
                <w:sz w:val="24"/>
                <w:szCs w:val="24"/>
              </w:rPr>
              <w:t>проявления прекрасного;</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последовате</w:t>
            </w:r>
            <w:r w:rsidR="00A264E0">
              <w:rPr>
                <w:rFonts w:ascii="Times New Roman" w:hAnsi="Times New Roman" w:cs="Times New Roman"/>
                <w:sz w:val="24"/>
                <w:szCs w:val="24"/>
              </w:rPr>
              <w:t xml:space="preserve">льно анализирует произведение, </w:t>
            </w:r>
            <w:r w:rsidRPr="0097086D">
              <w:rPr>
                <w:rFonts w:ascii="Times New Roman" w:hAnsi="Times New Roman" w:cs="Times New Roman"/>
                <w:sz w:val="24"/>
                <w:szCs w:val="24"/>
              </w:rPr>
              <w:t xml:space="preserve">верно </w:t>
            </w:r>
            <w:r w:rsidR="00A264E0">
              <w:rPr>
                <w:rFonts w:ascii="Times New Roman" w:hAnsi="Times New Roman" w:cs="Times New Roman"/>
                <w:sz w:val="24"/>
                <w:szCs w:val="24"/>
              </w:rPr>
              <w:t xml:space="preserve">понимает художественный образ, </w:t>
            </w:r>
            <w:r w:rsidRPr="0097086D">
              <w:rPr>
                <w:rFonts w:ascii="Times New Roman" w:hAnsi="Times New Roman" w:cs="Times New Roman"/>
                <w:sz w:val="24"/>
                <w:szCs w:val="24"/>
              </w:rPr>
              <w:t>обращает вн</w:t>
            </w:r>
            <w:r w:rsidR="00A264E0">
              <w:rPr>
                <w:rFonts w:ascii="Times New Roman" w:hAnsi="Times New Roman" w:cs="Times New Roman"/>
                <w:sz w:val="24"/>
                <w:szCs w:val="24"/>
              </w:rPr>
              <w:t xml:space="preserve">имание на наиболее яркие </w:t>
            </w:r>
            <w:r w:rsidRPr="0097086D">
              <w:rPr>
                <w:rFonts w:ascii="Times New Roman" w:hAnsi="Times New Roman" w:cs="Times New Roman"/>
                <w:sz w:val="24"/>
                <w:szCs w:val="24"/>
              </w:rPr>
              <w:t xml:space="preserve">средства выразительности, высказывает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собственные ассоциации;</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любит и по собственной инициативе рисовать, лепить, конструировать необходимые для игр объекты, «подарки» родным, предметы украшения интерьера;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самостоятельно определяет замысел будущей работы, может её конкретизировать; уверенно использует освоенные техники; создает образы, верно подбирает для их создания средства выразительности;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про</w:t>
            </w:r>
            <w:r w:rsidR="00A264E0">
              <w:rPr>
                <w:rFonts w:ascii="Times New Roman" w:hAnsi="Times New Roman" w:cs="Times New Roman"/>
                <w:sz w:val="24"/>
                <w:szCs w:val="24"/>
              </w:rPr>
              <w:t xml:space="preserve">являет творческую активность и </w:t>
            </w:r>
            <w:r w:rsidRPr="0097086D">
              <w:rPr>
                <w:rFonts w:ascii="Times New Roman" w:hAnsi="Times New Roman" w:cs="Times New Roman"/>
                <w:sz w:val="24"/>
                <w:szCs w:val="24"/>
              </w:rPr>
              <w:t>самостоятель</w:t>
            </w:r>
            <w:r w:rsidR="00A264E0">
              <w:rPr>
                <w:rFonts w:ascii="Times New Roman" w:hAnsi="Times New Roman" w:cs="Times New Roman"/>
                <w:sz w:val="24"/>
                <w:szCs w:val="24"/>
              </w:rPr>
              <w:t xml:space="preserve">ность; склонность к интеграции </w:t>
            </w:r>
            <w:r w:rsidRPr="0097086D">
              <w:rPr>
                <w:rFonts w:ascii="Times New Roman" w:hAnsi="Times New Roman" w:cs="Times New Roman"/>
                <w:sz w:val="24"/>
                <w:szCs w:val="24"/>
              </w:rPr>
              <w:t>видов деятельности;</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демонстрирует хороший уровень технич</w:t>
            </w:r>
            <w:r w:rsidR="00A264E0">
              <w:rPr>
                <w:rFonts w:ascii="Times New Roman" w:hAnsi="Times New Roman" w:cs="Times New Roman"/>
                <w:sz w:val="24"/>
                <w:szCs w:val="24"/>
              </w:rPr>
              <w:t xml:space="preserve">еской </w:t>
            </w:r>
            <w:r w:rsidRPr="0097086D">
              <w:rPr>
                <w:rFonts w:ascii="Times New Roman" w:hAnsi="Times New Roman" w:cs="Times New Roman"/>
                <w:sz w:val="24"/>
                <w:szCs w:val="24"/>
              </w:rPr>
              <w:t>грамотно</w:t>
            </w:r>
            <w:r w:rsidR="00A264E0">
              <w:rPr>
                <w:rFonts w:ascii="Times New Roman" w:hAnsi="Times New Roman" w:cs="Times New Roman"/>
                <w:sz w:val="24"/>
                <w:szCs w:val="24"/>
              </w:rPr>
              <w:t xml:space="preserve">сти; стремится к качественному </w:t>
            </w:r>
            <w:r w:rsidRPr="0097086D">
              <w:rPr>
                <w:rFonts w:ascii="Times New Roman" w:hAnsi="Times New Roman" w:cs="Times New Roman"/>
                <w:sz w:val="24"/>
                <w:szCs w:val="24"/>
              </w:rPr>
              <w:t>выполнен</w:t>
            </w:r>
            <w:r w:rsidR="00A264E0">
              <w:rPr>
                <w:rFonts w:ascii="Times New Roman" w:hAnsi="Times New Roman" w:cs="Times New Roman"/>
                <w:sz w:val="24"/>
                <w:szCs w:val="24"/>
              </w:rPr>
              <w:t xml:space="preserve">ию работы; к позитивной оценке </w:t>
            </w:r>
            <w:r w:rsidRPr="0097086D">
              <w:rPr>
                <w:rFonts w:ascii="Times New Roman" w:hAnsi="Times New Roman" w:cs="Times New Roman"/>
                <w:sz w:val="24"/>
                <w:szCs w:val="24"/>
              </w:rPr>
              <w:t>результата взрослым;</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приминает участие в процессе выполнения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коллективных работ.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интерес к проявлению красоты в окружающем мире и искусстве ярко не выражен;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неуверенно различает, называет некоторые знакомые произведения по видам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искусства, предметы народных промыслов;</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демонстрирует невысокий уровень творческой активности, недостаточно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самостоятелен; затрудняется определить тему будущей работы;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создает маловыразительные образы; демонстрирует относительный уровень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технической грамотности, создает схематические изображения примитивными </w:t>
            </w:r>
          </w:p>
          <w:p w:rsidR="00CC2EC0" w:rsidRPr="0097086D" w:rsidRDefault="00CC2EC0" w:rsidP="00FF1E89">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однообразными способами.</w:t>
            </w:r>
          </w:p>
        </w:tc>
      </w:tr>
    </w:tbl>
    <w:p w:rsidR="00CC2EC0" w:rsidRPr="0097086D" w:rsidRDefault="00CC2EC0" w:rsidP="00CC2EC0">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 xml:space="preserve"> </w:t>
      </w:r>
      <w:r w:rsidRPr="0097086D">
        <w:rPr>
          <w:rFonts w:ascii="Times New Roman" w:hAnsi="Times New Roman" w:cs="Times New Roman"/>
          <w:b/>
          <w:sz w:val="28"/>
          <w:szCs w:val="24"/>
        </w:rPr>
        <w:t>Художественная литература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lastRenderedPageBreak/>
        <w:t>- Совершенствовать умения художественного восприятия текста в единстве его содержания и формы, смыслового и эмоционального подтекста.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w:t>
      </w:r>
      <w:r w:rsidR="00302249">
        <w:rPr>
          <w:rFonts w:ascii="Times New Roman" w:hAnsi="Times New Roman" w:cs="Times New Roman"/>
          <w:sz w:val="24"/>
          <w:szCs w:val="24"/>
        </w:rPr>
        <w:t xml:space="preserve">оторых специфических признаках </w:t>
      </w:r>
      <w:r w:rsidRPr="0097086D">
        <w:rPr>
          <w:rFonts w:ascii="Times New Roman" w:hAnsi="Times New Roman" w:cs="Times New Roman"/>
          <w:sz w:val="24"/>
          <w:szCs w:val="24"/>
        </w:rPr>
        <w:t>(композиция, средства языковой выразительности).</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xml:space="preserve">-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CC2EC0" w:rsidRPr="0097086D" w:rsidRDefault="00CC2EC0" w:rsidP="00CC2EC0">
      <w:pPr>
        <w:spacing w:after="0" w:line="240" w:lineRule="auto"/>
        <w:jc w:val="both"/>
        <w:rPr>
          <w:rFonts w:ascii="Times New Roman" w:hAnsi="Times New Roman" w:cs="Times New Roman"/>
          <w:b/>
          <w:i/>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240" w:lineRule="auto"/>
        <w:jc w:val="both"/>
        <w:rPr>
          <w:rFonts w:ascii="Times New Roman" w:hAnsi="Times New Roman" w:cs="Times New Roman"/>
          <w:b/>
          <w:i/>
          <w:sz w:val="24"/>
          <w:szCs w:val="24"/>
        </w:rPr>
      </w:pPr>
      <w:r w:rsidRPr="00461D2A">
        <w:rPr>
          <w:rFonts w:ascii="Times New Roman" w:hAnsi="Times New Roman" w:cs="Times New Roman"/>
          <w:sz w:val="24"/>
          <w:szCs w:val="24"/>
          <w:u w:val="single"/>
        </w:rPr>
        <w:t>Расширение читательских интересов детей</w:t>
      </w:r>
      <w:r w:rsidRPr="00461D2A">
        <w:rPr>
          <w:rFonts w:ascii="Times New Roman" w:hAnsi="Times New Roman" w:cs="Times New Roman"/>
          <w:b/>
          <w:sz w:val="24"/>
          <w:szCs w:val="24"/>
        </w:rPr>
        <w:t>.</w:t>
      </w:r>
      <w:r w:rsidRPr="0097086D">
        <w:rPr>
          <w:rFonts w:ascii="Times New Roman" w:hAnsi="Times New Roman" w:cs="Times New Roman"/>
          <w:sz w:val="24"/>
          <w:szCs w:val="24"/>
        </w:rPr>
        <w:t xml:space="preserve">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CC2EC0" w:rsidRPr="0097086D" w:rsidRDefault="00CC2EC0" w:rsidP="00CC2EC0">
      <w:pPr>
        <w:spacing w:after="0" w:line="240" w:lineRule="auto"/>
        <w:jc w:val="both"/>
        <w:rPr>
          <w:rFonts w:ascii="Times New Roman" w:hAnsi="Times New Roman" w:cs="Times New Roman"/>
          <w:b/>
          <w:i/>
          <w:sz w:val="24"/>
          <w:szCs w:val="24"/>
        </w:rPr>
      </w:pPr>
      <w:r w:rsidRPr="00461D2A">
        <w:rPr>
          <w:rFonts w:ascii="Times New Roman" w:hAnsi="Times New Roman" w:cs="Times New Roman"/>
          <w:sz w:val="24"/>
          <w:szCs w:val="24"/>
          <w:u w:val="single"/>
        </w:rPr>
        <w:t>Восприятие литературного текста.</w:t>
      </w:r>
      <w:r w:rsidRPr="0097086D">
        <w:rPr>
          <w:rFonts w:ascii="Times New Roman" w:hAnsi="Times New Roman" w:cs="Times New Roman"/>
          <w:sz w:val="24"/>
          <w:szCs w:val="24"/>
        </w:rPr>
        <w:t xml:space="preserve">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CC2EC0" w:rsidRPr="0097086D" w:rsidRDefault="00CC2EC0" w:rsidP="00CC2EC0">
      <w:pPr>
        <w:spacing w:after="0" w:line="240" w:lineRule="auto"/>
        <w:jc w:val="both"/>
        <w:rPr>
          <w:rFonts w:ascii="Times New Roman" w:hAnsi="Times New Roman" w:cs="Times New Roman"/>
          <w:sz w:val="24"/>
          <w:szCs w:val="24"/>
        </w:rPr>
      </w:pPr>
      <w:r w:rsidRPr="00461D2A">
        <w:rPr>
          <w:rFonts w:ascii="Times New Roman" w:hAnsi="Times New Roman" w:cs="Times New Roman"/>
          <w:sz w:val="24"/>
          <w:szCs w:val="24"/>
          <w:u w:val="single"/>
        </w:rPr>
        <w:t>Творческая деятельность на основе литературного текста.</w:t>
      </w:r>
      <w:r w:rsidRPr="0097086D">
        <w:rPr>
          <w:rFonts w:ascii="Times New Roman" w:hAnsi="Times New Roman" w:cs="Times New Roman"/>
          <w:sz w:val="24"/>
          <w:szCs w:val="24"/>
        </w:rPr>
        <w:t xml:space="preserve"> Освоение способов передачи результатов восприятия литературных текстов в разных видах художественно-речевой (пересказ, сочинение, рассуждение)</w:t>
      </w:r>
      <w:r w:rsidR="00302249">
        <w:rPr>
          <w:rFonts w:ascii="Times New Roman" w:hAnsi="Times New Roman" w:cs="Times New Roman"/>
          <w:sz w:val="24"/>
          <w:szCs w:val="24"/>
        </w:rPr>
        <w:t xml:space="preserve">, </w:t>
      </w:r>
      <w:r w:rsidRPr="0097086D">
        <w:rPr>
          <w:rFonts w:ascii="Times New Roman" w:hAnsi="Times New Roman" w:cs="Times New Roman"/>
          <w:sz w:val="24"/>
          <w:szCs w:val="24"/>
        </w:rPr>
        <w:t xml:space="preserve">изобразительной (рисование, аппликация, </w:t>
      </w:r>
      <w:r w:rsidR="00302249">
        <w:rPr>
          <w:rFonts w:ascii="Times New Roman" w:hAnsi="Times New Roman" w:cs="Times New Roman"/>
          <w:sz w:val="24"/>
          <w:szCs w:val="24"/>
        </w:rPr>
        <w:t xml:space="preserve">конструирование, оформление) и </w:t>
      </w:r>
      <w:r w:rsidRPr="0097086D">
        <w:rPr>
          <w:rFonts w:ascii="Times New Roman" w:hAnsi="Times New Roman" w:cs="Times New Roman"/>
          <w:sz w:val="24"/>
          <w:szCs w:val="24"/>
        </w:rPr>
        <w:t xml:space="preserve">театрализованной деятельности. Проявление желания создавать в игре-драматизации целостный образ, в котором сочетаются эмоции, настроения,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w:t>
      </w:r>
      <w:r w:rsidR="00302249">
        <w:rPr>
          <w:rFonts w:ascii="Times New Roman" w:hAnsi="Times New Roman" w:cs="Times New Roman"/>
          <w:sz w:val="24"/>
          <w:szCs w:val="24"/>
        </w:rPr>
        <w:t xml:space="preserve">бенностям жанра (например, при </w:t>
      </w:r>
      <w:r w:rsidRPr="0097086D">
        <w:rPr>
          <w:rFonts w:ascii="Times New Roman" w:hAnsi="Times New Roman" w:cs="Times New Roman"/>
          <w:sz w:val="24"/>
          <w:szCs w:val="24"/>
        </w:rPr>
        <w:t>сочинении сказок,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Организация предметно-развивающей среды</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Центр «Наша библиотека» в групповом помещении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1. Стеллаж или открытая витрина для книг.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2. Детские книги по программе и любимые книги детей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3. Книги по интересам о достижениях в различных областях.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4. Книжки-раскраски по изучаемым лексическим темам, книжки-самоделки.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5. Магнитофон</w:t>
      </w:r>
    </w:p>
    <w:p w:rsidR="00CC2EC0" w:rsidRPr="0097086D" w:rsidRDefault="00CC2EC0" w:rsidP="00CC2EC0">
      <w:pPr>
        <w:spacing w:after="0" w:line="240" w:lineRule="auto"/>
      </w:pPr>
      <w:r w:rsidRPr="0097086D">
        <w:rPr>
          <w:rFonts w:ascii="Times New Roman" w:hAnsi="Times New Roman" w:cs="Times New Roman"/>
          <w:b/>
          <w:sz w:val="24"/>
          <w:szCs w:val="24"/>
        </w:rPr>
        <w:t>Результаты образовательной деятельности</w:t>
      </w:r>
    </w:p>
    <w:tbl>
      <w:tblPr>
        <w:tblW w:w="9367" w:type="dxa"/>
        <w:tblInd w:w="-45" w:type="dxa"/>
        <w:tblLayout w:type="fixed"/>
        <w:tblLook w:val="0000" w:firstRow="0" w:lastRow="0" w:firstColumn="0" w:lastColumn="0" w:noHBand="0" w:noVBand="0"/>
      </w:tblPr>
      <w:tblGrid>
        <w:gridCol w:w="4831"/>
        <w:gridCol w:w="4536"/>
      </w:tblGrid>
      <w:tr w:rsidR="00CC2EC0" w:rsidRPr="0097086D" w:rsidTr="00302249">
        <w:tc>
          <w:tcPr>
            <w:tcW w:w="4831"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240" w:lineRule="auto"/>
              <w:jc w:val="center"/>
            </w:pP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BE36B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(«Что нас радует»)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совместных усилий педагогов и</w:t>
            </w:r>
          </w:p>
          <w:p w:rsidR="00CC2EC0" w:rsidRPr="0097086D" w:rsidRDefault="00CC2EC0" w:rsidP="00FF1E89">
            <w:pPr>
              <w:spacing w:after="0" w:line="240" w:lineRule="auto"/>
              <w:jc w:val="center"/>
              <w:rPr>
                <w:rFonts w:ascii="Times New Roman" w:hAnsi="Times New Roman" w:cs="Times New Roman"/>
                <w:sz w:val="24"/>
                <w:szCs w:val="24"/>
              </w:rPr>
            </w:pPr>
            <w:r w:rsidRPr="0097086D">
              <w:rPr>
                <w:rFonts w:ascii="Times New Roman" w:hAnsi="Times New Roman" w:cs="Times New Roman"/>
                <w:b/>
                <w:sz w:val="24"/>
                <w:szCs w:val="24"/>
              </w:rPr>
              <w:t>родителей</w:t>
            </w:r>
          </w:p>
        </w:tc>
      </w:tr>
      <w:tr w:rsidR="00CC2EC0" w:rsidRPr="0097086D" w:rsidTr="00302249">
        <w:tc>
          <w:tcPr>
            <w:tcW w:w="4831"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Ребенок проявляет стремление к постоянному общению с книгой;</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обнаруживает избирательное отношение к произведениям определенной тематики или жанра;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называет любимые тексты, объясняет, чем </w:t>
            </w:r>
            <w:r w:rsidRPr="0097086D">
              <w:rPr>
                <w:rFonts w:ascii="Times New Roman" w:hAnsi="Times New Roman" w:cs="Times New Roman"/>
                <w:sz w:val="24"/>
                <w:szCs w:val="24"/>
              </w:rPr>
              <w:lastRenderedPageBreak/>
              <w:t>они ему нравятся;</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знает фамилии 3-4 писателей, названия их произведений, отдельные факты биографии;</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способен устанавливать связи в содержании произведения, понимать его эмоциональный подтекст;</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использует средства языковой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выразительности литературной речи в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процессе пересказывания и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придумывания текстов;</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активно и творчески проявляет себя в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разных видах художественной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деятельности, в сочинении загадок,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сказок</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lastRenderedPageBreak/>
              <w:t xml:space="preserve">- Интерес к слушанию литературных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произведений выражен слабо, ребенок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предпочитает общению с книгой другие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занятия;</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литературный опыт ограничен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произведениями из круга чтения детей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lastRenderedPageBreak/>
              <w:t>более младшего возраста;</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не может назвать своих любимых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литературных произведений;</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не знает жанров литературных произведений;</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ребенок пассивен при обсуждении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книги, в драматизациях и других видах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художественной деятельности;</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ребенок монотонно и с длительными </w:t>
            </w:r>
          </w:p>
          <w:p w:rsidR="00CC2EC0" w:rsidRPr="0097086D" w:rsidRDefault="00CC2EC0" w:rsidP="00FF1E89">
            <w:pPr>
              <w:spacing w:after="0" w:line="240" w:lineRule="auto"/>
            </w:pPr>
            <w:r w:rsidRPr="0097086D">
              <w:rPr>
                <w:rFonts w:ascii="Times New Roman" w:hAnsi="Times New Roman" w:cs="Times New Roman"/>
                <w:sz w:val="24"/>
                <w:szCs w:val="24"/>
              </w:rPr>
              <w:t>паузами читает стихи, плохо пересказывает знакомые тексты, отказывается от придумывания загадок, участия в литературных играх.</w:t>
            </w:r>
          </w:p>
        </w:tc>
      </w:tr>
    </w:tbl>
    <w:p w:rsidR="00CC2EC0" w:rsidRPr="0097086D" w:rsidRDefault="00CC2EC0" w:rsidP="00CC2EC0">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8"/>
          <w:szCs w:val="24"/>
        </w:rPr>
        <w:lastRenderedPageBreak/>
        <w:t>Музыка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Обогащать слуховой опыт детей при знакомстве с основными жанрами музыки.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Накапливать представления о жизни и творчестве некоторых композиторов.</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Обучать детей анализу средств музыкальной выразительности.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умения творческой интерпретации музыки разными средствами художественной выразительности.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певческие умения.</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Стимулировать освоение умений игрового музицирования.</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Стимулировать самостоятельную деятельность детей по импровизации танцев, игр, оркестровок.</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Развивать умения сотрудничества в коллективной музыкальной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Узнавание музыки разных композиторов: западноевропейских (И-С. Баха, Э. Грига, И. Гайдна, В.А. Моцарта, Р. Шумана и др.) и русских (Н.А. Римского-Корсакова,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оперы. Различение средств музыкальной выразительности (лад, мелодия, метроритм). Понимание того, что характ</w:t>
      </w:r>
      <w:r w:rsidR="00302249">
        <w:rPr>
          <w:rFonts w:ascii="Times New Roman" w:hAnsi="Times New Roman" w:cs="Times New Roman"/>
          <w:sz w:val="24"/>
          <w:szCs w:val="24"/>
        </w:rPr>
        <w:t>ер музыки выражается средствами</w:t>
      </w:r>
      <w:r w:rsidRPr="0097086D">
        <w:rPr>
          <w:rFonts w:ascii="Times New Roman" w:hAnsi="Times New Roman" w:cs="Times New Roman"/>
          <w:sz w:val="24"/>
          <w:szCs w:val="24"/>
        </w:rPr>
        <w:t xml:space="preserve"> музыкальной выразительности.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Организация предметно-развивающей среды</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Музыкальный центр в групповом помещении </w:t>
      </w:r>
    </w:p>
    <w:p w:rsidR="00CC2EC0" w:rsidRPr="0097086D" w:rsidRDefault="00CC2EC0" w:rsidP="00CC2EC0">
      <w:pPr>
        <w:pStyle w:val="a3"/>
        <w:ind w:left="0"/>
      </w:pPr>
      <w:r w:rsidRPr="0097086D">
        <w:t xml:space="preserve">1. Детские музыкальные инструменты (погремушки, бубен). </w:t>
      </w:r>
    </w:p>
    <w:p w:rsidR="00CC2EC0" w:rsidRPr="0097086D" w:rsidRDefault="00CC2EC0" w:rsidP="00CC2EC0">
      <w:pPr>
        <w:pStyle w:val="a3"/>
        <w:ind w:left="0"/>
      </w:pPr>
      <w:r w:rsidRPr="0097086D">
        <w:t>3. «Поющие» игрушки.</w:t>
      </w:r>
    </w:p>
    <w:p w:rsidR="00CC2EC0" w:rsidRPr="0097086D" w:rsidRDefault="00CC2EC0" w:rsidP="00CC2EC0">
      <w:pPr>
        <w:pStyle w:val="a3"/>
        <w:ind w:left="0"/>
      </w:pPr>
      <w:r w:rsidRPr="0097086D">
        <w:t xml:space="preserve">4. Звучащие предметы-заместители. </w:t>
      </w:r>
    </w:p>
    <w:p w:rsidR="00CC2EC0" w:rsidRPr="0097086D" w:rsidRDefault="00CC2EC0" w:rsidP="00CC2EC0">
      <w:pPr>
        <w:pStyle w:val="a3"/>
        <w:ind w:left="0"/>
      </w:pPr>
      <w:r w:rsidRPr="0097086D">
        <w:t xml:space="preserve">5. Ложки, палочки, молоточки, кубики. </w:t>
      </w:r>
    </w:p>
    <w:p w:rsidR="00CC2EC0" w:rsidRPr="0097086D" w:rsidRDefault="00CC2EC0" w:rsidP="00CC2EC0">
      <w:pPr>
        <w:pStyle w:val="a3"/>
        <w:ind w:left="0"/>
      </w:pPr>
      <w:r w:rsidRPr="0097086D">
        <w:t xml:space="preserve">6. Магнитофон, </w:t>
      </w:r>
    </w:p>
    <w:p w:rsidR="00CC2EC0" w:rsidRPr="0097086D" w:rsidRDefault="00CC2EC0" w:rsidP="00CC2EC0">
      <w:pPr>
        <w:spacing w:after="0" w:line="240" w:lineRule="auto"/>
      </w:pPr>
      <w:r w:rsidRPr="0097086D">
        <w:rPr>
          <w:rFonts w:ascii="Times New Roman" w:hAnsi="Times New Roman" w:cs="Times New Roman"/>
          <w:b/>
          <w:sz w:val="24"/>
          <w:szCs w:val="24"/>
        </w:rPr>
        <w:t>Результаты образовательной деятельности</w:t>
      </w:r>
    </w:p>
    <w:tbl>
      <w:tblPr>
        <w:tblW w:w="9651" w:type="dxa"/>
        <w:tblInd w:w="-45" w:type="dxa"/>
        <w:tblLayout w:type="fixed"/>
        <w:tblLook w:val="0000" w:firstRow="0" w:lastRow="0" w:firstColumn="0" w:lastColumn="0" w:noHBand="0" w:noVBand="0"/>
      </w:tblPr>
      <w:tblGrid>
        <w:gridCol w:w="5115"/>
        <w:gridCol w:w="4536"/>
      </w:tblGrid>
      <w:tr w:rsidR="00CC2EC0" w:rsidRPr="0097086D" w:rsidTr="00302249">
        <w:tc>
          <w:tcPr>
            <w:tcW w:w="5115"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(«Что нас радует»)</w:t>
            </w:r>
          </w:p>
          <w:p w:rsidR="00CC2EC0" w:rsidRPr="0097086D" w:rsidRDefault="00CC2EC0" w:rsidP="00FF1E89">
            <w:pPr>
              <w:spacing w:after="0" w:line="240" w:lineRule="auto"/>
              <w:jc w:val="center"/>
              <w:rPr>
                <w:rFonts w:ascii="Times New Roman" w:hAnsi="Times New Roman" w:cs="Times New Roman"/>
                <w:b/>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совместных усилий педагогов и</w:t>
            </w:r>
          </w:p>
          <w:p w:rsidR="00CC2EC0" w:rsidRPr="0097086D" w:rsidRDefault="00CC2EC0" w:rsidP="00FF1E89">
            <w:pPr>
              <w:spacing w:after="0" w:line="240" w:lineRule="auto"/>
              <w:jc w:val="center"/>
              <w:rPr>
                <w:rFonts w:ascii="Times New Roman" w:hAnsi="Times New Roman" w:cs="Times New Roman"/>
                <w:sz w:val="24"/>
                <w:szCs w:val="24"/>
              </w:rPr>
            </w:pPr>
            <w:r w:rsidRPr="0097086D">
              <w:rPr>
                <w:rFonts w:ascii="Times New Roman" w:hAnsi="Times New Roman" w:cs="Times New Roman"/>
                <w:b/>
                <w:sz w:val="24"/>
                <w:szCs w:val="24"/>
              </w:rPr>
              <w:t>родителей</w:t>
            </w:r>
          </w:p>
        </w:tc>
      </w:tr>
      <w:tr w:rsidR="00CC2EC0" w:rsidRPr="0097086D" w:rsidTr="00302249">
        <w:tc>
          <w:tcPr>
            <w:tcW w:w="5115"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Развиты элементы культуры слушательского восприятия;</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выражает желание посещать концерты,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музыкальный театр;</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музыкально эрудирован, имеет представления </w:t>
            </w:r>
            <w:r w:rsidRPr="0097086D">
              <w:rPr>
                <w:rFonts w:ascii="Times New Roman" w:hAnsi="Times New Roman" w:cs="Times New Roman"/>
                <w:sz w:val="24"/>
                <w:szCs w:val="24"/>
              </w:rPr>
              <w:lastRenderedPageBreak/>
              <w:t>о жанрах музыки;</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проявляет себя разных видах музыкальной исполнительской деятельности;</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активен в театрализации;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участвует в инструментальных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импровизациях</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lastRenderedPageBreak/>
              <w:t>- Не активен в музыкальной деятельности;</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не распознает характер музыки;</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поет на одном звуке;</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плохо ориентируется в пространстве </w:t>
            </w:r>
            <w:r w:rsidRPr="0097086D">
              <w:rPr>
                <w:rFonts w:ascii="Times New Roman" w:hAnsi="Times New Roman" w:cs="Times New Roman"/>
                <w:sz w:val="24"/>
                <w:szCs w:val="24"/>
              </w:rPr>
              <w:lastRenderedPageBreak/>
              <w:t xml:space="preserve">при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исполнении танцев и перестроении с музыкой;</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не принимает участия в театрализации;</w:t>
            </w:r>
          </w:p>
          <w:p w:rsidR="00CC2EC0" w:rsidRPr="0097086D" w:rsidRDefault="00CC2EC0" w:rsidP="00FF1E89">
            <w:pPr>
              <w:spacing w:after="0" w:line="240" w:lineRule="auto"/>
            </w:pPr>
            <w:r w:rsidRPr="0097086D">
              <w:rPr>
                <w:rFonts w:ascii="Times New Roman" w:hAnsi="Times New Roman" w:cs="Times New Roman"/>
                <w:sz w:val="24"/>
                <w:szCs w:val="24"/>
              </w:rPr>
              <w:t>- слабо развиты музыкальные способности.</w:t>
            </w:r>
          </w:p>
        </w:tc>
      </w:tr>
    </w:tbl>
    <w:p w:rsidR="00CC2EC0" w:rsidRPr="0097086D" w:rsidRDefault="00CC2EC0" w:rsidP="00CC2EC0">
      <w:pPr>
        <w:spacing w:after="0" w:line="240" w:lineRule="auto"/>
        <w:jc w:val="center"/>
      </w:pPr>
    </w:p>
    <w:p w:rsidR="00CC2EC0" w:rsidRPr="0097086D" w:rsidRDefault="00CC2EC0" w:rsidP="00CC2EC0">
      <w:pPr>
        <w:spacing w:after="0" w:line="240" w:lineRule="auto"/>
        <w:jc w:val="center"/>
        <w:rPr>
          <w:rFonts w:ascii="Times New Roman" w:hAnsi="Times New Roman" w:cs="Times New Roman"/>
          <w:b/>
          <w:sz w:val="28"/>
          <w:szCs w:val="28"/>
        </w:rPr>
      </w:pPr>
      <w:r w:rsidRPr="0097086D">
        <w:rPr>
          <w:rFonts w:ascii="Times New Roman" w:hAnsi="Times New Roman" w:cs="Times New Roman"/>
          <w:b/>
          <w:sz w:val="28"/>
          <w:szCs w:val="28"/>
        </w:rPr>
        <w:t>Седьмой год жизни. Подготовительная группа.</w:t>
      </w:r>
    </w:p>
    <w:p w:rsidR="00CC2EC0" w:rsidRPr="0097086D" w:rsidRDefault="00CC2EC0" w:rsidP="00CC2EC0">
      <w:pPr>
        <w:spacing w:after="0" w:line="240" w:lineRule="auto"/>
        <w:jc w:val="center"/>
        <w:rPr>
          <w:rFonts w:ascii="Times New Roman" w:hAnsi="Times New Roman" w:cs="Times New Roman"/>
          <w:b/>
          <w:sz w:val="28"/>
          <w:szCs w:val="28"/>
        </w:rPr>
      </w:pPr>
      <w:r w:rsidRPr="0097086D">
        <w:rPr>
          <w:rFonts w:ascii="Times New Roman" w:hAnsi="Times New Roman" w:cs="Times New Roman"/>
          <w:b/>
          <w:sz w:val="28"/>
          <w:szCs w:val="28"/>
        </w:rPr>
        <w:t xml:space="preserve"> Изобразительное искусство</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Продолжать формировать эмоцион</w:t>
      </w:r>
      <w:r w:rsidR="006860F8">
        <w:rPr>
          <w:rFonts w:ascii="Times New Roman" w:hAnsi="Times New Roman" w:cs="Times New Roman"/>
          <w:sz w:val="24"/>
          <w:szCs w:val="24"/>
        </w:rPr>
        <w:t xml:space="preserve">ально-эстетические ориентации; </w:t>
      </w:r>
      <w:r w:rsidRPr="0097086D">
        <w:rPr>
          <w:rFonts w:ascii="Times New Roman" w:hAnsi="Times New Roman" w:cs="Times New Roman"/>
          <w:sz w:val="24"/>
          <w:szCs w:val="24"/>
        </w:rPr>
        <w:t xml:space="preserve">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художественных образов, собственных творческих работ.</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 Совершенствовать художест</w:t>
      </w:r>
      <w:r w:rsidR="006860F8">
        <w:rPr>
          <w:rFonts w:ascii="Times New Roman" w:hAnsi="Times New Roman" w:cs="Times New Roman"/>
          <w:sz w:val="24"/>
          <w:szCs w:val="24"/>
        </w:rPr>
        <w:t xml:space="preserve">венно-эстетическое восприятие, </w:t>
      </w:r>
      <w:r w:rsidRPr="0097086D">
        <w:rPr>
          <w:rFonts w:ascii="Times New Roman" w:hAnsi="Times New Roman" w:cs="Times New Roman"/>
          <w:sz w:val="24"/>
          <w:szCs w:val="24"/>
        </w:rPr>
        <w:t xml:space="preserve">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представлений об искусстве.</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Народное декоративно-прикладное искусство</w:t>
      </w:r>
      <w:r w:rsidRPr="0097086D">
        <w:rPr>
          <w:rFonts w:ascii="Times New Roman" w:hAnsi="Times New Roman" w:cs="Times New Roman"/>
          <w:sz w:val="24"/>
          <w:szCs w:val="24"/>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w:t>
      </w:r>
      <w:r w:rsidR="006860F8">
        <w:rPr>
          <w:rFonts w:ascii="Times New Roman" w:hAnsi="Times New Roman" w:cs="Times New Roman"/>
          <w:sz w:val="24"/>
          <w:szCs w:val="24"/>
        </w:rPr>
        <w:t xml:space="preserve">ие декоративно-оформительского </w:t>
      </w:r>
      <w:r w:rsidRPr="0097086D">
        <w:rPr>
          <w:rFonts w:ascii="Times New Roman" w:hAnsi="Times New Roman" w:cs="Times New Roman"/>
          <w:sz w:val="24"/>
          <w:szCs w:val="24"/>
        </w:rPr>
        <w:t>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Графика</w:t>
      </w:r>
      <w:r w:rsidRPr="0097086D">
        <w:rPr>
          <w:rFonts w:ascii="Times New Roman" w:hAnsi="Times New Roman" w:cs="Times New Roman"/>
          <w:sz w:val="24"/>
          <w:szCs w:val="24"/>
        </w:rPr>
        <w:t>: виды и особенности сред</w:t>
      </w:r>
      <w:r w:rsidR="006860F8">
        <w:rPr>
          <w:rFonts w:ascii="Times New Roman" w:hAnsi="Times New Roman" w:cs="Times New Roman"/>
          <w:sz w:val="24"/>
          <w:szCs w:val="24"/>
        </w:rPr>
        <w:t xml:space="preserve">ств выразительности. Специфики </w:t>
      </w:r>
      <w:r w:rsidRPr="0097086D">
        <w:rPr>
          <w:rFonts w:ascii="Times New Roman" w:hAnsi="Times New Roman" w:cs="Times New Roman"/>
          <w:sz w:val="24"/>
          <w:szCs w:val="24"/>
        </w:rPr>
        <w:t>труда художника-иллюстратора, способы создания иллюстрации. Макет книги. Художники-анималисты, иллюстраторы-сказочники, иллюстраторы «веселой» книги.</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Живопись:</w:t>
      </w:r>
      <w:r w:rsidRPr="0097086D">
        <w:rPr>
          <w:rFonts w:ascii="Times New Roman" w:hAnsi="Times New Roman" w:cs="Times New Roman"/>
          <w:sz w:val="24"/>
          <w:szCs w:val="24"/>
        </w:rPr>
        <w:t xml:space="preserve"> жанровое разнообразие, особенности средств выразительности. Авторская манера известных художников-живописцев (на ознакомительном уровне).</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Скульптура:</w:t>
      </w:r>
      <w:r w:rsidRPr="0097086D">
        <w:rPr>
          <w:rFonts w:ascii="Times New Roman" w:hAnsi="Times New Roman" w:cs="Times New Roman"/>
          <w:sz w:val="24"/>
          <w:szCs w:val="24"/>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lastRenderedPageBreak/>
        <w:t>Архитектура:</w:t>
      </w:r>
      <w:r w:rsidRPr="0097086D">
        <w:rPr>
          <w:rFonts w:ascii="Times New Roman" w:hAnsi="Times New Roman" w:cs="Times New Roman"/>
          <w:sz w:val="24"/>
          <w:szCs w:val="24"/>
        </w:rPr>
        <w:t xml:space="preserve"> особенности и виды архитектуры, материалы, используемые в строительстве. Понимание типичного, обобщенного характерного и индивидуального </w:t>
      </w:r>
      <w:r w:rsidR="006860F8">
        <w:rPr>
          <w:rFonts w:ascii="Times New Roman" w:hAnsi="Times New Roman" w:cs="Times New Roman"/>
          <w:sz w:val="24"/>
          <w:szCs w:val="24"/>
        </w:rPr>
        <w:t xml:space="preserve">образа сооружения. Особенности </w:t>
      </w:r>
      <w:r w:rsidRPr="0097086D">
        <w:rPr>
          <w:rFonts w:ascii="Times New Roman" w:hAnsi="Times New Roman" w:cs="Times New Roman"/>
          <w:sz w:val="24"/>
          <w:szCs w:val="24"/>
        </w:rPr>
        <w:t xml:space="preserve">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Посещение музеев.</w:t>
      </w:r>
      <w:r w:rsidRPr="0097086D">
        <w:rPr>
          <w:rFonts w:ascii="Times New Roman" w:hAnsi="Times New Roman" w:cs="Times New Roman"/>
          <w:sz w:val="24"/>
          <w:szCs w:val="24"/>
        </w:rPr>
        <w:t xml:space="preserve"> Интерес к посещению музеев, галерей. </w:t>
      </w:r>
    </w:p>
    <w:p w:rsidR="00CC2EC0" w:rsidRPr="0097086D" w:rsidRDefault="00CC2EC0" w:rsidP="00CC2EC0">
      <w:pPr>
        <w:spacing w:after="0" w:line="240" w:lineRule="auto"/>
        <w:jc w:val="both"/>
        <w:rPr>
          <w:rFonts w:ascii="Times New Roman" w:hAnsi="Times New Roman" w:cs="Times New Roman"/>
          <w:b/>
          <w:sz w:val="28"/>
          <w:szCs w:val="24"/>
        </w:rPr>
      </w:pPr>
      <w:r w:rsidRPr="0097086D">
        <w:rPr>
          <w:rFonts w:ascii="Times New Roman" w:hAnsi="Times New Roman" w:cs="Times New Roman"/>
          <w:sz w:val="24"/>
          <w:szCs w:val="24"/>
        </w:rPr>
        <w:t>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CC2EC0" w:rsidRPr="0097086D" w:rsidRDefault="00CC2EC0" w:rsidP="00CC2EC0">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8"/>
          <w:szCs w:val="24"/>
        </w:rPr>
        <w:t>Развитие продуктивной деятельности и детского творчества.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Поддерживать проявления самостоятельности, инициативности, индивидуальности, рефлексии, активизировать творческие проявления детей.</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Совершенствовать компоненты изобразительной деятельности, технические и изобразительно-выразительные умения.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Развивать эмоционально-эстетические, творческие, сенсорные и познавательные способности.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CC2EC0" w:rsidRPr="0097086D" w:rsidRDefault="00CC2EC0" w:rsidP="00CC2EC0">
      <w:pPr>
        <w:spacing w:after="0" w:line="240" w:lineRule="auto"/>
        <w:jc w:val="center"/>
        <w:rPr>
          <w:rFonts w:ascii="Times New Roman" w:hAnsi="Times New Roman" w:cs="Times New Roman"/>
          <w:b/>
          <w:sz w:val="24"/>
          <w:szCs w:val="24"/>
        </w:rPr>
      </w:pPr>
    </w:p>
    <w:p w:rsidR="00CC2EC0" w:rsidRPr="0097086D" w:rsidRDefault="00CC2EC0" w:rsidP="009B1AC8">
      <w:pPr>
        <w:spacing w:after="0" w:line="240" w:lineRule="auto"/>
        <w:rPr>
          <w:rFonts w:ascii="Times New Roman" w:hAnsi="Times New Roman" w:cs="Times New Roman"/>
          <w:sz w:val="24"/>
          <w:szCs w:val="24"/>
        </w:rPr>
      </w:pPr>
      <w:r w:rsidRPr="0097086D">
        <w:rPr>
          <w:rFonts w:ascii="Times New Roman" w:hAnsi="Times New Roman" w:cs="Times New Roman"/>
          <w:b/>
          <w:sz w:val="24"/>
          <w:szCs w:val="24"/>
        </w:rPr>
        <w:t>Изобразительно-выразительные умения</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w:t>
      </w:r>
      <w:r w:rsidRPr="0097086D">
        <w:rPr>
          <w:rFonts w:ascii="Times New Roman" w:hAnsi="Times New Roman" w:cs="Times New Roman"/>
          <w:sz w:val="24"/>
          <w:szCs w:val="24"/>
        </w:rPr>
        <w:lastRenderedPageBreak/>
        <w:t xml:space="preserve">холодная, контрастная или сближенная  гамма); смешивать краски с целью получения оттенков; подбирать фон бумаги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и сочетание красок.</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и характерные и индивидуальные признаки предметов, живых объектов; при изображении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сказочных образов - признаки сказочности; в сюжетном изображении: изображать линию горизонта согласно с</w:t>
      </w:r>
      <w:r w:rsidR="006860F8">
        <w:rPr>
          <w:rFonts w:ascii="Times New Roman" w:hAnsi="Times New Roman" w:cs="Times New Roman"/>
          <w:sz w:val="24"/>
          <w:szCs w:val="24"/>
        </w:rPr>
        <w:t>оздаваемому образу, предметы на</w:t>
      </w:r>
      <w:r w:rsidRPr="0097086D">
        <w:rPr>
          <w:rFonts w:ascii="Times New Roman" w:hAnsi="Times New Roman" w:cs="Times New Roman"/>
          <w:sz w:val="24"/>
          <w:szCs w:val="24"/>
        </w:rPr>
        <w:t xml:space="preserve"> близком, среднем и дальнем планах, передавать; в декоративном изображении: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способами построения композиции; использовать некоторых способов стилизации образов реальных предметов.</w:t>
      </w:r>
    </w:p>
    <w:p w:rsidR="00CC2EC0" w:rsidRPr="0097086D" w:rsidRDefault="00CC2EC0" w:rsidP="009B1AC8">
      <w:pPr>
        <w:spacing w:after="0" w:line="240" w:lineRule="auto"/>
        <w:rPr>
          <w:rFonts w:ascii="Times New Roman" w:hAnsi="Times New Roman" w:cs="Times New Roman"/>
          <w:sz w:val="24"/>
          <w:szCs w:val="24"/>
        </w:rPr>
      </w:pPr>
      <w:r w:rsidRPr="0097086D">
        <w:rPr>
          <w:rFonts w:ascii="Times New Roman" w:hAnsi="Times New Roman" w:cs="Times New Roman"/>
          <w:b/>
          <w:sz w:val="24"/>
          <w:szCs w:val="24"/>
        </w:rPr>
        <w:t>Технические умения</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Совершенствование моторных характеристик умений. Развитие умений рисования контура предмета простым карандашом, создавать набросок.</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В рисовании:</w:t>
      </w:r>
      <w:r w:rsidRPr="0097086D">
        <w:rPr>
          <w:rFonts w:ascii="Times New Roman" w:hAnsi="Times New Roman" w:cs="Times New Roman"/>
          <w:sz w:val="24"/>
          <w:szCs w:val="24"/>
        </w:rP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В аппликации:</w:t>
      </w:r>
      <w:r w:rsidRPr="0097086D">
        <w:rPr>
          <w:rFonts w:ascii="Times New Roman" w:hAnsi="Times New Roman" w:cs="Times New Roman"/>
          <w:sz w:val="24"/>
          <w:szCs w:val="24"/>
        </w:rPr>
        <w:t xml:space="preserve"> 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w:t>
      </w:r>
      <w:r w:rsidR="00461D2A">
        <w:rPr>
          <w:rFonts w:ascii="Times New Roman" w:hAnsi="Times New Roman" w:cs="Times New Roman"/>
          <w:sz w:val="24"/>
          <w:szCs w:val="24"/>
        </w:rPr>
        <w:t xml:space="preserve">создавать разнообразные формы, </w:t>
      </w:r>
      <w:r w:rsidRPr="0097086D">
        <w:rPr>
          <w:rFonts w:ascii="Times New Roman" w:hAnsi="Times New Roman" w:cs="Times New Roman"/>
          <w:sz w:val="24"/>
          <w:szCs w:val="24"/>
        </w:rPr>
        <w:t>преобразовывать их.</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В лепке:</w:t>
      </w:r>
      <w:r w:rsidRPr="0097086D">
        <w:rPr>
          <w:rFonts w:ascii="Times New Roman" w:hAnsi="Times New Roman" w:cs="Times New Roman"/>
          <w:sz w:val="24"/>
          <w:szCs w:val="24"/>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В конструировании</w:t>
      </w:r>
      <w:r w:rsidRPr="0097086D">
        <w:rPr>
          <w:rFonts w:ascii="Times New Roman" w:hAnsi="Times New Roman" w:cs="Times New Roman"/>
          <w:sz w:val="24"/>
          <w:szCs w:val="24"/>
        </w:rPr>
        <w:t xml:space="preserve"> </w:t>
      </w:r>
      <w:r w:rsidRPr="0097086D">
        <w:rPr>
          <w:rFonts w:ascii="Times New Roman" w:hAnsi="Times New Roman" w:cs="Times New Roman"/>
          <w:sz w:val="24"/>
          <w:szCs w:val="24"/>
          <w:u w:val="single"/>
        </w:rPr>
        <w:t>из разнообразных геометрических форм, тематических конструкторов</w:t>
      </w:r>
      <w:r w:rsidRPr="0097086D">
        <w:rPr>
          <w:rFonts w:ascii="Times New Roman" w:hAnsi="Times New Roman" w:cs="Times New Roman"/>
          <w:sz w:val="24"/>
          <w:szCs w:val="24"/>
        </w:rPr>
        <w:t xml:space="preserve">: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r w:rsidRPr="0097086D">
        <w:rPr>
          <w:rFonts w:ascii="Times New Roman" w:hAnsi="Times New Roman" w:cs="Times New Roman"/>
          <w:sz w:val="24"/>
          <w:szCs w:val="24"/>
          <w:u w:val="single"/>
        </w:rPr>
        <w:t>Конструирование из бумаги,</w:t>
      </w:r>
      <w:r w:rsidRPr="0097086D">
        <w:rPr>
          <w:rFonts w:ascii="Times New Roman" w:hAnsi="Times New Roman" w:cs="Times New Roman"/>
          <w:sz w:val="24"/>
          <w:szCs w:val="24"/>
        </w:rPr>
        <w:t xml:space="preserve"> </w:t>
      </w:r>
      <w:r w:rsidRPr="0097086D">
        <w:rPr>
          <w:rFonts w:ascii="Times New Roman" w:hAnsi="Times New Roman" w:cs="Times New Roman"/>
          <w:sz w:val="24"/>
          <w:szCs w:val="24"/>
          <w:u w:val="single"/>
        </w:rPr>
        <w:t>природного и бросовых материалов:</w:t>
      </w:r>
      <w:r w:rsidRPr="0097086D">
        <w:rPr>
          <w:rFonts w:ascii="Times New Roman" w:hAnsi="Times New Roman" w:cs="Times New Roman"/>
          <w:sz w:val="24"/>
          <w:szCs w:val="24"/>
        </w:rPr>
        <w:t xml:space="preserve">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Организация предметно-пространственной среды.</w:t>
      </w:r>
    </w:p>
    <w:p w:rsidR="00CC2EC0" w:rsidRPr="0097086D" w:rsidRDefault="00CC2EC0" w:rsidP="00CC2EC0">
      <w:pPr>
        <w:pStyle w:val="a3"/>
        <w:ind w:left="0"/>
      </w:pPr>
      <w:r w:rsidRPr="0097086D">
        <w:lastRenderedPageBreak/>
        <w:t xml:space="preserve">Центр художественного творчества в групповом помещении </w:t>
      </w:r>
    </w:p>
    <w:p w:rsidR="00CC2EC0" w:rsidRPr="0097086D" w:rsidRDefault="00CC2EC0" w:rsidP="00CC2EC0">
      <w:pPr>
        <w:pStyle w:val="a3"/>
        <w:ind w:left="0"/>
      </w:pPr>
      <w:r w:rsidRPr="0097086D">
        <w:t xml:space="preserve">1. Восковые мелки. </w:t>
      </w:r>
    </w:p>
    <w:p w:rsidR="00CC2EC0" w:rsidRPr="0097086D" w:rsidRDefault="00CC2EC0" w:rsidP="00CC2EC0">
      <w:pPr>
        <w:pStyle w:val="a3"/>
        <w:ind w:left="0"/>
      </w:pPr>
      <w:r w:rsidRPr="0097086D">
        <w:t xml:space="preserve">2. Цветной мел. </w:t>
      </w:r>
    </w:p>
    <w:p w:rsidR="00CC2EC0" w:rsidRPr="0097086D" w:rsidRDefault="00CC2EC0" w:rsidP="00CC2EC0">
      <w:pPr>
        <w:pStyle w:val="a3"/>
        <w:ind w:left="0"/>
      </w:pPr>
      <w:r w:rsidRPr="0097086D">
        <w:t xml:space="preserve">3. Гуашь, акварельные краски. </w:t>
      </w:r>
    </w:p>
    <w:p w:rsidR="00CC2EC0" w:rsidRPr="0097086D" w:rsidRDefault="00CC2EC0" w:rsidP="00CC2EC0">
      <w:pPr>
        <w:pStyle w:val="a3"/>
        <w:ind w:left="0"/>
      </w:pPr>
      <w:r w:rsidRPr="0097086D">
        <w:t xml:space="preserve">4. Фломастеры, цветные карандаши. </w:t>
      </w:r>
    </w:p>
    <w:p w:rsidR="00CC2EC0" w:rsidRPr="0097086D" w:rsidRDefault="00CC2EC0" w:rsidP="00CC2EC0">
      <w:pPr>
        <w:pStyle w:val="a3"/>
        <w:ind w:left="0"/>
      </w:pPr>
      <w:r w:rsidRPr="0097086D">
        <w:t xml:space="preserve">5. Пластилин, глина. </w:t>
      </w:r>
    </w:p>
    <w:p w:rsidR="00CC2EC0" w:rsidRPr="0097086D" w:rsidRDefault="00CC2EC0" w:rsidP="00CC2EC0">
      <w:pPr>
        <w:pStyle w:val="a3"/>
        <w:ind w:left="0"/>
      </w:pPr>
      <w:r w:rsidRPr="0097086D">
        <w:t xml:space="preserve">6. Цветная и белая бумага, картон, кусочки обоев, наклейки, ткани, нитки, самоклеящаяся пленка, природный материал. </w:t>
      </w:r>
    </w:p>
    <w:p w:rsidR="00CC2EC0" w:rsidRPr="0097086D" w:rsidRDefault="00CC2EC0" w:rsidP="00CC2EC0">
      <w:pPr>
        <w:pStyle w:val="a3"/>
        <w:ind w:left="0"/>
      </w:pPr>
      <w:r w:rsidRPr="0097086D">
        <w:t xml:space="preserve">7. Контейнеры с бусинами, контейнер с бисером. </w:t>
      </w:r>
    </w:p>
    <w:p w:rsidR="00CC2EC0" w:rsidRPr="0097086D" w:rsidRDefault="00CC2EC0" w:rsidP="00CC2EC0">
      <w:pPr>
        <w:pStyle w:val="a3"/>
        <w:ind w:left="0"/>
      </w:pPr>
      <w:r w:rsidRPr="0097086D">
        <w:t xml:space="preserve">8. Кисти, палочки, стеки, ножницы. </w:t>
      </w:r>
    </w:p>
    <w:p w:rsidR="00CC2EC0" w:rsidRPr="0097086D" w:rsidRDefault="00CC2EC0" w:rsidP="00CC2EC0">
      <w:pPr>
        <w:pStyle w:val="a3"/>
        <w:ind w:left="0"/>
      </w:pPr>
      <w:r w:rsidRPr="0097086D">
        <w:t xml:space="preserve">9. Трафареты, печатки. </w:t>
      </w:r>
    </w:p>
    <w:p w:rsidR="00CC2EC0" w:rsidRPr="0097086D" w:rsidRDefault="00CC2EC0" w:rsidP="00CC2EC0">
      <w:pPr>
        <w:pStyle w:val="a3"/>
        <w:ind w:left="0"/>
      </w:pPr>
      <w:r w:rsidRPr="0097086D">
        <w:t xml:space="preserve">10. Клейстер, клеевые карандаши. </w:t>
      </w:r>
    </w:p>
    <w:p w:rsidR="00CC2EC0" w:rsidRPr="0097086D" w:rsidRDefault="00CC2EC0" w:rsidP="00CC2EC0">
      <w:pPr>
        <w:pStyle w:val="a3"/>
        <w:ind w:left="0"/>
      </w:pPr>
      <w:r w:rsidRPr="0097086D">
        <w:t xml:space="preserve">11. Доски для рисования мелом, фломастерами. </w:t>
      </w:r>
    </w:p>
    <w:p w:rsidR="00CC2EC0" w:rsidRPr="0097086D" w:rsidRDefault="00CC2EC0" w:rsidP="00CC2EC0">
      <w:pPr>
        <w:pStyle w:val="a3"/>
        <w:ind w:left="0"/>
      </w:pPr>
      <w:r w:rsidRPr="0097086D">
        <w:t>12. Пооперационные карты выполнения поделок.</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Результаты образовательной деятельности</w:t>
      </w:r>
    </w:p>
    <w:tbl>
      <w:tblPr>
        <w:tblW w:w="9367" w:type="dxa"/>
        <w:tblInd w:w="-45" w:type="dxa"/>
        <w:tblLayout w:type="fixed"/>
        <w:tblLook w:val="0000" w:firstRow="0" w:lastRow="0" w:firstColumn="0" w:lastColumn="0" w:noHBand="0" w:noVBand="0"/>
      </w:tblPr>
      <w:tblGrid>
        <w:gridCol w:w="6107"/>
        <w:gridCol w:w="3260"/>
      </w:tblGrid>
      <w:tr w:rsidR="00CC2EC0" w:rsidRPr="0097086D" w:rsidTr="006860F8">
        <w:tc>
          <w:tcPr>
            <w:tcW w:w="6107"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240" w:lineRule="auto"/>
              <w:jc w:val="center"/>
            </w:pP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 6-7 лет</w:t>
            </w:r>
          </w:p>
          <w:p w:rsidR="00CC2EC0" w:rsidRPr="0097086D" w:rsidRDefault="00BE36B9" w:rsidP="00BE36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(что нас радует)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w:t>
            </w: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требует совместных усилий</w:t>
            </w:r>
          </w:p>
          <w:p w:rsidR="00CC2EC0" w:rsidRPr="0097086D" w:rsidRDefault="00CC2EC0" w:rsidP="00FF1E89">
            <w:pPr>
              <w:spacing w:after="0" w:line="240" w:lineRule="auto"/>
              <w:jc w:val="center"/>
              <w:rPr>
                <w:rFonts w:ascii="Times New Roman" w:hAnsi="Times New Roman" w:cs="Times New Roman"/>
                <w:sz w:val="24"/>
                <w:szCs w:val="24"/>
              </w:rPr>
            </w:pPr>
            <w:r w:rsidRPr="0097086D">
              <w:rPr>
                <w:rFonts w:ascii="Times New Roman" w:hAnsi="Times New Roman" w:cs="Times New Roman"/>
                <w:b/>
                <w:sz w:val="24"/>
                <w:szCs w:val="24"/>
              </w:rPr>
              <w:t>педагогов и родителей</w:t>
            </w:r>
          </w:p>
        </w:tc>
      </w:tr>
      <w:tr w:rsidR="00CC2EC0" w:rsidRPr="0097086D" w:rsidTr="006860F8">
        <w:tc>
          <w:tcPr>
            <w:tcW w:w="6107"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ребено</w:t>
            </w:r>
            <w:r w:rsidR="006860F8">
              <w:rPr>
                <w:rFonts w:ascii="Times New Roman" w:hAnsi="Times New Roman" w:cs="Times New Roman"/>
                <w:sz w:val="24"/>
                <w:szCs w:val="24"/>
              </w:rPr>
              <w:t xml:space="preserve">к проявляет самостоятельность, </w:t>
            </w:r>
            <w:r w:rsidRPr="0097086D">
              <w:rPr>
                <w:rFonts w:ascii="Times New Roman" w:hAnsi="Times New Roman" w:cs="Times New Roman"/>
                <w:sz w:val="24"/>
                <w:szCs w:val="24"/>
              </w:rPr>
              <w:t>инициатив</w:t>
            </w:r>
            <w:r w:rsidR="006860F8">
              <w:rPr>
                <w:rFonts w:ascii="Times New Roman" w:hAnsi="Times New Roman" w:cs="Times New Roman"/>
                <w:sz w:val="24"/>
                <w:szCs w:val="24"/>
              </w:rPr>
              <w:t xml:space="preserve">у, индивидуальность в процессе </w:t>
            </w:r>
            <w:r w:rsidRPr="0097086D">
              <w:rPr>
                <w:rFonts w:ascii="Times New Roman" w:hAnsi="Times New Roman" w:cs="Times New Roman"/>
                <w:sz w:val="24"/>
                <w:szCs w:val="24"/>
              </w:rPr>
              <w:t>деятельности; имеет творческие увлечения;</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проявляет эстетические чувства, окликается на прекрасное в окружающем мире и в искусстве;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узнает,</w:t>
            </w:r>
            <w:r w:rsidR="006860F8">
              <w:rPr>
                <w:rFonts w:ascii="Times New Roman" w:hAnsi="Times New Roman" w:cs="Times New Roman"/>
                <w:sz w:val="24"/>
                <w:szCs w:val="24"/>
              </w:rPr>
              <w:t xml:space="preserve"> описывает некоторые известные </w:t>
            </w:r>
            <w:r w:rsidRPr="0097086D">
              <w:rPr>
                <w:rFonts w:ascii="Times New Roman" w:hAnsi="Times New Roman" w:cs="Times New Roman"/>
                <w:sz w:val="24"/>
                <w:szCs w:val="24"/>
              </w:rPr>
              <w:t>произведения</w:t>
            </w:r>
            <w:r w:rsidR="006860F8">
              <w:rPr>
                <w:rFonts w:ascii="Times New Roman" w:hAnsi="Times New Roman" w:cs="Times New Roman"/>
                <w:sz w:val="24"/>
                <w:szCs w:val="24"/>
              </w:rPr>
              <w:t xml:space="preserve">, архитектурные и скульптурные </w:t>
            </w:r>
            <w:r w:rsidRPr="0097086D">
              <w:rPr>
                <w:rFonts w:ascii="Times New Roman" w:hAnsi="Times New Roman" w:cs="Times New Roman"/>
                <w:sz w:val="24"/>
                <w:szCs w:val="24"/>
              </w:rPr>
              <w:t>объекты, предметы народных промыслов, задает вопросы о произведениях, поясняет некоторые отличительные особенности видов искусства;</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дем</w:t>
            </w:r>
            <w:r w:rsidR="006860F8">
              <w:rPr>
                <w:rFonts w:ascii="Times New Roman" w:hAnsi="Times New Roman" w:cs="Times New Roman"/>
                <w:sz w:val="24"/>
                <w:szCs w:val="24"/>
              </w:rPr>
              <w:t xml:space="preserve">онстрирует высокую техническую </w:t>
            </w:r>
            <w:r w:rsidRPr="0097086D">
              <w:rPr>
                <w:rFonts w:ascii="Times New Roman" w:hAnsi="Times New Roman" w:cs="Times New Roman"/>
                <w:sz w:val="24"/>
                <w:szCs w:val="24"/>
              </w:rPr>
              <w:t>грамотность; планирует деятельность, ум</w:t>
            </w:r>
            <w:r w:rsidR="006860F8">
              <w:rPr>
                <w:rFonts w:ascii="Times New Roman" w:hAnsi="Times New Roman" w:cs="Times New Roman"/>
                <w:sz w:val="24"/>
                <w:szCs w:val="24"/>
              </w:rPr>
              <w:t xml:space="preserve">ело </w:t>
            </w:r>
            <w:r w:rsidRPr="0097086D">
              <w:rPr>
                <w:rFonts w:ascii="Times New Roman" w:hAnsi="Times New Roman" w:cs="Times New Roman"/>
                <w:sz w:val="24"/>
                <w:szCs w:val="24"/>
              </w:rPr>
              <w:t>орган</w:t>
            </w:r>
            <w:r w:rsidR="006860F8">
              <w:rPr>
                <w:rFonts w:ascii="Times New Roman" w:hAnsi="Times New Roman" w:cs="Times New Roman"/>
                <w:sz w:val="24"/>
                <w:szCs w:val="24"/>
              </w:rPr>
              <w:t xml:space="preserve">изует рабочие место, проявляет </w:t>
            </w:r>
            <w:r w:rsidRPr="0097086D">
              <w:rPr>
                <w:rFonts w:ascii="Times New Roman" w:hAnsi="Times New Roman" w:cs="Times New Roman"/>
                <w:sz w:val="24"/>
                <w:szCs w:val="24"/>
              </w:rPr>
              <w:t xml:space="preserve">аккуратность и организованность;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адекватно о</w:t>
            </w:r>
            <w:r w:rsidR="006860F8">
              <w:rPr>
                <w:rFonts w:ascii="Times New Roman" w:hAnsi="Times New Roman" w:cs="Times New Roman"/>
                <w:sz w:val="24"/>
                <w:szCs w:val="24"/>
              </w:rPr>
              <w:t xml:space="preserve">ценивает собственные работы; в </w:t>
            </w:r>
            <w:r w:rsidRPr="0097086D">
              <w:rPr>
                <w:rFonts w:ascii="Times New Roman" w:hAnsi="Times New Roman" w:cs="Times New Roman"/>
                <w:sz w:val="24"/>
                <w:szCs w:val="24"/>
              </w:rPr>
              <w:t>процессе</w:t>
            </w:r>
            <w:r w:rsidR="006860F8">
              <w:rPr>
                <w:rFonts w:ascii="Times New Roman" w:hAnsi="Times New Roman" w:cs="Times New Roman"/>
                <w:sz w:val="24"/>
                <w:szCs w:val="24"/>
              </w:rPr>
              <w:t xml:space="preserve"> выполнения коллективных работ </w:t>
            </w:r>
            <w:r w:rsidRPr="0097086D">
              <w:rPr>
                <w:rFonts w:ascii="Times New Roman" w:hAnsi="Times New Roman" w:cs="Times New Roman"/>
                <w:sz w:val="24"/>
                <w:szCs w:val="24"/>
              </w:rPr>
              <w:t>охотно и плод</w:t>
            </w:r>
            <w:r w:rsidR="006860F8">
              <w:rPr>
                <w:rFonts w:ascii="Times New Roman" w:hAnsi="Times New Roman" w:cs="Times New Roman"/>
                <w:sz w:val="24"/>
                <w:szCs w:val="24"/>
              </w:rPr>
              <w:t xml:space="preserve">отворно сотрудничает с другими </w:t>
            </w:r>
            <w:r w:rsidRPr="0097086D">
              <w:rPr>
                <w:rFonts w:ascii="Times New Roman" w:hAnsi="Times New Roman" w:cs="Times New Roman"/>
                <w:sz w:val="24"/>
                <w:szCs w:val="24"/>
              </w:rPr>
              <w:t xml:space="preserve">детьми.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не замечает красоту в повседневной жизни; не интересуется искусством;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рисует, лепит, конструирует более охотно при поддержке взрослого;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демонстрирует невысокий уровень творческой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активности;</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показывает относительный уровень технической грамотности,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создает изображения примитивными однообразными способами;</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затрудняется в планировании работы;</w:t>
            </w:r>
          </w:p>
          <w:p w:rsidR="00CC2EC0" w:rsidRPr="0097086D" w:rsidRDefault="00CC2EC0" w:rsidP="00FF1E89">
            <w:pPr>
              <w:spacing w:after="0" w:line="240" w:lineRule="auto"/>
            </w:pPr>
            <w:r w:rsidRPr="0097086D">
              <w:rPr>
                <w:rFonts w:ascii="Times New Roman" w:hAnsi="Times New Roman" w:cs="Times New Roman"/>
                <w:sz w:val="24"/>
                <w:szCs w:val="24"/>
              </w:rPr>
              <w:t>- конфликтно участвует в коллективном творчестве.</w:t>
            </w:r>
          </w:p>
        </w:tc>
      </w:tr>
    </w:tbl>
    <w:p w:rsidR="00CC2EC0" w:rsidRPr="0097086D" w:rsidRDefault="00CC2EC0" w:rsidP="00CC2EC0">
      <w:pPr>
        <w:spacing w:after="0" w:line="240" w:lineRule="auto"/>
        <w:jc w:val="center"/>
      </w:pPr>
    </w:p>
    <w:p w:rsidR="00CC2EC0" w:rsidRPr="0097086D" w:rsidRDefault="00CC2EC0" w:rsidP="00CC2EC0">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 xml:space="preserve"> </w:t>
      </w:r>
      <w:r w:rsidRPr="0097086D">
        <w:rPr>
          <w:rFonts w:ascii="Times New Roman" w:hAnsi="Times New Roman" w:cs="Times New Roman"/>
          <w:b/>
          <w:sz w:val="28"/>
          <w:szCs w:val="24"/>
        </w:rPr>
        <w:t>Художественная литература</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Обогащать читательский опыт детей за счет произведений более сложных по содержанию и форме.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Совершенствовать умения художественного восприятия текста в единстве его содержания и формы, смыслового и эмоционального подтекста.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развивать умения элементарно ан</w:t>
      </w:r>
      <w:r w:rsidR="00706CCB">
        <w:rPr>
          <w:rFonts w:ascii="Times New Roman" w:hAnsi="Times New Roman" w:cs="Times New Roman"/>
          <w:sz w:val="24"/>
          <w:szCs w:val="24"/>
        </w:rPr>
        <w:t xml:space="preserve">ализировать содержание и форму </w:t>
      </w:r>
      <w:r w:rsidRPr="0097086D">
        <w:rPr>
          <w:rFonts w:ascii="Times New Roman" w:hAnsi="Times New Roman" w:cs="Times New Roman"/>
          <w:sz w:val="24"/>
          <w:szCs w:val="24"/>
        </w:rPr>
        <w:t>произведения  (особенности композиционного строения, средства языковой  выразительности и их значение), развивать литературную речь.</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lastRenderedPageBreak/>
        <w:t>-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CC2EC0" w:rsidRPr="0097086D" w:rsidRDefault="00CC2EC0" w:rsidP="00CC2EC0">
      <w:pPr>
        <w:spacing w:after="0" w:line="240" w:lineRule="auto"/>
        <w:jc w:val="both"/>
        <w:rPr>
          <w:rFonts w:ascii="Times New Roman" w:hAnsi="Times New Roman" w:cs="Times New Roman"/>
          <w:b/>
          <w:i/>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B1AC8">
        <w:rPr>
          <w:rFonts w:ascii="Times New Roman" w:hAnsi="Times New Roman" w:cs="Times New Roman"/>
          <w:b/>
          <w:sz w:val="24"/>
          <w:szCs w:val="24"/>
        </w:rPr>
        <w:t>Расширение читательских интересов детей.</w:t>
      </w:r>
      <w:r w:rsidRPr="0097086D">
        <w:rPr>
          <w:rFonts w:ascii="Times New Roman" w:hAnsi="Times New Roman" w:cs="Times New Roman"/>
          <w:sz w:val="24"/>
          <w:szCs w:val="24"/>
        </w:rPr>
        <w:t xml:space="preserve">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CC2EC0" w:rsidRPr="0097086D" w:rsidRDefault="00CC2EC0" w:rsidP="00CC2EC0">
      <w:pPr>
        <w:spacing w:after="0" w:line="240" w:lineRule="auto"/>
        <w:jc w:val="both"/>
        <w:rPr>
          <w:rFonts w:ascii="Times New Roman" w:hAnsi="Times New Roman" w:cs="Times New Roman"/>
          <w:b/>
          <w:i/>
          <w:sz w:val="24"/>
          <w:szCs w:val="24"/>
        </w:rPr>
      </w:pPr>
      <w:r w:rsidRPr="0097086D">
        <w:rPr>
          <w:rFonts w:ascii="Times New Roman" w:hAnsi="Times New Roman" w:cs="Times New Roman"/>
          <w:sz w:val="24"/>
          <w:szCs w:val="24"/>
        </w:rPr>
        <w:t>Восприятие литературного текста</w:t>
      </w:r>
      <w:r w:rsidR="00706CCB">
        <w:rPr>
          <w:rFonts w:ascii="Times New Roman" w:hAnsi="Times New Roman" w:cs="Times New Roman"/>
          <w:sz w:val="24"/>
          <w:szCs w:val="24"/>
        </w:rPr>
        <w:t xml:space="preserve">. Освоение умений воспринимать </w:t>
      </w:r>
      <w:r w:rsidRPr="0097086D">
        <w:rPr>
          <w:rFonts w:ascii="Times New Roman" w:hAnsi="Times New Roman" w:cs="Times New Roman"/>
          <w:sz w:val="24"/>
          <w:szCs w:val="24"/>
        </w:rPr>
        <w:t xml:space="preserve">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w:t>
      </w:r>
    </w:p>
    <w:p w:rsidR="00CC2EC0" w:rsidRPr="0097086D" w:rsidRDefault="00CC2EC0" w:rsidP="00CC2EC0">
      <w:pPr>
        <w:spacing w:after="0" w:line="240" w:lineRule="auto"/>
        <w:rPr>
          <w:rFonts w:ascii="Times New Roman" w:hAnsi="Times New Roman" w:cs="Times New Roman"/>
          <w:b/>
          <w:i/>
          <w:sz w:val="24"/>
          <w:szCs w:val="24"/>
        </w:rPr>
      </w:pPr>
      <w:r w:rsidRPr="009B1AC8">
        <w:rPr>
          <w:rFonts w:ascii="Times New Roman" w:hAnsi="Times New Roman" w:cs="Times New Roman"/>
          <w:b/>
          <w:sz w:val="24"/>
          <w:szCs w:val="24"/>
        </w:rPr>
        <w:t>Проявление эмоциональной отзывчивости</w:t>
      </w:r>
      <w:r w:rsidRPr="0097086D">
        <w:rPr>
          <w:rFonts w:ascii="Times New Roman" w:hAnsi="Times New Roman" w:cs="Times New Roman"/>
          <w:sz w:val="24"/>
          <w:szCs w:val="24"/>
        </w:rPr>
        <w:t xml:space="preserve">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CC2EC0" w:rsidRPr="009B1AC8" w:rsidRDefault="00CC2EC0" w:rsidP="00CC2EC0">
      <w:pPr>
        <w:spacing w:after="0" w:line="240" w:lineRule="auto"/>
        <w:rPr>
          <w:rFonts w:ascii="Times New Roman" w:hAnsi="Times New Roman" w:cs="Times New Roman"/>
          <w:sz w:val="24"/>
          <w:szCs w:val="24"/>
        </w:rPr>
      </w:pPr>
      <w:r w:rsidRPr="009B1AC8">
        <w:rPr>
          <w:rFonts w:ascii="Times New Roman" w:hAnsi="Times New Roman" w:cs="Times New Roman"/>
          <w:b/>
          <w:sz w:val="24"/>
          <w:szCs w:val="24"/>
        </w:rPr>
        <w:t xml:space="preserve">Творческая деятельность на основе литературного текста.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Организация предметно-пространственной среды.</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 xml:space="preserve">Центр «Наша библиотека» в групповом помещении </w:t>
      </w:r>
    </w:p>
    <w:p w:rsidR="00CC2EC0" w:rsidRPr="0097086D" w:rsidRDefault="00CC2EC0" w:rsidP="00CC2EC0">
      <w:pPr>
        <w:pStyle w:val="a3"/>
        <w:ind w:left="0"/>
      </w:pPr>
      <w:r w:rsidRPr="0097086D">
        <w:t xml:space="preserve">1. Стеллаж или открытая витрина для книг. </w:t>
      </w:r>
    </w:p>
    <w:p w:rsidR="00CC2EC0" w:rsidRPr="0097086D" w:rsidRDefault="00CC2EC0" w:rsidP="00CC2EC0">
      <w:pPr>
        <w:pStyle w:val="a3"/>
        <w:ind w:left="0"/>
      </w:pPr>
      <w:r w:rsidRPr="0097086D">
        <w:t>2. Детские книги по программе и любимые книги детей.</w:t>
      </w:r>
    </w:p>
    <w:p w:rsidR="00CC2EC0" w:rsidRPr="0097086D" w:rsidRDefault="00CC2EC0" w:rsidP="00CC2EC0">
      <w:pPr>
        <w:pStyle w:val="a3"/>
        <w:ind w:left="0"/>
      </w:pPr>
      <w:r w:rsidRPr="0097086D">
        <w:t xml:space="preserve">3. 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 </w:t>
      </w:r>
    </w:p>
    <w:p w:rsidR="00CC2EC0" w:rsidRPr="0097086D" w:rsidRDefault="00CC2EC0" w:rsidP="00CC2EC0">
      <w:pPr>
        <w:pStyle w:val="a3"/>
        <w:ind w:left="0"/>
      </w:pPr>
      <w:r w:rsidRPr="0097086D">
        <w:t>4. Иллюстративный материал, репродукции картин известных художников.</w:t>
      </w:r>
    </w:p>
    <w:p w:rsidR="00CC2EC0" w:rsidRPr="0097086D" w:rsidRDefault="00CC2EC0" w:rsidP="00CC2EC0">
      <w:pPr>
        <w:pStyle w:val="a3"/>
        <w:ind w:left="0"/>
      </w:pPr>
      <w:r w:rsidRPr="0097086D">
        <w:t>5. Альбом «Знакомим с натюрмортом».</w:t>
      </w:r>
    </w:p>
    <w:p w:rsidR="00CC2EC0" w:rsidRPr="0097086D" w:rsidRDefault="00CC2EC0" w:rsidP="00CC2EC0">
      <w:pPr>
        <w:pStyle w:val="a3"/>
        <w:ind w:left="0"/>
      </w:pPr>
      <w:r w:rsidRPr="0097086D">
        <w:t>6. Альбом «Знакомим с пейзажной живописью».</w:t>
      </w:r>
    </w:p>
    <w:p w:rsidR="00CC2EC0" w:rsidRPr="0097086D" w:rsidRDefault="00CC2EC0" w:rsidP="00CC2EC0">
      <w:pPr>
        <w:pStyle w:val="a3"/>
        <w:ind w:left="0"/>
      </w:pPr>
      <w:r w:rsidRPr="0097086D">
        <w:t xml:space="preserve">7. Картотека загадок, скороговорок, пословиц, поговорок </w:t>
      </w:r>
    </w:p>
    <w:p w:rsidR="00CC2EC0" w:rsidRPr="0097086D" w:rsidRDefault="00CC2EC0" w:rsidP="00CC2EC0">
      <w:pPr>
        <w:pStyle w:val="a3"/>
        <w:ind w:left="-142" w:firstLine="142"/>
      </w:pPr>
      <w:r w:rsidRPr="0097086D">
        <w:t>8. Альбомы из серии «Путешествие в мир живописи».</w:t>
      </w:r>
    </w:p>
    <w:p w:rsidR="00CC2EC0" w:rsidRPr="0097086D" w:rsidRDefault="00CC2EC0" w:rsidP="00CC2EC0">
      <w:pPr>
        <w:spacing w:after="0" w:line="240" w:lineRule="auto"/>
      </w:pPr>
      <w:r w:rsidRPr="0097086D">
        <w:rPr>
          <w:rFonts w:ascii="Times New Roman" w:hAnsi="Times New Roman" w:cs="Times New Roman"/>
          <w:b/>
          <w:sz w:val="24"/>
          <w:szCs w:val="24"/>
        </w:rPr>
        <w:t>Результаты образовательной деятельности</w:t>
      </w:r>
    </w:p>
    <w:tbl>
      <w:tblPr>
        <w:tblW w:w="9509" w:type="dxa"/>
        <w:tblInd w:w="-45" w:type="dxa"/>
        <w:tblLayout w:type="fixed"/>
        <w:tblLook w:val="0000" w:firstRow="0" w:lastRow="0" w:firstColumn="0" w:lastColumn="0" w:noHBand="0" w:noVBand="0"/>
      </w:tblPr>
      <w:tblGrid>
        <w:gridCol w:w="4831"/>
        <w:gridCol w:w="4678"/>
      </w:tblGrid>
      <w:tr w:rsidR="00CC2EC0" w:rsidRPr="0097086D" w:rsidTr="00706CCB">
        <w:tc>
          <w:tcPr>
            <w:tcW w:w="4831"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240" w:lineRule="auto"/>
              <w:jc w:val="center"/>
            </w:pP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BE36B9" w:rsidP="00BE36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(«Что нас радует»)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совместных усилий педагогов и</w:t>
            </w:r>
          </w:p>
          <w:p w:rsidR="00CC2EC0" w:rsidRPr="0097086D" w:rsidRDefault="00CC2EC0" w:rsidP="00FF1E89">
            <w:pPr>
              <w:spacing w:after="0" w:line="240" w:lineRule="auto"/>
              <w:jc w:val="center"/>
              <w:rPr>
                <w:rFonts w:ascii="Times New Roman" w:hAnsi="Times New Roman" w:cs="Times New Roman"/>
                <w:sz w:val="24"/>
                <w:szCs w:val="24"/>
              </w:rPr>
            </w:pPr>
            <w:r w:rsidRPr="0097086D">
              <w:rPr>
                <w:rFonts w:ascii="Times New Roman" w:hAnsi="Times New Roman" w:cs="Times New Roman"/>
                <w:b/>
                <w:sz w:val="24"/>
                <w:szCs w:val="24"/>
              </w:rPr>
              <w:t>родителей</w:t>
            </w:r>
          </w:p>
        </w:tc>
      </w:tr>
      <w:tr w:rsidR="00CC2EC0" w:rsidRPr="0097086D" w:rsidTr="00706CCB">
        <w:tc>
          <w:tcPr>
            <w:tcW w:w="4831"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Ребенок проявляет эстетический вкус,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стремление к постоянному общению с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книгой, желание самому научиться читать;</w:t>
            </w:r>
          </w:p>
          <w:p w:rsidR="00CC2EC0" w:rsidRPr="0097086D" w:rsidRDefault="00706CCB" w:rsidP="00FF1E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обнаруживает избирательное отношение к произведениям </w:t>
            </w:r>
            <w:r w:rsidR="00CC2EC0" w:rsidRPr="0097086D">
              <w:rPr>
                <w:rFonts w:ascii="Times New Roman" w:hAnsi="Times New Roman" w:cs="Times New Roman"/>
                <w:sz w:val="24"/>
                <w:szCs w:val="24"/>
              </w:rPr>
              <w:t>опре</w:t>
            </w:r>
            <w:r>
              <w:rPr>
                <w:rFonts w:ascii="Times New Roman" w:hAnsi="Times New Roman" w:cs="Times New Roman"/>
                <w:sz w:val="24"/>
                <w:szCs w:val="24"/>
              </w:rPr>
              <w:t xml:space="preserve">деленной тематики или жанра, к </w:t>
            </w:r>
            <w:r w:rsidR="00CC2EC0" w:rsidRPr="0097086D">
              <w:rPr>
                <w:rFonts w:ascii="Times New Roman" w:hAnsi="Times New Roman" w:cs="Times New Roman"/>
                <w:sz w:val="24"/>
                <w:szCs w:val="24"/>
              </w:rPr>
              <w:t>разным</w:t>
            </w:r>
            <w:r>
              <w:rPr>
                <w:rFonts w:ascii="Times New Roman" w:hAnsi="Times New Roman" w:cs="Times New Roman"/>
                <w:sz w:val="24"/>
                <w:szCs w:val="24"/>
              </w:rPr>
              <w:t xml:space="preserve"> видам творческой деятельности </w:t>
            </w:r>
            <w:r w:rsidR="00CC2EC0" w:rsidRPr="0097086D">
              <w:rPr>
                <w:rFonts w:ascii="Times New Roman" w:hAnsi="Times New Roman" w:cs="Times New Roman"/>
                <w:sz w:val="24"/>
                <w:szCs w:val="24"/>
              </w:rPr>
              <w:t>на основе произведения;</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w:t>
            </w:r>
            <w:r w:rsidR="00706CCB">
              <w:rPr>
                <w:rFonts w:ascii="Times New Roman" w:hAnsi="Times New Roman" w:cs="Times New Roman"/>
                <w:sz w:val="24"/>
                <w:szCs w:val="24"/>
              </w:rPr>
              <w:t xml:space="preserve"> называет любимые литературные тексты, объясняет, чем они ему </w:t>
            </w:r>
            <w:r w:rsidRPr="0097086D">
              <w:rPr>
                <w:rFonts w:ascii="Times New Roman" w:hAnsi="Times New Roman" w:cs="Times New Roman"/>
                <w:sz w:val="24"/>
                <w:szCs w:val="24"/>
              </w:rPr>
              <w:t>нравятся;</w:t>
            </w:r>
          </w:p>
          <w:p w:rsidR="00CC2EC0" w:rsidRPr="0097086D" w:rsidRDefault="00706CCB" w:rsidP="00FF1E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знает фамилии 4-5 писателей, отдельные факты их биографии, </w:t>
            </w:r>
            <w:r w:rsidR="00CC2EC0" w:rsidRPr="0097086D">
              <w:rPr>
                <w:rFonts w:ascii="Times New Roman" w:hAnsi="Times New Roman" w:cs="Times New Roman"/>
                <w:sz w:val="24"/>
                <w:szCs w:val="24"/>
              </w:rPr>
              <w:t>назыв</w:t>
            </w:r>
            <w:r>
              <w:rPr>
                <w:rFonts w:ascii="Times New Roman" w:hAnsi="Times New Roman" w:cs="Times New Roman"/>
                <w:sz w:val="24"/>
                <w:szCs w:val="24"/>
              </w:rPr>
              <w:t xml:space="preserve">ает их произведения, с помощью </w:t>
            </w:r>
            <w:r w:rsidR="00CC2EC0" w:rsidRPr="0097086D">
              <w:rPr>
                <w:rFonts w:ascii="Times New Roman" w:hAnsi="Times New Roman" w:cs="Times New Roman"/>
                <w:sz w:val="24"/>
                <w:szCs w:val="24"/>
              </w:rPr>
              <w:t>взрослого рассуждает об особенностях их творчества;</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воспринимает произведение в единстве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его содержания и формы, высказывает свое отношение к героям и идее;</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творчески активен и самостоятелен в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речевой, изобразительной и театрально-</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игровой деятельности на основе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художественных текстов.</w:t>
            </w:r>
          </w:p>
          <w:p w:rsidR="00CC2EC0" w:rsidRPr="0097086D" w:rsidRDefault="00CC2EC0" w:rsidP="00FF1E89">
            <w:pPr>
              <w:spacing w:after="0" w:line="240" w:lineRule="auto"/>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lastRenderedPageBreak/>
              <w:t xml:space="preserve">- Интерес к литературе выражен не ярко,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литературный опыт ограничен;</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ребенок с трудом называет знакомые</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книги, не может объяснить, чем они ему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нравятся;</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при восприятии литературного </w:t>
            </w:r>
          </w:p>
          <w:p w:rsidR="00CC2EC0" w:rsidRPr="0097086D" w:rsidRDefault="0011398E" w:rsidP="00FF1E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произведения понимает его </w:t>
            </w:r>
            <w:r w:rsidR="00CC2EC0" w:rsidRPr="0097086D">
              <w:rPr>
                <w:rFonts w:ascii="Times New Roman" w:hAnsi="Times New Roman" w:cs="Times New Roman"/>
                <w:sz w:val="24"/>
                <w:szCs w:val="24"/>
              </w:rPr>
              <w:t>содержа</w:t>
            </w:r>
            <w:r>
              <w:rPr>
                <w:rFonts w:ascii="Times New Roman" w:hAnsi="Times New Roman" w:cs="Times New Roman"/>
                <w:sz w:val="24"/>
                <w:szCs w:val="24"/>
              </w:rPr>
              <w:t xml:space="preserve">ние, не может понять авторской </w:t>
            </w:r>
            <w:r w:rsidR="00CC2EC0" w:rsidRPr="0097086D">
              <w:rPr>
                <w:rFonts w:ascii="Times New Roman" w:hAnsi="Times New Roman" w:cs="Times New Roman"/>
                <w:sz w:val="24"/>
                <w:szCs w:val="24"/>
              </w:rPr>
              <w:t>позиции, не чувствителен к языку;</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lastRenderedPageBreak/>
              <w:t xml:space="preserve">- не выразительно читает короткие стихи,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расс</w:t>
            </w:r>
            <w:r w:rsidR="0011398E">
              <w:rPr>
                <w:rFonts w:ascii="Times New Roman" w:hAnsi="Times New Roman" w:cs="Times New Roman"/>
                <w:sz w:val="24"/>
                <w:szCs w:val="24"/>
              </w:rPr>
              <w:t xml:space="preserve">казывает сказки и рассказы, не </w:t>
            </w:r>
            <w:r w:rsidRPr="0097086D">
              <w:rPr>
                <w:rFonts w:ascii="Times New Roman" w:hAnsi="Times New Roman" w:cs="Times New Roman"/>
                <w:sz w:val="24"/>
                <w:szCs w:val="24"/>
              </w:rPr>
              <w:t xml:space="preserve">может придумать сказку по аналогии,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отказывается от придумывания загадок,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участия в литературных играх;</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пассивен при обсуждении книг, не </w:t>
            </w:r>
          </w:p>
          <w:p w:rsidR="00CC2EC0" w:rsidRPr="0011398E" w:rsidRDefault="0011398E" w:rsidP="00FF1E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проявляет инициативы в </w:t>
            </w:r>
            <w:r w:rsidR="00CC2EC0" w:rsidRPr="0097086D">
              <w:rPr>
                <w:rFonts w:ascii="Times New Roman" w:hAnsi="Times New Roman" w:cs="Times New Roman"/>
                <w:sz w:val="24"/>
                <w:szCs w:val="24"/>
              </w:rPr>
              <w:t>изобраз</w:t>
            </w:r>
            <w:r>
              <w:rPr>
                <w:rFonts w:ascii="Times New Roman" w:hAnsi="Times New Roman" w:cs="Times New Roman"/>
                <w:sz w:val="24"/>
                <w:szCs w:val="24"/>
              </w:rPr>
              <w:t xml:space="preserve">ительной и проектной </w:t>
            </w:r>
            <w:r w:rsidR="00CC2EC0" w:rsidRPr="0097086D">
              <w:rPr>
                <w:rFonts w:ascii="Times New Roman" w:hAnsi="Times New Roman" w:cs="Times New Roman"/>
                <w:sz w:val="24"/>
                <w:szCs w:val="24"/>
              </w:rPr>
              <w:t>деятел</w:t>
            </w:r>
            <w:r>
              <w:rPr>
                <w:rFonts w:ascii="Times New Roman" w:hAnsi="Times New Roman" w:cs="Times New Roman"/>
                <w:sz w:val="24"/>
                <w:szCs w:val="24"/>
              </w:rPr>
              <w:t xml:space="preserve">ьности на основе литературного </w:t>
            </w:r>
            <w:r w:rsidR="00CC2EC0" w:rsidRPr="0097086D">
              <w:rPr>
                <w:rFonts w:ascii="Times New Roman" w:hAnsi="Times New Roman" w:cs="Times New Roman"/>
                <w:sz w:val="24"/>
                <w:szCs w:val="24"/>
              </w:rPr>
              <w:t>текста, в театрализованных играх является либо зрителем, либо не выразительно передает образ второстепенного героя.</w:t>
            </w:r>
          </w:p>
        </w:tc>
      </w:tr>
    </w:tbl>
    <w:p w:rsidR="00CC2EC0" w:rsidRPr="0097086D" w:rsidRDefault="00CC2EC0" w:rsidP="00CC2EC0">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8"/>
          <w:szCs w:val="24"/>
        </w:rPr>
        <w:lastRenderedPageBreak/>
        <w:t>Музыка</w:t>
      </w:r>
    </w:p>
    <w:p w:rsidR="00CC2EC0" w:rsidRPr="0097086D" w:rsidRDefault="00CC2EC0" w:rsidP="00CC2EC0">
      <w:pPr>
        <w:spacing w:after="0" w:line="240" w:lineRule="auto"/>
        <w:rPr>
          <w:rFonts w:ascii="Times New Roman" w:hAnsi="Times New Roman" w:cs="Times New Roman"/>
          <w:b/>
          <w:sz w:val="24"/>
          <w:szCs w:val="24"/>
        </w:rPr>
      </w:pP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Обогащать слуховой опыт у детей при знакомстве с основными жанрами, стилями и направлениями в музыке.</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Накапливать представления о жизни и творчестве русских и зарубежных композиторов.</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Обучать детей анализу, сравнению и сопоставлению при разборе музыкальных форм и средств музыкальной выразительности.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умения творческой интерпретации музыки разными средствами художественной выразительности.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умения чистоты интонирования в пении.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Помогать осваивать навыки ритмич</w:t>
      </w:r>
      <w:r w:rsidR="0001417E">
        <w:rPr>
          <w:rFonts w:ascii="Times New Roman" w:hAnsi="Times New Roman" w:cs="Times New Roman"/>
          <w:sz w:val="24"/>
          <w:szCs w:val="24"/>
        </w:rPr>
        <w:t xml:space="preserve">еского многоголосья посредством </w:t>
      </w:r>
      <w:r w:rsidRPr="0097086D">
        <w:rPr>
          <w:rFonts w:ascii="Times New Roman" w:hAnsi="Times New Roman" w:cs="Times New Roman"/>
          <w:sz w:val="24"/>
          <w:szCs w:val="24"/>
        </w:rPr>
        <w:t>игрового музицирования.</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Стимулировать самостоятельную деятельность детей по сочинению танцев, игр, оркестровок.</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Развивать умения сотрудничества и сотворчества в коллективной музыкальной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w:t>
      </w:r>
      <w:r w:rsidR="0001417E">
        <w:rPr>
          <w:rFonts w:ascii="Times New Roman" w:hAnsi="Times New Roman" w:cs="Times New Roman"/>
          <w:sz w:val="24"/>
          <w:szCs w:val="24"/>
        </w:rPr>
        <w:t xml:space="preserve">ерных признаков балета, оперы, </w:t>
      </w:r>
      <w:r w:rsidRPr="0097086D">
        <w:rPr>
          <w:rFonts w:ascii="Times New Roman" w:hAnsi="Times New Roman" w:cs="Times New Roman"/>
          <w:sz w:val="24"/>
          <w:szCs w:val="24"/>
        </w:rPr>
        <w:t>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Организация предметно-пространственной среды.</w:t>
      </w:r>
    </w:p>
    <w:p w:rsidR="00CC2EC0" w:rsidRPr="0097086D" w:rsidRDefault="00CC2EC0" w:rsidP="00CC2EC0">
      <w:pPr>
        <w:pStyle w:val="a3"/>
        <w:ind w:left="0"/>
      </w:pPr>
      <w:r w:rsidRPr="0097086D">
        <w:t xml:space="preserve">Музыкальный центр в групповом помещении </w:t>
      </w:r>
    </w:p>
    <w:p w:rsidR="00CC2EC0" w:rsidRPr="0097086D" w:rsidRDefault="0001417E" w:rsidP="00CC2EC0">
      <w:pPr>
        <w:pStyle w:val="a3"/>
        <w:ind w:left="0"/>
      </w:pPr>
      <w:r>
        <w:t>1. Музыкальные игрушки (</w:t>
      </w:r>
      <w:r w:rsidR="00CC2EC0" w:rsidRPr="0097086D">
        <w:t xml:space="preserve">гармошки, пианино, лесенка). </w:t>
      </w:r>
    </w:p>
    <w:p w:rsidR="00CC2EC0" w:rsidRPr="0097086D" w:rsidRDefault="00CC2EC0" w:rsidP="00CC2EC0">
      <w:pPr>
        <w:pStyle w:val="a3"/>
        <w:ind w:left="0"/>
      </w:pPr>
      <w:r w:rsidRPr="0097086D">
        <w:t>2. Детские музыкальные инструменты (металлофон, барабан, погремушки, бубен).</w:t>
      </w:r>
    </w:p>
    <w:p w:rsidR="00CC2EC0" w:rsidRPr="0097086D" w:rsidRDefault="00CC2EC0" w:rsidP="00CC2EC0">
      <w:pPr>
        <w:pStyle w:val="a3"/>
        <w:ind w:left="0"/>
      </w:pPr>
      <w:r w:rsidRPr="0097086D">
        <w:t xml:space="preserve">3. Ложки, палочки, молоточки, кубики. </w:t>
      </w:r>
    </w:p>
    <w:p w:rsidR="00CC2EC0" w:rsidRPr="0097086D" w:rsidRDefault="00CC2EC0" w:rsidP="00CC2EC0">
      <w:pPr>
        <w:pStyle w:val="a3"/>
        <w:ind w:left="0"/>
      </w:pPr>
      <w:r w:rsidRPr="0097086D">
        <w:t xml:space="preserve">4. Звучащие предметы-заместители. </w:t>
      </w:r>
    </w:p>
    <w:p w:rsidR="00CC2EC0" w:rsidRPr="0097086D" w:rsidRDefault="00CC2EC0" w:rsidP="00CC2EC0">
      <w:pPr>
        <w:pStyle w:val="a3"/>
        <w:ind w:left="0"/>
      </w:pPr>
      <w:r w:rsidRPr="0097086D">
        <w:t xml:space="preserve">5. Музыкальный центр и СD с записью голосов природы, детских песенок, музыкальных произведений по программе (по совету музыкального руководителя). </w:t>
      </w:r>
    </w:p>
    <w:p w:rsidR="00CC2EC0" w:rsidRPr="0097086D" w:rsidRDefault="00CC2EC0" w:rsidP="00CC2EC0">
      <w:pPr>
        <w:pStyle w:val="a3"/>
        <w:ind w:left="0"/>
      </w:pPr>
      <w:r w:rsidRPr="0097086D">
        <w:t xml:space="preserve">6. CD с записью музыкального сопровождения для театрализованных представлений, подвижных игр, пальчиковой гимнастики. </w:t>
      </w:r>
    </w:p>
    <w:p w:rsidR="00CC2EC0" w:rsidRPr="0097086D" w:rsidRDefault="00CC2EC0" w:rsidP="00CC2EC0">
      <w:pPr>
        <w:spacing w:after="0" w:line="240" w:lineRule="auto"/>
        <w:jc w:val="both"/>
      </w:pPr>
      <w:r w:rsidRPr="0097086D">
        <w:rPr>
          <w:rFonts w:ascii="Times New Roman" w:hAnsi="Times New Roman" w:cs="Times New Roman"/>
          <w:b/>
          <w:sz w:val="24"/>
          <w:szCs w:val="24"/>
        </w:rPr>
        <w:t>Результаты образовательной деятельности</w:t>
      </w:r>
    </w:p>
    <w:tbl>
      <w:tblPr>
        <w:tblW w:w="950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9"/>
        <w:gridCol w:w="3260"/>
      </w:tblGrid>
      <w:tr w:rsidR="00CC2EC0" w:rsidRPr="0097086D" w:rsidTr="006F3AB8">
        <w:tc>
          <w:tcPr>
            <w:tcW w:w="6249" w:type="dxa"/>
            <w:shd w:val="clear" w:color="auto" w:fill="auto"/>
          </w:tcPr>
          <w:p w:rsidR="00CC2EC0" w:rsidRPr="0097086D" w:rsidRDefault="00CC2EC0" w:rsidP="00FF1E89">
            <w:pPr>
              <w:snapToGrid w:val="0"/>
              <w:spacing w:after="0" w:line="240" w:lineRule="auto"/>
              <w:jc w:val="both"/>
            </w:pPr>
          </w:p>
          <w:p w:rsidR="00CC2EC0" w:rsidRPr="0097086D" w:rsidRDefault="00CC2EC0" w:rsidP="00FF1E89">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lastRenderedPageBreak/>
              <w:t>Достижения ребенка</w:t>
            </w:r>
          </w:p>
          <w:p w:rsidR="00CC2EC0" w:rsidRPr="0097086D" w:rsidRDefault="00BE36B9" w:rsidP="00FF1E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(«Что нас радует»)</w:t>
            </w:r>
          </w:p>
        </w:tc>
        <w:tc>
          <w:tcPr>
            <w:tcW w:w="3260" w:type="dxa"/>
            <w:shd w:val="clear" w:color="auto" w:fill="auto"/>
          </w:tcPr>
          <w:p w:rsidR="00CC2EC0" w:rsidRPr="0097086D" w:rsidRDefault="00CC2EC0" w:rsidP="00FF1E89">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lastRenderedPageBreak/>
              <w:t>В</w:t>
            </w:r>
            <w:r w:rsidR="006F3AB8">
              <w:rPr>
                <w:rFonts w:ascii="Times New Roman" w:hAnsi="Times New Roman" w:cs="Times New Roman"/>
                <w:b/>
                <w:sz w:val="24"/>
                <w:szCs w:val="24"/>
              </w:rPr>
              <w:t xml:space="preserve">ызывает озабоченность и </w:t>
            </w:r>
            <w:r w:rsidR="006F3AB8">
              <w:rPr>
                <w:rFonts w:ascii="Times New Roman" w:hAnsi="Times New Roman" w:cs="Times New Roman"/>
                <w:b/>
                <w:sz w:val="24"/>
                <w:szCs w:val="24"/>
              </w:rPr>
              <w:lastRenderedPageBreak/>
              <w:t xml:space="preserve">требует совместных усилий педагогов и </w:t>
            </w:r>
            <w:r w:rsidR="0001417E">
              <w:rPr>
                <w:rFonts w:ascii="Times New Roman" w:hAnsi="Times New Roman" w:cs="Times New Roman"/>
                <w:b/>
                <w:sz w:val="24"/>
                <w:szCs w:val="24"/>
              </w:rPr>
              <w:t>родителей</w:t>
            </w:r>
          </w:p>
        </w:tc>
      </w:tr>
      <w:tr w:rsidR="00CC2EC0" w:rsidRPr="0097086D" w:rsidTr="006F3AB8">
        <w:tc>
          <w:tcPr>
            <w:tcW w:w="6249" w:type="dxa"/>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lastRenderedPageBreak/>
              <w:t>- Развита культура слушательского восприятия;</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любит </w:t>
            </w:r>
            <w:r w:rsidR="006F3AB8">
              <w:rPr>
                <w:rFonts w:ascii="Times New Roman" w:hAnsi="Times New Roman" w:cs="Times New Roman"/>
                <w:sz w:val="24"/>
                <w:szCs w:val="24"/>
              </w:rPr>
              <w:t xml:space="preserve">посещать концерты, музыкальный </w:t>
            </w:r>
            <w:r w:rsidRPr="0097086D">
              <w:rPr>
                <w:rFonts w:ascii="Times New Roman" w:hAnsi="Times New Roman" w:cs="Times New Roman"/>
                <w:sz w:val="24"/>
                <w:szCs w:val="24"/>
              </w:rPr>
              <w:t>театр, делится полученными впечатлениями;</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музыкально эрудирован, имеет предста</w:t>
            </w:r>
            <w:r w:rsidR="006F3AB8">
              <w:rPr>
                <w:rFonts w:ascii="Times New Roman" w:hAnsi="Times New Roman" w:cs="Times New Roman"/>
                <w:sz w:val="24"/>
                <w:szCs w:val="24"/>
              </w:rPr>
              <w:t xml:space="preserve">вления о жанрах и направлениях </w:t>
            </w:r>
            <w:r w:rsidRPr="0097086D">
              <w:rPr>
                <w:rFonts w:ascii="Times New Roman" w:hAnsi="Times New Roman" w:cs="Times New Roman"/>
                <w:sz w:val="24"/>
                <w:szCs w:val="24"/>
              </w:rPr>
              <w:t>классической и народной музыки, творчестве разных композиторов;</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проявляет себя во всех видах музыкальной исполнительской деятельности, на праздниках;</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активен в театрализаци</w:t>
            </w:r>
            <w:r w:rsidR="006F3AB8">
              <w:rPr>
                <w:rFonts w:ascii="Times New Roman" w:hAnsi="Times New Roman" w:cs="Times New Roman"/>
                <w:sz w:val="24"/>
                <w:szCs w:val="24"/>
              </w:rPr>
              <w:t xml:space="preserve">и, где включается </w:t>
            </w:r>
            <w:r w:rsidRPr="0097086D">
              <w:rPr>
                <w:rFonts w:ascii="Times New Roman" w:hAnsi="Times New Roman" w:cs="Times New Roman"/>
                <w:sz w:val="24"/>
                <w:szCs w:val="24"/>
              </w:rPr>
              <w:t>в ритмо-</w:t>
            </w:r>
            <w:r w:rsidR="006F3AB8">
              <w:rPr>
                <w:rFonts w:ascii="Times New Roman" w:hAnsi="Times New Roman" w:cs="Times New Roman"/>
                <w:sz w:val="24"/>
                <w:szCs w:val="24"/>
              </w:rPr>
              <w:t xml:space="preserve">интонационные игры, помогающие </w:t>
            </w:r>
            <w:r w:rsidRPr="0097086D">
              <w:rPr>
                <w:rFonts w:ascii="Times New Roman" w:hAnsi="Times New Roman" w:cs="Times New Roman"/>
                <w:sz w:val="24"/>
                <w:szCs w:val="24"/>
              </w:rPr>
              <w:t>п</w:t>
            </w:r>
            <w:r w:rsidR="006F3AB8">
              <w:rPr>
                <w:rFonts w:ascii="Times New Roman" w:hAnsi="Times New Roman" w:cs="Times New Roman"/>
                <w:sz w:val="24"/>
                <w:szCs w:val="24"/>
              </w:rPr>
              <w:t xml:space="preserve">очувствовать выразительность и </w:t>
            </w:r>
            <w:r w:rsidRPr="0097086D">
              <w:rPr>
                <w:rFonts w:ascii="Times New Roman" w:hAnsi="Times New Roman" w:cs="Times New Roman"/>
                <w:sz w:val="24"/>
                <w:szCs w:val="24"/>
              </w:rPr>
              <w:t>ритмичность интонаци</w:t>
            </w:r>
            <w:r w:rsidR="006F3AB8">
              <w:rPr>
                <w:rFonts w:ascii="Times New Roman" w:hAnsi="Times New Roman" w:cs="Times New Roman"/>
                <w:sz w:val="24"/>
                <w:szCs w:val="24"/>
              </w:rPr>
              <w:t xml:space="preserve">й, а также стихотворных ритмов, певучие диалоги или </w:t>
            </w:r>
            <w:r w:rsidRPr="0097086D">
              <w:rPr>
                <w:rFonts w:ascii="Times New Roman" w:hAnsi="Times New Roman" w:cs="Times New Roman"/>
                <w:sz w:val="24"/>
                <w:szCs w:val="24"/>
              </w:rPr>
              <w:t>рассказывания;</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прогов</w:t>
            </w:r>
            <w:r w:rsidR="006F3AB8">
              <w:rPr>
                <w:rFonts w:ascii="Times New Roman" w:hAnsi="Times New Roman" w:cs="Times New Roman"/>
                <w:sz w:val="24"/>
                <w:szCs w:val="24"/>
              </w:rPr>
              <w:t xml:space="preserve">аривает ритмизированно стихи и </w:t>
            </w:r>
            <w:r w:rsidRPr="0097086D">
              <w:rPr>
                <w:rFonts w:ascii="Times New Roman" w:hAnsi="Times New Roman" w:cs="Times New Roman"/>
                <w:sz w:val="24"/>
                <w:szCs w:val="24"/>
              </w:rPr>
              <w:t>импровизирует мелодии на заданную те</w:t>
            </w:r>
            <w:r w:rsidR="006F3AB8">
              <w:rPr>
                <w:rFonts w:ascii="Times New Roman" w:hAnsi="Times New Roman" w:cs="Times New Roman"/>
                <w:sz w:val="24"/>
                <w:szCs w:val="24"/>
              </w:rPr>
              <w:t xml:space="preserve">му, </w:t>
            </w:r>
            <w:r w:rsidRPr="0097086D">
              <w:rPr>
                <w:rFonts w:ascii="Times New Roman" w:hAnsi="Times New Roman" w:cs="Times New Roman"/>
                <w:sz w:val="24"/>
                <w:szCs w:val="24"/>
              </w:rPr>
              <w:t>участвует в инструментальных импровизациях.</w:t>
            </w:r>
          </w:p>
          <w:p w:rsidR="00CC2EC0" w:rsidRPr="0097086D" w:rsidRDefault="00CC2EC0" w:rsidP="00FF1E89">
            <w:pPr>
              <w:spacing w:after="0" w:line="240" w:lineRule="auto"/>
              <w:rPr>
                <w:rFonts w:ascii="Times New Roman" w:hAnsi="Times New Roman" w:cs="Times New Roman"/>
                <w:sz w:val="24"/>
                <w:szCs w:val="24"/>
              </w:rPr>
            </w:pPr>
          </w:p>
        </w:tc>
        <w:tc>
          <w:tcPr>
            <w:tcW w:w="3260" w:type="dxa"/>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Не активен в некоторых видах музыкальной деятельности;</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не узнает музыку известных композиторов;</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имеет слабые навыки вокального пения;</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плохо ориентируется в прост</w:t>
            </w:r>
            <w:r w:rsidR="006F3AB8">
              <w:rPr>
                <w:rFonts w:ascii="Times New Roman" w:hAnsi="Times New Roman" w:cs="Times New Roman"/>
                <w:sz w:val="24"/>
                <w:szCs w:val="24"/>
              </w:rPr>
              <w:t xml:space="preserve">ранстве при </w:t>
            </w:r>
            <w:r w:rsidRPr="0097086D">
              <w:rPr>
                <w:rFonts w:ascii="Times New Roman" w:hAnsi="Times New Roman" w:cs="Times New Roman"/>
                <w:sz w:val="24"/>
                <w:szCs w:val="24"/>
              </w:rPr>
              <w:t>исполнении танцев и пере</w:t>
            </w:r>
            <w:r w:rsidR="006F3AB8">
              <w:rPr>
                <w:rFonts w:ascii="Times New Roman" w:hAnsi="Times New Roman" w:cs="Times New Roman"/>
                <w:sz w:val="24"/>
                <w:szCs w:val="24"/>
              </w:rPr>
              <w:t xml:space="preserve">строении с </w:t>
            </w:r>
            <w:r w:rsidRPr="0097086D">
              <w:rPr>
                <w:rFonts w:ascii="Times New Roman" w:hAnsi="Times New Roman" w:cs="Times New Roman"/>
                <w:sz w:val="24"/>
                <w:szCs w:val="24"/>
              </w:rPr>
              <w:t>музыкой;</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не</w:t>
            </w:r>
            <w:r w:rsidR="006F3AB8">
              <w:rPr>
                <w:rFonts w:ascii="Times New Roman" w:hAnsi="Times New Roman" w:cs="Times New Roman"/>
                <w:sz w:val="24"/>
                <w:szCs w:val="24"/>
              </w:rPr>
              <w:t xml:space="preserve"> принимает активного участия в </w:t>
            </w:r>
            <w:r w:rsidRPr="0097086D">
              <w:rPr>
                <w:rFonts w:ascii="Times New Roman" w:hAnsi="Times New Roman" w:cs="Times New Roman"/>
                <w:sz w:val="24"/>
                <w:szCs w:val="24"/>
              </w:rPr>
              <w:t>театрализации;</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слабо развиты музыкальные </w:t>
            </w:r>
          </w:p>
          <w:p w:rsidR="00CC2EC0" w:rsidRPr="0097086D" w:rsidRDefault="00CC2EC0" w:rsidP="00FF1E89">
            <w:pPr>
              <w:spacing w:after="0" w:line="240" w:lineRule="auto"/>
            </w:pPr>
            <w:r w:rsidRPr="0097086D">
              <w:rPr>
                <w:rFonts w:ascii="Times New Roman" w:hAnsi="Times New Roman" w:cs="Times New Roman"/>
                <w:sz w:val="24"/>
                <w:szCs w:val="24"/>
              </w:rPr>
              <w:t>способности.</w:t>
            </w:r>
          </w:p>
        </w:tc>
      </w:tr>
    </w:tbl>
    <w:p w:rsidR="00CC2EC0" w:rsidRPr="0097086D" w:rsidRDefault="00CC2EC0" w:rsidP="00CC2EC0">
      <w:pPr>
        <w:spacing w:after="0" w:line="240" w:lineRule="auto"/>
        <w:rPr>
          <w:rFonts w:ascii="Times New Roman" w:hAnsi="Times New Roman" w:cs="Times New Roman"/>
          <w:sz w:val="24"/>
          <w:szCs w:val="24"/>
        </w:rPr>
      </w:pPr>
    </w:p>
    <w:p w:rsidR="00CC2EC0" w:rsidRPr="00470131" w:rsidRDefault="00CC2EC0" w:rsidP="002E4A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2.1.5 </w:t>
      </w:r>
      <w:r w:rsidRPr="00470131">
        <w:rPr>
          <w:rFonts w:ascii="Times New Roman" w:hAnsi="Times New Roman" w:cs="Times New Roman"/>
          <w:b/>
          <w:bCs/>
          <w:sz w:val="28"/>
          <w:szCs w:val="28"/>
        </w:rPr>
        <w:t>ОБРАЗОВАТЕЛЬНАЯ ОБЛАСТЬ</w:t>
      </w:r>
    </w:p>
    <w:p w:rsidR="00CC2EC0" w:rsidRPr="00470131" w:rsidRDefault="00CC2EC0" w:rsidP="002E4ADB">
      <w:pPr>
        <w:spacing w:after="0" w:line="240" w:lineRule="auto"/>
        <w:jc w:val="center"/>
        <w:rPr>
          <w:rFonts w:ascii="Times New Roman" w:hAnsi="Times New Roman" w:cs="Times New Roman"/>
          <w:b/>
          <w:i/>
          <w:sz w:val="28"/>
          <w:szCs w:val="28"/>
        </w:rPr>
      </w:pPr>
      <w:r w:rsidRPr="00470131">
        <w:rPr>
          <w:rFonts w:ascii="Times New Roman" w:hAnsi="Times New Roman" w:cs="Times New Roman"/>
          <w:b/>
          <w:bCs/>
          <w:sz w:val="28"/>
          <w:szCs w:val="28"/>
        </w:rPr>
        <w:t>«ФИЗИЧЕСКОЕ РАЗВИТИЕ»</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b/>
          <w:i/>
          <w:sz w:val="24"/>
          <w:szCs w:val="24"/>
        </w:rPr>
        <w:t xml:space="preserve">                                                                                                          Извлечение из ФГОС ДО</w:t>
      </w:r>
    </w:p>
    <w:p w:rsidR="00CC2EC0" w:rsidRPr="0097086D" w:rsidRDefault="00CC2EC0" w:rsidP="00CC2EC0">
      <w:pPr>
        <w:spacing w:after="0" w:line="240" w:lineRule="auto"/>
        <w:ind w:firstLine="2127"/>
        <w:rPr>
          <w:rFonts w:ascii="Times New Roman" w:hAnsi="Times New Roman" w:cs="Times New Roman"/>
          <w:sz w:val="24"/>
          <w:szCs w:val="24"/>
        </w:rPr>
      </w:pPr>
      <w:r w:rsidRPr="0097086D">
        <w:rPr>
          <w:rFonts w:ascii="Times New Roman" w:hAnsi="Times New Roman" w:cs="Times New Roman"/>
          <w:sz w:val="24"/>
          <w:szCs w:val="24"/>
        </w:rPr>
        <w:t xml:space="preserve">     </w:t>
      </w:r>
    </w:p>
    <w:p w:rsidR="00CC2EC0" w:rsidRPr="0097086D" w:rsidRDefault="002E4ADB" w:rsidP="00CC2EC0">
      <w:pPr>
        <w:spacing w:after="0" w:line="240" w:lineRule="auto"/>
        <w:ind w:firstLine="2127"/>
        <w:jc w:val="right"/>
        <w:rPr>
          <w:rFonts w:ascii="Times New Roman" w:hAnsi="Times New Roman" w:cs="Times New Roman"/>
          <w:sz w:val="24"/>
          <w:szCs w:val="24"/>
        </w:rPr>
      </w:pPr>
      <w:r>
        <w:rPr>
          <w:rFonts w:ascii="Times New Roman" w:hAnsi="Times New Roman" w:cs="Times New Roman"/>
          <w:sz w:val="24"/>
          <w:szCs w:val="24"/>
        </w:rPr>
        <w:t xml:space="preserve">      </w:t>
      </w:r>
      <w:r w:rsidR="00CC2EC0" w:rsidRPr="0097086D">
        <w:rPr>
          <w:rFonts w:ascii="Times New Roman" w:hAnsi="Times New Roman" w:cs="Times New Roman"/>
          <w:sz w:val="24"/>
          <w:szCs w:val="24"/>
        </w:rPr>
        <w:t>Физическое развитие включает при</w:t>
      </w:r>
      <w:r w:rsidR="009B1AC8">
        <w:rPr>
          <w:rFonts w:ascii="Times New Roman" w:hAnsi="Times New Roman" w:cs="Times New Roman"/>
          <w:sz w:val="24"/>
          <w:szCs w:val="24"/>
        </w:rPr>
        <w:t xml:space="preserve">обретение </w:t>
      </w:r>
      <w:r>
        <w:rPr>
          <w:rFonts w:ascii="Times New Roman" w:hAnsi="Times New Roman" w:cs="Times New Roman"/>
          <w:sz w:val="24"/>
          <w:szCs w:val="24"/>
        </w:rPr>
        <w:t xml:space="preserve">опыта </w:t>
      </w:r>
      <w:r w:rsidR="00CC2EC0" w:rsidRPr="0097086D">
        <w:rPr>
          <w:rFonts w:ascii="Times New Roman" w:hAnsi="Times New Roman" w:cs="Times New Roman"/>
          <w:sz w:val="24"/>
          <w:szCs w:val="24"/>
        </w:rPr>
        <w:t xml:space="preserve">следующих </w:t>
      </w:r>
    </w:p>
    <w:p w:rsidR="00CC2EC0" w:rsidRPr="0097086D" w:rsidRDefault="00CC2EC0" w:rsidP="00CC2EC0">
      <w:pPr>
        <w:spacing w:after="0" w:line="240" w:lineRule="auto"/>
        <w:ind w:firstLine="2127"/>
        <w:jc w:val="right"/>
        <w:rPr>
          <w:rFonts w:ascii="Times New Roman" w:hAnsi="Times New Roman" w:cs="Times New Roman"/>
          <w:sz w:val="24"/>
          <w:szCs w:val="24"/>
        </w:rPr>
      </w:pPr>
      <w:r w:rsidRPr="0097086D">
        <w:rPr>
          <w:rFonts w:ascii="Times New Roman" w:hAnsi="Times New Roman" w:cs="Times New Roman"/>
          <w:sz w:val="24"/>
          <w:szCs w:val="24"/>
        </w:rPr>
        <w:t xml:space="preserve">видах деятельности детей: двигательной, в том числе связанной с </w:t>
      </w:r>
    </w:p>
    <w:p w:rsidR="00CC2EC0" w:rsidRPr="0097086D" w:rsidRDefault="00CC2EC0" w:rsidP="009B1AC8">
      <w:pPr>
        <w:spacing w:after="0" w:line="240" w:lineRule="auto"/>
        <w:ind w:firstLine="2127"/>
        <w:jc w:val="right"/>
        <w:rPr>
          <w:rFonts w:ascii="Times New Roman" w:hAnsi="Times New Roman" w:cs="Times New Roman"/>
          <w:sz w:val="24"/>
          <w:szCs w:val="24"/>
        </w:rPr>
      </w:pPr>
      <w:r w:rsidRPr="0097086D">
        <w:rPr>
          <w:rFonts w:ascii="Times New Roman" w:hAnsi="Times New Roman" w:cs="Times New Roman"/>
          <w:sz w:val="24"/>
          <w:szCs w:val="24"/>
        </w:rPr>
        <w:t>выполнением упражнений,</w:t>
      </w:r>
      <w:r w:rsidR="009B1AC8">
        <w:rPr>
          <w:rFonts w:ascii="Times New Roman" w:hAnsi="Times New Roman" w:cs="Times New Roman"/>
          <w:sz w:val="24"/>
          <w:szCs w:val="24"/>
        </w:rPr>
        <w:t xml:space="preserve"> направленных на развитие таких </w:t>
      </w:r>
      <w:r w:rsidRPr="0097086D">
        <w:rPr>
          <w:rFonts w:ascii="Times New Roman" w:hAnsi="Times New Roman" w:cs="Times New Roman"/>
          <w:sz w:val="24"/>
          <w:szCs w:val="24"/>
        </w:rPr>
        <w:t xml:space="preserve">физических качеств, как координация и гибкость; способствующих правильному </w:t>
      </w:r>
    </w:p>
    <w:p w:rsidR="00CC2EC0" w:rsidRPr="0097086D" w:rsidRDefault="00CC2EC0" w:rsidP="00CC2EC0">
      <w:pPr>
        <w:spacing w:after="0" w:line="240" w:lineRule="auto"/>
        <w:ind w:firstLine="2127"/>
        <w:jc w:val="right"/>
        <w:rPr>
          <w:rFonts w:ascii="Times New Roman" w:hAnsi="Times New Roman" w:cs="Times New Roman"/>
          <w:sz w:val="24"/>
          <w:szCs w:val="24"/>
        </w:rPr>
      </w:pPr>
      <w:r w:rsidRPr="0097086D">
        <w:rPr>
          <w:rFonts w:ascii="Times New Roman" w:hAnsi="Times New Roman" w:cs="Times New Roman"/>
          <w:sz w:val="24"/>
          <w:szCs w:val="24"/>
        </w:rPr>
        <w:t xml:space="preserve">формированию опорно-двигательной системы организма, развитию </w:t>
      </w:r>
    </w:p>
    <w:p w:rsidR="00CC2EC0" w:rsidRPr="0097086D" w:rsidRDefault="00CC2EC0" w:rsidP="009B1AC8">
      <w:pPr>
        <w:spacing w:after="0" w:line="240" w:lineRule="auto"/>
        <w:ind w:firstLine="2127"/>
        <w:jc w:val="right"/>
        <w:rPr>
          <w:rFonts w:ascii="Times New Roman" w:hAnsi="Times New Roman" w:cs="Times New Roman"/>
          <w:sz w:val="24"/>
          <w:szCs w:val="24"/>
        </w:rPr>
      </w:pPr>
      <w:r w:rsidRPr="0097086D">
        <w:rPr>
          <w:rFonts w:ascii="Times New Roman" w:hAnsi="Times New Roman" w:cs="Times New Roman"/>
          <w:sz w:val="24"/>
          <w:szCs w:val="24"/>
        </w:rPr>
        <w:t xml:space="preserve">равновесия, координации движения, крупной и мелкой моторики обеих рук, а также с правильным, не наносящем ущерба организму, выполнением </w:t>
      </w:r>
    </w:p>
    <w:p w:rsidR="00CC2EC0" w:rsidRPr="0097086D" w:rsidRDefault="00CC2EC0" w:rsidP="00CC2EC0">
      <w:pPr>
        <w:spacing w:after="0" w:line="240" w:lineRule="auto"/>
        <w:ind w:firstLine="2127"/>
        <w:jc w:val="right"/>
        <w:rPr>
          <w:rFonts w:ascii="Times New Roman" w:hAnsi="Times New Roman" w:cs="Times New Roman"/>
          <w:sz w:val="24"/>
          <w:szCs w:val="24"/>
        </w:rPr>
      </w:pPr>
      <w:r w:rsidRPr="0097086D">
        <w:rPr>
          <w:rFonts w:ascii="Times New Roman" w:hAnsi="Times New Roman" w:cs="Times New Roman"/>
          <w:sz w:val="24"/>
          <w:szCs w:val="24"/>
        </w:rPr>
        <w:t xml:space="preserve">основных движений (ходьба, бег, мягкие прыжки, повороты в обе </w:t>
      </w:r>
    </w:p>
    <w:p w:rsidR="00CC2EC0" w:rsidRPr="0097086D" w:rsidRDefault="00CC2EC0" w:rsidP="009B1AC8">
      <w:pPr>
        <w:spacing w:after="0" w:line="240" w:lineRule="auto"/>
        <w:ind w:firstLine="2127"/>
        <w:jc w:val="right"/>
        <w:rPr>
          <w:rFonts w:ascii="Times New Roman" w:hAnsi="Times New Roman" w:cs="Times New Roman"/>
          <w:sz w:val="24"/>
          <w:szCs w:val="24"/>
        </w:rPr>
      </w:pPr>
      <w:r w:rsidRPr="0097086D">
        <w:rPr>
          <w:rFonts w:ascii="Times New Roman" w:hAnsi="Times New Roman" w:cs="Times New Roman"/>
          <w:sz w:val="24"/>
          <w:szCs w:val="24"/>
        </w:rPr>
        <w:t xml:space="preserve">стороны), формирование начальных представлений о некоторых видах спорта, овладение подвижными играми с правилами; становление </w:t>
      </w:r>
    </w:p>
    <w:p w:rsidR="00CC2EC0" w:rsidRPr="0097086D" w:rsidRDefault="00CC2EC0" w:rsidP="009B1AC8">
      <w:pPr>
        <w:spacing w:after="0" w:line="240" w:lineRule="auto"/>
        <w:ind w:firstLine="2127"/>
        <w:jc w:val="right"/>
        <w:rPr>
          <w:rFonts w:ascii="Times New Roman" w:hAnsi="Times New Roman" w:cs="Times New Roman"/>
          <w:sz w:val="24"/>
          <w:szCs w:val="24"/>
        </w:rPr>
      </w:pPr>
      <w:r w:rsidRPr="0097086D">
        <w:rPr>
          <w:rFonts w:ascii="Times New Roman" w:hAnsi="Times New Roman" w:cs="Times New Roman"/>
          <w:sz w:val="24"/>
          <w:szCs w:val="24"/>
        </w:rPr>
        <w:t xml:space="preserve">целенаправленности и саморегуляции в двигательной сфере; становление ценностей здорового образа жизни, овладение его элементарными </w:t>
      </w:r>
    </w:p>
    <w:p w:rsidR="00CC2EC0" w:rsidRPr="0097086D" w:rsidRDefault="00CC2EC0" w:rsidP="009B1AC8">
      <w:pPr>
        <w:spacing w:after="0" w:line="240" w:lineRule="auto"/>
        <w:ind w:firstLine="2127"/>
        <w:jc w:val="right"/>
        <w:rPr>
          <w:rFonts w:ascii="Times New Roman" w:hAnsi="Times New Roman" w:cs="Times New Roman"/>
          <w:sz w:val="24"/>
          <w:szCs w:val="24"/>
        </w:rPr>
      </w:pPr>
      <w:r w:rsidRPr="0097086D">
        <w:rPr>
          <w:rFonts w:ascii="Times New Roman" w:hAnsi="Times New Roman" w:cs="Times New Roman"/>
          <w:sz w:val="24"/>
          <w:szCs w:val="24"/>
        </w:rPr>
        <w:t>нормами и правилами (в питании, двигательном режиме, закаливании, при формировании полезных привычек и др.)</w:t>
      </w:r>
    </w:p>
    <w:p w:rsidR="00CC2EC0" w:rsidRPr="0097086D" w:rsidRDefault="00CC2EC0" w:rsidP="002E4ADB">
      <w:pPr>
        <w:spacing w:before="240" w:after="0" w:line="240" w:lineRule="auto"/>
        <w:jc w:val="center"/>
        <w:rPr>
          <w:rFonts w:ascii="Times New Roman" w:hAnsi="Times New Roman" w:cs="Times New Roman"/>
          <w:b/>
          <w:sz w:val="24"/>
          <w:szCs w:val="24"/>
        </w:rPr>
      </w:pPr>
      <w:r w:rsidRPr="0097086D">
        <w:rPr>
          <w:rFonts w:ascii="Times New Roman" w:hAnsi="Times New Roman" w:cs="Times New Roman"/>
          <w:b/>
          <w:sz w:val="28"/>
          <w:szCs w:val="24"/>
        </w:rPr>
        <w:t>Четвертый год жизни. 2-я младшая группа.</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Развивать у детей потребность в двигательной активности, интерес к физическим упражнениям.</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lastRenderedPageBreak/>
        <w:t>-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CC2EC0" w:rsidRPr="0097086D" w:rsidRDefault="00CC2EC0" w:rsidP="00CC2EC0">
      <w:pPr>
        <w:spacing w:after="0" w:line="240" w:lineRule="auto"/>
        <w:rPr>
          <w:rFonts w:ascii="Times New Roman" w:hAnsi="Times New Roman" w:cs="Times New Roman"/>
          <w:b/>
          <w:sz w:val="24"/>
          <w:szCs w:val="24"/>
        </w:rPr>
      </w:pPr>
      <w:r w:rsidRPr="0097086D">
        <w:rPr>
          <w:rFonts w:ascii="Times New Roman" w:hAnsi="Times New Roman" w:cs="Times New Roman"/>
          <w:sz w:val="24"/>
          <w:szCs w:val="24"/>
        </w:rPr>
        <w:t>- Развивать навыки культурного поведения во время еды, правильно пользоваться ложкой, вилкой, салфеткой.</w:t>
      </w:r>
    </w:p>
    <w:p w:rsidR="00CC2EC0" w:rsidRPr="0097086D" w:rsidRDefault="00CC2EC0" w:rsidP="00CC2EC0">
      <w:pPr>
        <w:spacing w:after="0" w:line="240" w:lineRule="auto"/>
        <w:rPr>
          <w:rFonts w:ascii="Times New Roman" w:hAnsi="Times New Roman" w:cs="Times New Roman"/>
          <w:b/>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240" w:lineRule="auto"/>
        <w:jc w:val="center"/>
        <w:rPr>
          <w:rFonts w:ascii="Times New Roman" w:hAnsi="Times New Roman" w:cs="Times New Roman"/>
          <w:b/>
          <w:sz w:val="24"/>
          <w:szCs w:val="24"/>
        </w:rPr>
      </w:pPr>
    </w:p>
    <w:p w:rsidR="00CC2EC0" w:rsidRPr="0097086D" w:rsidRDefault="00CC2EC0" w:rsidP="00CC2EC0">
      <w:pPr>
        <w:spacing w:after="0" w:line="240" w:lineRule="auto"/>
        <w:jc w:val="center"/>
        <w:rPr>
          <w:rFonts w:ascii="Times New Roman" w:hAnsi="Times New Roman" w:cs="Times New Roman"/>
          <w:sz w:val="24"/>
          <w:szCs w:val="24"/>
          <w:u w:val="single"/>
        </w:rPr>
      </w:pPr>
      <w:r w:rsidRPr="0097086D">
        <w:rPr>
          <w:rFonts w:ascii="Times New Roman" w:hAnsi="Times New Roman" w:cs="Times New Roman"/>
          <w:b/>
          <w:sz w:val="24"/>
          <w:szCs w:val="24"/>
        </w:rPr>
        <w:t>Двигательная деятельность.</w:t>
      </w:r>
    </w:p>
    <w:p w:rsidR="00CC2EC0" w:rsidRPr="0097086D" w:rsidRDefault="00CC2EC0" w:rsidP="00CC2EC0">
      <w:pPr>
        <w:spacing w:after="0" w:line="240" w:lineRule="auto"/>
        <w:jc w:val="both"/>
        <w:rPr>
          <w:rFonts w:ascii="Times New Roman" w:hAnsi="Times New Roman" w:cs="Times New Roman"/>
          <w:sz w:val="24"/>
          <w:szCs w:val="24"/>
          <w:u w:val="single"/>
        </w:rPr>
      </w:pPr>
      <w:r w:rsidRPr="0097086D">
        <w:rPr>
          <w:rFonts w:ascii="Times New Roman" w:hAnsi="Times New Roman" w:cs="Times New Roman"/>
          <w:sz w:val="24"/>
          <w:szCs w:val="24"/>
          <w:u w:val="single"/>
        </w:rPr>
        <w:t>Порядковые упражнения. Построения и перестроения:</w:t>
      </w:r>
      <w:r w:rsidRPr="0097086D">
        <w:rPr>
          <w:rFonts w:ascii="Times New Roman" w:hAnsi="Times New Roman" w:cs="Times New Roman"/>
          <w:sz w:val="24"/>
          <w:szCs w:val="24"/>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w:t>
      </w:r>
      <w:r w:rsidRPr="0097086D">
        <w:rPr>
          <w:rFonts w:ascii="Times New Roman" w:hAnsi="Times New Roman" w:cs="Times New Roman"/>
          <w:sz w:val="24"/>
          <w:szCs w:val="24"/>
          <w:u w:val="single"/>
        </w:rPr>
        <w:t>. Общеразвивающие упражнения.</w:t>
      </w:r>
      <w:r w:rsidRPr="0097086D">
        <w:rPr>
          <w:rFonts w:ascii="Times New Roman" w:hAnsi="Times New Roman" w:cs="Times New Roman"/>
          <w:sz w:val="24"/>
          <w:szCs w:val="24"/>
        </w:rPr>
        <w:t xml:space="preserve">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выпонения упражнений по сигналу.</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u w:val="single"/>
        </w:rPr>
        <w:t xml:space="preserve">Основные движения. Ходьба. </w:t>
      </w:r>
      <w:r w:rsidRPr="0097086D">
        <w:rPr>
          <w:rFonts w:ascii="Times New Roman" w:hAnsi="Times New Roman" w:cs="Times New Roman"/>
          <w:sz w:val="24"/>
          <w:szCs w:val="24"/>
        </w:rPr>
        <w:t xml:space="preserve">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sidRPr="0097086D">
        <w:rPr>
          <w:rFonts w:ascii="Times New Roman" w:hAnsi="Times New Roman" w:cs="Times New Roman"/>
          <w:sz w:val="24"/>
          <w:szCs w:val="24"/>
          <w:u w:val="single"/>
        </w:rPr>
        <w:t>Бег,</w:t>
      </w:r>
      <w:r w:rsidRPr="0097086D">
        <w:rPr>
          <w:rFonts w:ascii="Times New Roman" w:hAnsi="Times New Roman" w:cs="Times New Roman"/>
          <w:sz w:val="24"/>
          <w:szCs w:val="24"/>
        </w:rPr>
        <w:t xml:space="preserve"> не опуская головы. </w:t>
      </w:r>
      <w:r w:rsidRPr="0097086D">
        <w:rPr>
          <w:rFonts w:ascii="Times New Roman" w:hAnsi="Times New Roman" w:cs="Times New Roman"/>
          <w:sz w:val="24"/>
          <w:szCs w:val="24"/>
          <w:u w:val="single"/>
        </w:rPr>
        <w:t>Прыжки.   Прыжки в длину с места, в глубину</w:t>
      </w:r>
      <w:r w:rsidRPr="0097086D">
        <w:rPr>
          <w:rFonts w:ascii="Times New Roman" w:hAnsi="Times New Roman" w:cs="Times New Roman"/>
          <w:sz w:val="24"/>
          <w:szCs w:val="24"/>
        </w:rPr>
        <w:t xml:space="preserve">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w:t>
      </w:r>
      <w:r w:rsidR="0096604B">
        <w:rPr>
          <w:rFonts w:ascii="Times New Roman" w:hAnsi="Times New Roman" w:cs="Times New Roman"/>
          <w:sz w:val="24"/>
          <w:szCs w:val="24"/>
        </w:rPr>
        <w:t xml:space="preserve"> </w:t>
      </w:r>
      <w:r w:rsidRPr="0097086D">
        <w:rPr>
          <w:rFonts w:ascii="Times New Roman" w:hAnsi="Times New Roman" w:cs="Times New Roman"/>
          <w:sz w:val="24"/>
          <w:szCs w:val="24"/>
          <w:u w:val="single"/>
        </w:rPr>
        <w:t>Катание, бросание, метание.</w:t>
      </w:r>
      <w:r w:rsidRPr="0097086D">
        <w:rPr>
          <w:rFonts w:ascii="Times New Roman" w:hAnsi="Times New Roman" w:cs="Times New Roman"/>
          <w:sz w:val="24"/>
          <w:szCs w:val="24"/>
        </w:rPr>
        <w:t xml:space="preserve">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r w:rsidRPr="0097086D">
        <w:rPr>
          <w:rFonts w:ascii="Times New Roman" w:hAnsi="Times New Roman" w:cs="Times New Roman"/>
          <w:sz w:val="24"/>
          <w:szCs w:val="24"/>
          <w:u w:val="single"/>
        </w:rPr>
        <w:t>Лазание</w:t>
      </w:r>
      <w:r w:rsidRPr="0097086D">
        <w:rPr>
          <w:rFonts w:ascii="Times New Roman" w:hAnsi="Times New Roman" w:cs="Times New Roman"/>
          <w:sz w:val="24"/>
          <w:szCs w:val="24"/>
        </w:rPr>
        <w:t xml:space="preserve"> по лестнице-стремянке и вертикальной лестнице приставным шагом, перелезание и пролезание через и под предметами, не касаясь руками пола. </w:t>
      </w:r>
      <w:r w:rsidRPr="0097086D">
        <w:rPr>
          <w:rFonts w:ascii="Times New Roman" w:hAnsi="Times New Roman" w:cs="Times New Roman"/>
          <w:sz w:val="24"/>
          <w:szCs w:val="24"/>
          <w:u w:val="single"/>
        </w:rPr>
        <w:t>Музыкально-ритмические упражнения</w:t>
      </w:r>
      <w:r w:rsidRPr="0097086D">
        <w:rPr>
          <w:rFonts w:ascii="Times New Roman" w:hAnsi="Times New Roman" w:cs="Times New Roman"/>
          <w:sz w:val="24"/>
          <w:szCs w:val="24"/>
        </w:rPr>
        <w:t xml:space="preserve">. </w:t>
      </w:r>
      <w:r w:rsidRPr="0097086D">
        <w:rPr>
          <w:rFonts w:ascii="Times New Roman" w:hAnsi="Times New Roman" w:cs="Times New Roman"/>
          <w:sz w:val="24"/>
          <w:szCs w:val="24"/>
          <w:u w:val="single"/>
        </w:rPr>
        <w:t>Спортивные упражнения:</w:t>
      </w:r>
      <w:r w:rsidRPr="0097086D">
        <w:rPr>
          <w:rFonts w:ascii="Times New Roman" w:hAnsi="Times New Roman" w:cs="Times New Roman"/>
          <w:sz w:val="24"/>
          <w:szCs w:val="24"/>
        </w:rPr>
        <w:t xml:space="preserve">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Становление у детей ценностей здорового образа жизни, овладение его элементарными нормами и правилами.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CC2EC0" w:rsidRPr="0097086D" w:rsidRDefault="00CC2EC0" w:rsidP="00CC2EC0">
      <w:pPr>
        <w:spacing w:after="0" w:line="240" w:lineRule="auto"/>
        <w:rPr>
          <w:rFonts w:ascii="Times New Roman" w:hAnsi="Times New Roman" w:cs="Times New Roman"/>
          <w:b/>
          <w:sz w:val="24"/>
          <w:szCs w:val="24"/>
        </w:rPr>
      </w:pPr>
      <w:r w:rsidRPr="0097086D">
        <w:rPr>
          <w:rFonts w:ascii="Times New Roman" w:hAnsi="Times New Roman" w:cs="Times New Roman"/>
          <w:b/>
          <w:sz w:val="24"/>
          <w:szCs w:val="24"/>
        </w:rPr>
        <w:t>Предметно-развивающая среда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Уголок «Маленькие спортсмены» в групповом помещении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 Большие надувные мячи (2—3 штуки)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2. Флажки разных цветов (8—10 штук).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3. Ленты разных цветов на колечках (8—10 штук).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4. Кубики маленькие и средние разных цветов (по 8—10 штук).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5. Массажные мячики разных цветов (8—10 штук).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6. Массажные коврики и ребристые дорожки.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7. Забавная игрушка-кольцеброс.</w:t>
      </w:r>
    </w:p>
    <w:p w:rsidR="00CC2EC0" w:rsidRPr="0097086D" w:rsidRDefault="00CC2EC0" w:rsidP="00CC2EC0">
      <w:pPr>
        <w:spacing w:after="0" w:line="240" w:lineRule="auto"/>
      </w:pPr>
      <w:r w:rsidRPr="0097086D">
        <w:rPr>
          <w:rFonts w:ascii="Times New Roman" w:hAnsi="Times New Roman" w:cs="Times New Roman"/>
          <w:b/>
          <w:sz w:val="24"/>
          <w:szCs w:val="24"/>
        </w:rPr>
        <w:t>Результаты образовательной деятельности</w:t>
      </w:r>
    </w:p>
    <w:tbl>
      <w:tblPr>
        <w:tblW w:w="9651" w:type="dxa"/>
        <w:tblInd w:w="-45" w:type="dxa"/>
        <w:tblLayout w:type="fixed"/>
        <w:tblLook w:val="0000" w:firstRow="0" w:lastRow="0" w:firstColumn="0" w:lastColumn="0" w:noHBand="0" w:noVBand="0"/>
      </w:tblPr>
      <w:tblGrid>
        <w:gridCol w:w="4689"/>
        <w:gridCol w:w="4962"/>
      </w:tblGrid>
      <w:tr w:rsidR="00CC2EC0" w:rsidRPr="0097086D" w:rsidTr="006D22B6">
        <w:tc>
          <w:tcPr>
            <w:tcW w:w="4689"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240" w:lineRule="auto"/>
              <w:jc w:val="center"/>
            </w:pP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BE36B9" w:rsidP="00BE36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(«Что нас радует»)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BE36B9" w:rsidRDefault="00BE36B9" w:rsidP="00BE36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совместных усилий педагогов и </w:t>
            </w:r>
            <w:r w:rsidR="00CC2EC0" w:rsidRPr="0097086D">
              <w:rPr>
                <w:rFonts w:ascii="Times New Roman" w:hAnsi="Times New Roman" w:cs="Times New Roman"/>
                <w:b/>
                <w:sz w:val="24"/>
                <w:szCs w:val="24"/>
              </w:rPr>
              <w:t>родителей</w:t>
            </w:r>
          </w:p>
          <w:p w:rsidR="00CC2EC0" w:rsidRPr="0097086D" w:rsidRDefault="00CC2EC0" w:rsidP="00FF1E89">
            <w:pPr>
              <w:spacing w:after="0" w:line="240" w:lineRule="auto"/>
              <w:rPr>
                <w:rFonts w:ascii="Times New Roman" w:hAnsi="Times New Roman" w:cs="Times New Roman"/>
                <w:sz w:val="24"/>
                <w:szCs w:val="24"/>
              </w:rPr>
            </w:pPr>
          </w:p>
        </w:tc>
      </w:tr>
      <w:tr w:rsidR="00CC2EC0" w:rsidRPr="0097086D" w:rsidTr="006D22B6">
        <w:tc>
          <w:tcPr>
            <w:tcW w:w="4689"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Ребенок с желанием двигается, его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двигательный опыт достаточно многообразен;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lastRenderedPageBreak/>
              <w:t>- при выполнении упражнений демонстрирует достаточну</w:t>
            </w:r>
            <w:r w:rsidR="006D22B6">
              <w:rPr>
                <w:rFonts w:ascii="Times New Roman" w:hAnsi="Times New Roman" w:cs="Times New Roman"/>
                <w:sz w:val="24"/>
                <w:szCs w:val="24"/>
              </w:rPr>
              <w:t xml:space="preserve">ю в соответствии с возрастными </w:t>
            </w:r>
            <w:r w:rsidRPr="0097086D">
              <w:rPr>
                <w:rFonts w:ascii="Times New Roman" w:hAnsi="Times New Roman" w:cs="Times New Roman"/>
                <w:sz w:val="24"/>
                <w:szCs w:val="24"/>
              </w:rPr>
              <w:t>возможностями координацию движений, подвижность в суставах, быстро реагирует на сигналы, пере</w:t>
            </w:r>
            <w:r w:rsidR="006D22B6">
              <w:rPr>
                <w:rFonts w:ascii="Times New Roman" w:hAnsi="Times New Roman" w:cs="Times New Roman"/>
                <w:sz w:val="24"/>
                <w:szCs w:val="24"/>
              </w:rPr>
              <w:t xml:space="preserve">ключается с одного движения на </w:t>
            </w:r>
            <w:r w:rsidRPr="0097086D">
              <w:rPr>
                <w:rFonts w:ascii="Times New Roman" w:hAnsi="Times New Roman" w:cs="Times New Roman"/>
                <w:sz w:val="24"/>
                <w:szCs w:val="24"/>
              </w:rPr>
              <w:t>другое;</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уверенно выполняет задания, действует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в общем для всех темпе; легко</w:t>
            </w:r>
            <w:r w:rsidR="006D22B6">
              <w:rPr>
                <w:rFonts w:ascii="Times New Roman" w:hAnsi="Times New Roman" w:cs="Times New Roman"/>
                <w:sz w:val="24"/>
                <w:szCs w:val="24"/>
              </w:rPr>
              <w:t xml:space="preserve"> находит </w:t>
            </w:r>
            <w:r w:rsidRPr="0097086D">
              <w:rPr>
                <w:rFonts w:ascii="Times New Roman" w:hAnsi="Times New Roman" w:cs="Times New Roman"/>
                <w:sz w:val="24"/>
                <w:szCs w:val="24"/>
              </w:rPr>
              <w:t>свое ме</w:t>
            </w:r>
            <w:r w:rsidR="006D22B6">
              <w:rPr>
                <w:rFonts w:ascii="Times New Roman" w:hAnsi="Times New Roman" w:cs="Times New Roman"/>
                <w:sz w:val="24"/>
                <w:szCs w:val="24"/>
              </w:rPr>
              <w:t xml:space="preserve">сто при совместных построениях </w:t>
            </w:r>
            <w:r w:rsidRPr="0097086D">
              <w:rPr>
                <w:rFonts w:ascii="Times New Roman" w:hAnsi="Times New Roman" w:cs="Times New Roman"/>
                <w:sz w:val="24"/>
                <w:szCs w:val="24"/>
              </w:rPr>
              <w:t xml:space="preserve">и в играх;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проявляет инициативность, с большим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удовольствием участвует в подвижных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иг</w:t>
            </w:r>
            <w:r w:rsidR="006D22B6">
              <w:rPr>
                <w:rFonts w:ascii="Times New Roman" w:hAnsi="Times New Roman" w:cs="Times New Roman"/>
                <w:sz w:val="24"/>
                <w:szCs w:val="24"/>
              </w:rPr>
              <w:t xml:space="preserve">рах, строго соблюдает правила, </w:t>
            </w:r>
            <w:r w:rsidRPr="0097086D">
              <w:rPr>
                <w:rFonts w:ascii="Times New Roman" w:hAnsi="Times New Roman" w:cs="Times New Roman"/>
                <w:sz w:val="24"/>
                <w:szCs w:val="24"/>
              </w:rPr>
              <w:t>стремится к выполнению ведущих ролей в игре;</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с удовольствием применяет культурно-</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гигиенические навыки, радуется своей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самостоятельности и результату;</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с интересом слушает стихи и потешки о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процессах умывания, купания.</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lastRenderedPageBreak/>
              <w:t>- Ребенок малоподвижен, его двигательный опыт беден;</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неуверенно выполняет большинство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lastRenderedPageBreak/>
              <w:t xml:space="preserve">упражнений, движения скованные,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координация движений низкая (в ходьбе, беге, лазании);</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затрудняется действовать по указанию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воспитателя, согласовывать свои движения с движениями других детей;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отстает от общего темпа выполнения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упражнений;</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не испытывает интереса к физическим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упражнениям, действиям с физкультурными пособиями;</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не знаком или имеет ограниченные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представления о правилах личной гигиены, необходимости соблюдения режима дня, о здоровом образе жизни;</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испытывает затруднения в самостоятельном выполнении процессов умывания, питания,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одевания, элементарного ухода за своим </w:t>
            </w:r>
          </w:p>
          <w:p w:rsidR="00CC2EC0" w:rsidRPr="0097086D" w:rsidRDefault="00CC2EC0" w:rsidP="00FF1E89">
            <w:pPr>
              <w:spacing w:after="0" w:line="240" w:lineRule="auto"/>
              <w:rPr>
                <w:rFonts w:ascii="Times New Roman" w:hAnsi="Times New Roman" w:cs="Times New Roman"/>
                <w:b/>
                <w:sz w:val="28"/>
                <w:szCs w:val="24"/>
              </w:rPr>
            </w:pPr>
            <w:r w:rsidRPr="0097086D">
              <w:rPr>
                <w:rFonts w:ascii="Times New Roman" w:hAnsi="Times New Roman" w:cs="Times New Roman"/>
                <w:sz w:val="24"/>
                <w:szCs w:val="24"/>
              </w:rPr>
              <w:t>внешним видом, в использовании носового платка, постоянно ждет помощи взрослого.</w:t>
            </w:r>
          </w:p>
        </w:tc>
      </w:tr>
    </w:tbl>
    <w:p w:rsidR="00CC2EC0" w:rsidRPr="0097086D" w:rsidRDefault="00CC2EC0" w:rsidP="00CC2EC0">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8"/>
          <w:szCs w:val="24"/>
        </w:rPr>
        <w:lastRenderedPageBreak/>
        <w:t>Пятый год жизни. Средняя группа.</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Задачи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Целенаправленно развивать скоростно-силовые качества, координацию, общую выносливость, силу, гибкость.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Формировать у детей потребность в двигательной активности, интерес к выполнению элементарных правил здорового образа жизни.</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CC2EC0" w:rsidRPr="0097086D" w:rsidRDefault="00CC2EC0" w:rsidP="00CC2EC0">
      <w:pPr>
        <w:spacing w:after="0" w:line="240" w:lineRule="auto"/>
        <w:jc w:val="both"/>
        <w:rPr>
          <w:rFonts w:ascii="Times New Roman" w:hAnsi="Times New Roman" w:cs="Times New Roman"/>
          <w:sz w:val="24"/>
          <w:szCs w:val="24"/>
          <w:u w:val="single"/>
        </w:rPr>
      </w:pPr>
      <w:r w:rsidRPr="0097086D">
        <w:rPr>
          <w:rFonts w:ascii="Times New Roman" w:hAnsi="Times New Roman" w:cs="Times New Roman"/>
          <w:b/>
          <w:sz w:val="24"/>
          <w:szCs w:val="24"/>
        </w:rPr>
        <w:t xml:space="preserve">Содержание образовательной деятельности </w:t>
      </w:r>
    </w:p>
    <w:p w:rsidR="00CC2EC0" w:rsidRPr="0097086D" w:rsidRDefault="00CC2EC0" w:rsidP="00CC2EC0">
      <w:pPr>
        <w:spacing w:after="0" w:line="240" w:lineRule="auto"/>
        <w:jc w:val="both"/>
        <w:rPr>
          <w:rFonts w:ascii="Times New Roman" w:hAnsi="Times New Roman" w:cs="Times New Roman"/>
          <w:sz w:val="24"/>
          <w:szCs w:val="24"/>
          <w:u w:val="single"/>
        </w:rPr>
      </w:pPr>
      <w:r w:rsidRPr="0097086D">
        <w:rPr>
          <w:rFonts w:ascii="Times New Roman" w:hAnsi="Times New Roman" w:cs="Times New Roman"/>
          <w:sz w:val="24"/>
          <w:szCs w:val="24"/>
          <w:u w:val="single"/>
        </w:rPr>
        <w:t>Порядковые упражнения</w:t>
      </w:r>
      <w:r w:rsidRPr="0097086D">
        <w:rPr>
          <w:rFonts w:ascii="Times New Roman" w:hAnsi="Times New Roman" w:cs="Times New Roman"/>
          <w:sz w:val="24"/>
          <w:szCs w:val="24"/>
        </w:rPr>
        <w:t xml:space="preserve">.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r w:rsidRPr="0097086D">
        <w:rPr>
          <w:rFonts w:ascii="Times New Roman" w:hAnsi="Times New Roman" w:cs="Times New Roman"/>
          <w:sz w:val="24"/>
          <w:szCs w:val="24"/>
          <w:u w:val="single"/>
        </w:rPr>
        <w:t>Общеразвивающие упражнения</w:t>
      </w:r>
      <w:r w:rsidRPr="0097086D">
        <w:rPr>
          <w:rFonts w:ascii="Times New Roman" w:hAnsi="Times New Roman" w:cs="Times New Roman"/>
          <w:sz w:val="24"/>
          <w:szCs w:val="24"/>
        </w:rPr>
        <w:t>.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u w:val="single"/>
        </w:rPr>
        <w:t>Основные движения</w:t>
      </w:r>
      <w:r w:rsidRPr="0097086D">
        <w:rPr>
          <w:rFonts w:ascii="Times New Roman" w:hAnsi="Times New Roman" w:cs="Times New Roman"/>
          <w:sz w:val="24"/>
          <w:szCs w:val="24"/>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w:t>
      </w:r>
      <w:r w:rsidRPr="0097086D">
        <w:rPr>
          <w:rFonts w:ascii="Times New Roman" w:hAnsi="Times New Roman" w:cs="Times New Roman"/>
          <w:sz w:val="24"/>
          <w:szCs w:val="24"/>
        </w:rPr>
        <w:lastRenderedPageBreak/>
        <w:t xml:space="preserve">на гимнастическую стенку одноименным способом. Подводящие упражнения. </w:t>
      </w:r>
      <w:r w:rsidRPr="0097086D">
        <w:rPr>
          <w:rFonts w:ascii="Times New Roman" w:hAnsi="Times New Roman" w:cs="Times New Roman"/>
          <w:sz w:val="24"/>
          <w:szCs w:val="24"/>
          <w:u w:val="single"/>
        </w:rPr>
        <w:t>Ходьба</w:t>
      </w:r>
      <w:r w:rsidRPr="0097086D">
        <w:rPr>
          <w:rFonts w:ascii="Times New Roman" w:hAnsi="Times New Roman" w:cs="Times New Roman"/>
          <w:sz w:val="24"/>
          <w:szCs w:val="24"/>
        </w:rPr>
        <w:t xml:space="preserve"> с сохранением правильной осанки, заданного темпа (быстрого, умеренного, медленного).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b/>
          <w:sz w:val="24"/>
          <w:szCs w:val="24"/>
        </w:rPr>
        <w:t xml:space="preserve">Бег. </w:t>
      </w:r>
      <w:r w:rsidRPr="0097086D">
        <w:rPr>
          <w:rFonts w:ascii="Times New Roman" w:hAnsi="Times New Roman" w:cs="Times New Roman"/>
          <w:sz w:val="24"/>
          <w:szCs w:val="24"/>
        </w:rPr>
        <w:t xml:space="preserve">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w:t>
      </w:r>
      <w:r w:rsidRPr="0097086D">
        <w:rPr>
          <w:rFonts w:ascii="Times New Roman" w:hAnsi="Times New Roman" w:cs="Times New Roman"/>
          <w:sz w:val="24"/>
          <w:szCs w:val="24"/>
          <w:u w:val="single"/>
        </w:rPr>
        <w:t>Бросание, ловля, метание.</w:t>
      </w:r>
      <w:r w:rsidRPr="0097086D">
        <w:rPr>
          <w:rFonts w:ascii="Times New Roman" w:hAnsi="Times New Roman" w:cs="Times New Roman"/>
          <w:sz w:val="24"/>
          <w:szCs w:val="24"/>
        </w:rPr>
        <w:t xml:space="preserve"> Ловля мяча с расстояния 1,5 м, отбивание его об пол не менее 5 раз подряд. Правильные исходные положения при метании. </w:t>
      </w:r>
      <w:r w:rsidRPr="0097086D">
        <w:rPr>
          <w:rFonts w:ascii="Times New Roman" w:hAnsi="Times New Roman" w:cs="Times New Roman"/>
          <w:sz w:val="24"/>
          <w:szCs w:val="24"/>
          <w:u w:val="single"/>
        </w:rPr>
        <w:t xml:space="preserve">Ползание, лазанье.  </w:t>
      </w:r>
      <w:r w:rsidRPr="0097086D">
        <w:rPr>
          <w:rFonts w:ascii="Times New Roman" w:hAnsi="Times New Roman" w:cs="Times New Roman"/>
          <w:sz w:val="24"/>
          <w:szCs w:val="24"/>
        </w:rPr>
        <w:t xml:space="preserve">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w:t>
      </w:r>
      <w:r w:rsidRPr="0097086D">
        <w:rPr>
          <w:rFonts w:ascii="Times New Roman" w:hAnsi="Times New Roman" w:cs="Times New Roman"/>
          <w:b/>
          <w:sz w:val="24"/>
          <w:szCs w:val="24"/>
        </w:rPr>
        <w:t>Прыжки.</w:t>
      </w:r>
      <w:r w:rsidRPr="0097086D">
        <w:rPr>
          <w:rFonts w:ascii="Times New Roman" w:hAnsi="Times New Roman" w:cs="Times New Roman"/>
          <w:sz w:val="24"/>
          <w:szCs w:val="24"/>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(вспрыгивание на высоту 15—20 см.). Сохранение равновесия после вращений, или в заданных положениях:  стоя на одной ноге, на приподнятой поверхности. </w:t>
      </w:r>
      <w:r w:rsidRPr="0097086D">
        <w:rPr>
          <w:rFonts w:ascii="Times New Roman" w:hAnsi="Times New Roman" w:cs="Times New Roman"/>
          <w:sz w:val="24"/>
          <w:szCs w:val="24"/>
          <w:u w:val="single"/>
        </w:rPr>
        <w:t>Подвижные игры:</w:t>
      </w:r>
      <w:r w:rsidRPr="0097086D">
        <w:rPr>
          <w:rFonts w:ascii="Times New Roman" w:hAnsi="Times New Roman" w:cs="Times New Roman"/>
          <w:sz w:val="24"/>
          <w:szCs w:val="24"/>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r w:rsidRPr="0097086D">
        <w:rPr>
          <w:rFonts w:ascii="Times New Roman" w:hAnsi="Times New Roman" w:cs="Times New Roman"/>
          <w:sz w:val="24"/>
          <w:szCs w:val="24"/>
          <w:u w:val="single"/>
        </w:rPr>
        <w:t>Спортивные упражнения</w:t>
      </w:r>
      <w:r w:rsidRPr="0097086D">
        <w:rPr>
          <w:rFonts w:ascii="Times New Roman" w:hAnsi="Times New Roman" w:cs="Times New Roman"/>
          <w:sz w:val="24"/>
          <w:szCs w:val="24"/>
        </w:rPr>
        <w:t xml:space="preserve">. Ходьба лыжах — скользящий шаг, повороты на месте, подъемы на гору ступающим шагом и 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друга).Катание на двух- и трехколесном велосипеде: по прямой, по кругу, «змейкой», с поворотами. </w:t>
      </w:r>
      <w:r w:rsidRPr="0097086D">
        <w:rPr>
          <w:rFonts w:ascii="Times New Roman" w:hAnsi="Times New Roman" w:cs="Times New Roman"/>
          <w:sz w:val="24"/>
          <w:szCs w:val="24"/>
          <w:u w:val="single"/>
        </w:rPr>
        <w:t>Ритмические движения</w:t>
      </w:r>
      <w:r w:rsidRPr="0097086D">
        <w:rPr>
          <w:rFonts w:ascii="Times New Roman" w:hAnsi="Times New Roman" w:cs="Times New Roman"/>
          <w:sz w:val="24"/>
          <w:szCs w:val="24"/>
        </w:rPr>
        <w:t>: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CC2EC0" w:rsidRPr="009B1AC8" w:rsidRDefault="00CC2EC0" w:rsidP="009B1AC8">
      <w:pPr>
        <w:spacing w:after="0" w:line="240" w:lineRule="auto"/>
        <w:rPr>
          <w:rFonts w:ascii="Times New Roman" w:hAnsi="Times New Roman" w:cs="Times New Roman"/>
          <w:b/>
          <w:sz w:val="24"/>
          <w:szCs w:val="24"/>
        </w:rPr>
      </w:pPr>
      <w:r w:rsidRPr="0097086D">
        <w:rPr>
          <w:rFonts w:ascii="Times New Roman" w:hAnsi="Times New Roman" w:cs="Times New Roman"/>
          <w:sz w:val="24"/>
          <w:szCs w:val="24"/>
        </w:rPr>
        <w:t xml:space="preserve"> </w:t>
      </w:r>
      <w:r w:rsidRPr="0097086D">
        <w:rPr>
          <w:rFonts w:ascii="Times New Roman" w:hAnsi="Times New Roman" w:cs="Times New Roman"/>
          <w:b/>
          <w:sz w:val="24"/>
          <w:szCs w:val="24"/>
        </w:rPr>
        <w:t>Становление у детей ценностей здорового образа жизни, овладение его</w:t>
      </w:r>
      <w:r w:rsidR="009B1AC8">
        <w:rPr>
          <w:rFonts w:ascii="Times New Roman" w:hAnsi="Times New Roman" w:cs="Times New Roman"/>
          <w:b/>
          <w:sz w:val="24"/>
          <w:szCs w:val="24"/>
        </w:rPr>
        <w:t xml:space="preserve"> </w:t>
      </w:r>
      <w:r w:rsidRPr="0097086D">
        <w:rPr>
          <w:rFonts w:ascii="Times New Roman" w:hAnsi="Times New Roman" w:cs="Times New Roman"/>
          <w:b/>
          <w:sz w:val="24"/>
          <w:szCs w:val="24"/>
        </w:rPr>
        <w:t>элементарными нормами и правилами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w:t>
      </w:r>
    </w:p>
    <w:p w:rsidR="00CC2EC0" w:rsidRPr="0097086D" w:rsidRDefault="00CC2EC0" w:rsidP="00CC2EC0">
      <w:pPr>
        <w:spacing w:after="0" w:line="240" w:lineRule="auto"/>
        <w:jc w:val="both"/>
        <w:rPr>
          <w:rFonts w:ascii="Times New Roman" w:hAnsi="Times New Roman" w:cs="Times New Roman"/>
          <w:b/>
          <w:sz w:val="28"/>
          <w:szCs w:val="24"/>
        </w:rPr>
      </w:pPr>
      <w:r w:rsidRPr="0097086D">
        <w:rPr>
          <w:rFonts w:ascii="Times New Roman" w:hAnsi="Times New Roman" w:cs="Times New Roman"/>
          <w:sz w:val="24"/>
          <w:szCs w:val="24"/>
        </w:rPr>
        <w:t>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CC2EC0" w:rsidRPr="0097086D" w:rsidRDefault="00CC2EC0" w:rsidP="00CC2EC0">
      <w:pPr>
        <w:spacing w:after="0" w:line="240" w:lineRule="auto"/>
        <w:jc w:val="both"/>
        <w:rPr>
          <w:rFonts w:ascii="Times New Roman" w:hAnsi="Times New Roman" w:cs="Times New Roman"/>
          <w:b/>
          <w:sz w:val="28"/>
          <w:szCs w:val="24"/>
        </w:rPr>
      </w:pPr>
      <w:r w:rsidRPr="0097086D">
        <w:rPr>
          <w:rFonts w:ascii="Times New Roman" w:hAnsi="Times New Roman" w:cs="Times New Roman"/>
          <w:b/>
          <w:sz w:val="24"/>
          <w:szCs w:val="24"/>
        </w:rPr>
        <w:t>Организация предметно-развивающей среды</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Центр физической культуры в групповом помещении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 Мячи большие надувные.</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2. Мячи средние.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3. Мячи малые.</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4. Массажные мячики разных цветов и размеров.</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5. Обручи.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6. Гимнастические палки.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7. Ленты разных цветов на кольцах.</w:t>
      </w:r>
      <w:r w:rsidRPr="0097086D">
        <w:t xml:space="preserve">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8. Кубики.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lastRenderedPageBreak/>
        <w:t>9. Кегли.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10. Тонкий канат или цветные веревки.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11. Флажки разных цветов.</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12. Кольцеброс.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13. Нетрадиционный спортивный инвентарь (самодельные детские эспандеры, гантели, мячи-сокс и т.п.).  (Дорожка)</w:t>
      </w:r>
    </w:p>
    <w:p w:rsidR="00CC2EC0" w:rsidRPr="0097086D" w:rsidRDefault="00CC2EC0" w:rsidP="00CC2EC0">
      <w:pPr>
        <w:spacing w:after="0" w:line="240" w:lineRule="auto"/>
      </w:pPr>
      <w:r w:rsidRPr="0097086D">
        <w:rPr>
          <w:rFonts w:ascii="Times New Roman" w:hAnsi="Times New Roman" w:cs="Times New Roman"/>
          <w:b/>
          <w:sz w:val="24"/>
          <w:szCs w:val="24"/>
        </w:rPr>
        <w:t>Результаты образовательной деятельности</w:t>
      </w:r>
    </w:p>
    <w:tbl>
      <w:tblPr>
        <w:tblW w:w="9367" w:type="dxa"/>
        <w:tblInd w:w="-45" w:type="dxa"/>
        <w:tblLayout w:type="fixed"/>
        <w:tblLook w:val="0000" w:firstRow="0" w:lastRow="0" w:firstColumn="0" w:lastColumn="0" w:noHBand="0" w:noVBand="0"/>
      </w:tblPr>
      <w:tblGrid>
        <w:gridCol w:w="4689"/>
        <w:gridCol w:w="4678"/>
      </w:tblGrid>
      <w:tr w:rsidR="00CC2EC0" w:rsidRPr="0097086D" w:rsidTr="00713A36">
        <w:tc>
          <w:tcPr>
            <w:tcW w:w="4689"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napToGrid w:val="0"/>
              <w:spacing w:after="0" w:line="240" w:lineRule="auto"/>
              <w:jc w:val="center"/>
            </w:pP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BE36B9" w:rsidP="00BE36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(«Что нас радует»)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Вызывает озабоченность и требует</w:t>
            </w: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совместных усилий педагогов и</w:t>
            </w:r>
          </w:p>
          <w:p w:rsidR="00CC2EC0" w:rsidRPr="0097086D" w:rsidRDefault="00CC2EC0" w:rsidP="00FF1E89">
            <w:pPr>
              <w:spacing w:after="0" w:line="240" w:lineRule="auto"/>
              <w:jc w:val="center"/>
              <w:rPr>
                <w:rFonts w:ascii="Times New Roman" w:hAnsi="Times New Roman" w:cs="Times New Roman"/>
                <w:sz w:val="24"/>
                <w:szCs w:val="24"/>
              </w:rPr>
            </w:pPr>
            <w:r w:rsidRPr="0097086D">
              <w:rPr>
                <w:rFonts w:ascii="Times New Roman" w:hAnsi="Times New Roman" w:cs="Times New Roman"/>
                <w:b/>
                <w:sz w:val="24"/>
                <w:szCs w:val="24"/>
              </w:rPr>
              <w:t>родителей</w:t>
            </w:r>
          </w:p>
        </w:tc>
      </w:tr>
      <w:tr w:rsidR="00CC2EC0" w:rsidRPr="0097086D" w:rsidTr="00713A36">
        <w:tc>
          <w:tcPr>
            <w:tcW w:w="4689"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В двигательной деятельности ребенок</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проявляет хорошую координацию, быстроту, силу, выносливость, гибкость.</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Уверенно и активно выполняет основные элементы техники основных движений, общеразвивающих упражнений, спортивных упражнений, свободно ориентируется в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пространстве, хорошо развита крупная</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мелкая моторика рук.</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Проявляет интерес к разнообразным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физическим упражнениям, действиям с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различными физкультурными пособиями, настойчивость для достижения хорошего результата, потребность в двигательной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активности.</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Переносит освоенные упражнения в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самостоятельную деятельность.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Самостоятельная двигательная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деятельность разнообразна.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Проявляет элементарное творчество в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двигательной деятельности: видоизменяет физические упражнения, создает комбинации из знакомых упражнений, передает образы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персонажей в подвижных играх.</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Может элементарно охарактеризовать свое самочувствие, привлечь внимание взрослого в случае недомогания.</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Стремится к самостоятельному осуществлению процессов личной гигиены, их правильной организации.</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Умеет в угрожающих здоровью ситуациях позвать на помощь взрослого.</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Двигательный опыт (объем основных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движений) беден.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Допускает существенные ошибки в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Нарушает правила в играх, хотя с интересом в них участвует.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Движения недостаточно координированы, быстры, плохо развита крупная и мелкая моторика рук.</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Испытывает затруднения при выполнении скоростно-силовых, силовых упражнений и упражнений, требующих проявления выносливости, гибкости.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Интерес к разнообразным физическим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упражнениям, действиям с различными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физкультурными пособиями нестойкий.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Потребность в двигательной активности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выражена слабо.</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У ребенка наблюдается ситуативный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интерес к правилам здорового образа жизни и их выполнению.</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Затрудняется ответить на вопрос взрослого, как он себя чувствует, не заболел ли он, что болит.</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Испытывает затруднения в выполнении</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процессов личной гигиены. Готов совершать данные действия только при помощи и по инициативе взрослого.</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Затрудняется в угрожающих здоровью </w:t>
            </w:r>
          </w:p>
          <w:p w:rsidR="00CC2EC0" w:rsidRPr="0097086D" w:rsidRDefault="00CC2EC0" w:rsidP="00FF1E89">
            <w:pPr>
              <w:spacing w:after="0" w:line="240" w:lineRule="auto"/>
              <w:jc w:val="both"/>
            </w:pPr>
            <w:r w:rsidRPr="0097086D">
              <w:rPr>
                <w:rFonts w:ascii="Times New Roman" w:hAnsi="Times New Roman" w:cs="Times New Roman"/>
                <w:sz w:val="24"/>
                <w:szCs w:val="24"/>
              </w:rPr>
              <w:t>ситуациях позвать на помощь взрослого</w:t>
            </w:r>
          </w:p>
        </w:tc>
      </w:tr>
    </w:tbl>
    <w:p w:rsidR="00CC2EC0" w:rsidRPr="0097086D" w:rsidRDefault="00CC2EC0" w:rsidP="00CC2EC0">
      <w:pPr>
        <w:spacing w:after="0" w:line="240" w:lineRule="auto"/>
        <w:jc w:val="center"/>
      </w:pPr>
    </w:p>
    <w:p w:rsidR="00CC2EC0" w:rsidRPr="0097086D" w:rsidRDefault="00CC2EC0" w:rsidP="00CC2EC0">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8"/>
          <w:szCs w:val="24"/>
        </w:rPr>
        <w:t>Шестой год жизни. Старшая группа.</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b/>
          <w:sz w:val="24"/>
          <w:szCs w:val="24"/>
        </w:rPr>
        <w:lastRenderedPageBreak/>
        <w:t>Задачи образовательной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умение анализировать (контролировать и оценивать) свои движения и движения товарищей.</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Формировать первоначальные представления и умения в спортивных играх и упражнениях.</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творчества в двигательной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Воспитывать у детей стремление самостоятельно организовывать и проводить подвижные игры и упражнения со сверстниками и малышами.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Формировать представления о здоровье, его ценности, полезных привычках, укрепляющих здоровье, о мерах профилактики и охраны здоровья.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самостоятельность детей в выполнении культурно-гигиенических навыков и жизненно важных привычек здорового образа жизни.</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Развивать умения элементарно описывать свое самочувствие и привлекать внимание взрослого в случае недомогания.</w:t>
      </w:r>
    </w:p>
    <w:p w:rsidR="00CC2EC0" w:rsidRPr="0097086D" w:rsidRDefault="00CC2EC0" w:rsidP="00CC2EC0">
      <w:pPr>
        <w:spacing w:after="0" w:line="240" w:lineRule="auto"/>
        <w:rPr>
          <w:rFonts w:ascii="Times New Roman" w:hAnsi="Times New Roman" w:cs="Times New Roman"/>
          <w:b/>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240" w:lineRule="auto"/>
        <w:jc w:val="center"/>
        <w:rPr>
          <w:rFonts w:ascii="Times New Roman" w:hAnsi="Times New Roman" w:cs="Times New Roman"/>
          <w:sz w:val="24"/>
          <w:szCs w:val="24"/>
          <w:u w:val="single"/>
        </w:rPr>
      </w:pPr>
      <w:r w:rsidRPr="0097086D">
        <w:rPr>
          <w:rFonts w:ascii="Times New Roman" w:hAnsi="Times New Roman" w:cs="Times New Roman"/>
          <w:b/>
          <w:sz w:val="24"/>
          <w:szCs w:val="24"/>
        </w:rPr>
        <w:t>Двигательная деятельность</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u w:val="single"/>
        </w:rPr>
        <w:t>Порядковые упражнения</w:t>
      </w:r>
      <w:r w:rsidRPr="0097086D">
        <w:rPr>
          <w:rFonts w:ascii="Times New Roman" w:hAnsi="Times New Roman" w:cs="Times New Roman"/>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r w:rsidRPr="0097086D">
        <w:rPr>
          <w:rFonts w:ascii="Times New Roman" w:hAnsi="Times New Roman" w:cs="Times New Roman"/>
          <w:sz w:val="24"/>
          <w:szCs w:val="24"/>
          <w:u w:val="single"/>
        </w:rPr>
        <w:t>Общеразвивающие упражнения:</w:t>
      </w:r>
      <w:r w:rsidRPr="0097086D">
        <w:rPr>
          <w:rFonts w:ascii="Times New Roman" w:hAnsi="Times New Roman" w:cs="Times New Roman"/>
          <w:sz w:val="24"/>
          <w:szCs w:val="24"/>
        </w:rPr>
        <w:t xml:space="preserve"> </w:t>
      </w:r>
      <w:r w:rsidR="00461D2A">
        <w:rPr>
          <w:rFonts w:ascii="Times New Roman" w:hAnsi="Times New Roman" w:cs="Times New Roman"/>
          <w:sz w:val="24"/>
          <w:szCs w:val="24"/>
        </w:rPr>
        <w:t xml:space="preserve">Четырехчастные, шестичастные </w:t>
      </w:r>
      <w:r w:rsidRPr="0097086D">
        <w:rPr>
          <w:rFonts w:ascii="Times New Roman" w:hAnsi="Times New Roman" w:cs="Times New Roman"/>
          <w:sz w:val="24"/>
          <w:szCs w:val="24"/>
        </w:rPr>
        <w:t>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общеразвивающих упражнений с различными предметами, тренажерами.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r w:rsidRPr="0097086D">
        <w:rPr>
          <w:rFonts w:ascii="Times New Roman" w:hAnsi="Times New Roman" w:cs="Times New Roman"/>
          <w:sz w:val="24"/>
          <w:szCs w:val="24"/>
          <w:u w:val="single"/>
        </w:rPr>
        <w:t>Ходьба.</w:t>
      </w:r>
      <w:r w:rsidRPr="0097086D">
        <w:rPr>
          <w:rFonts w:ascii="Times New Roman" w:hAnsi="Times New Roman" w:cs="Times New Roman"/>
          <w:sz w:val="24"/>
          <w:szCs w:val="24"/>
        </w:rPr>
        <w:t xml:space="preserve"> Энергичная ходьба с сохранением правильной осанки и равновесия при передвижении по ограниченной площади опоры. </w:t>
      </w:r>
      <w:r w:rsidRPr="0097086D">
        <w:rPr>
          <w:rFonts w:ascii="Times New Roman" w:hAnsi="Times New Roman" w:cs="Times New Roman"/>
          <w:sz w:val="24"/>
          <w:szCs w:val="24"/>
          <w:u w:val="single"/>
        </w:rPr>
        <w:t>Бег.</w:t>
      </w:r>
      <w:r w:rsidRPr="0097086D">
        <w:rPr>
          <w:rFonts w:ascii="Times New Roman" w:hAnsi="Times New Roman" w:cs="Times New Roman"/>
          <w:sz w:val="24"/>
          <w:szCs w:val="24"/>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r w:rsidRPr="0097086D">
        <w:rPr>
          <w:rFonts w:ascii="Times New Roman" w:hAnsi="Times New Roman" w:cs="Times New Roman"/>
          <w:sz w:val="24"/>
          <w:szCs w:val="24"/>
          <w:u w:val="single"/>
        </w:rPr>
        <w:t>Прыжки.</w:t>
      </w:r>
      <w:r w:rsidRPr="0097086D">
        <w:rPr>
          <w:rFonts w:ascii="Times New Roman" w:hAnsi="Times New Roman" w:cs="Times New Roman"/>
          <w:sz w:val="24"/>
          <w:szCs w:val="24"/>
        </w:rPr>
        <w:t xml:space="preserve"> На месте: ноги скрестно — ноги врозь; одна нога вперед, другая назад;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назад</w:t>
      </w:r>
      <w:r w:rsidRPr="0097086D">
        <w:rPr>
          <w:rFonts w:ascii="Times New Roman" w:hAnsi="Times New Roman" w:cs="Times New Roman"/>
          <w:sz w:val="24"/>
          <w:szCs w:val="24"/>
          <w:u w:val="single"/>
        </w:rPr>
        <w:t>. Бросание, ловля и метание.</w:t>
      </w:r>
      <w:r w:rsidRPr="0097086D">
        <w:rPr>
          <w:rFonts w:ascii="Times New Roman" w:hAnsi="Times New Roman" w:cs="Times New Roman"/>
          <w:sz w:val="24"/>
          <w:szCs w:val="24"/>
        </w:rPr>
        <w:t xml:space="preserve"> «Школа мяча» (разнообразные движения с мячами). Прокатывание мяча одной и двумя руками из разных исходных положений между </w:t>
      </w:r>
      <w:r w:rsidRPr="0097086D">
        <w:rPr>
          <w:rFonts w:ascii="Times New Roman" w:hAnsi="Times New Roman" w:cs="Times New Roman"/>
          <w:sz w:val="24"/>
          <w:szCs w:val="24"/>
        </w:rPr>
        <w:lastRenderedPageBreak/>
        <w:t xml:space="preserve">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w:t>
      </w:r>
    </w:p>
    <w:p w:rsidR="00461D2A"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w:t>
      </w:r>
      <w:r w:rsidRPr="0097086D">
        <w:rPr>
          <w:rFonts w:ascii="Times New Roman" w:hAnsi="Times New Roman" w:cs="Times New Roman"/>
          <w:sz w:val="24"/>
          <w:szCs w:val="24"/>
          <w:u w:val="single"/>
        </w:rPr>
        <w:t>. Ползание и лазание.</w:t>
      </w:r>
      <w:r w:rsidRPr="0097086D">
        <w:rPr>
          <w:rFonts w:ascii="Times New Roman" w:hAnsi="Times New Roman" w:cs="Times New Roman"/>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r w:rsidRPr="0097086D">
        <w:rPr>
          <w:rFonts w:ascii="Times New Roman" w:hAnsi="Times New Roman" w:cs="Times New Roman"/>
          <w:sz w:val="24"/>
          <w:szCs w:val="24"/>
          <w:u w:val="single"/>
        </w:rPr>
        <w:t>Подвижные игры</w:t>
      </w:r>
      <w:r w:rsidRPr="0097086D">
        <w:rPr>
          <w:rFonts w:ascii="Times New Roman" w:hAnsi="Times New Roman" w:cs="Times New Roman"/>
          <w:sz w:val="24"/>
          <w:szCs w:val="24"/>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p>
    <w:p w:rsidR="00461D2A"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u w:val="single"/>
        </w:rPr>
        <w:t>Спортивные игры</w:t>
      </w:r>
      <w:r w:rsidR="00461D2A">
        <w:rPr>
          <w:rFonts w:ascii="Times New Roman" w:hAnsi="Times New Roman" w:cs="Times New Roman"/>
          <w:sz w:val="24"/>
          <w:szCs w:val="24"/>
        </w:rPr>
        <w:t xml:space="preserve"> Городки. </w:t>
      </w:r>
      <w:r w:rsidRPr="0097086D">
        <w:rPr>
          <w:rFonts w:ascii="Times New Roman" w:hAnsi="Times New Roman" w:cs="Times New Roman"/>
          <w:sz w:val="24"/>
          <w:szCs w:val="24"/>
        </w:rPr>
        <w:t xml:space="preserve">Бросание биты сбоку, выбивание городка с кона (5—6 м) и полукона (2—3 м).  </w:t>
      </w:r>
    </w:p>
    <w:p w:rsidR="00461D2A"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w:t>
      </w:r>
    </w:p>
    <w:p w:rsidR="00461D2A"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Отбивание мяча о стенку. Передача мяча ногой друг другу (3—5 м). Игра по упрощенным правилам. </w:t>
      </w:r>
    </w:p>
    <w:p w:rsidR="00CC2EC0" w:rsidRPr="0097086D" w:rsidRDefault="00CC2EC0" w:rsidP="00CC2EC0">
      <w:pPr>
        <w:spacing w:after="0" w:line="240" w:lineRule="auto"/>
        <w:rPr>
          <w:rFonts w:ascii="Times New Roman" w:hAnsi="Times New Roman" w:cs="Times New Roman"/>
          <w:b/>
          <w:sz w:val="24"/>
          <w:szCs w:val="24"/>
        </w:rPr>
      </w:pPr>
      <w:r w:rsidRPr="0097086D">
        <w:rPr>
          <w:rFonts w:ascii="Times New Roman" w:hAnsi="Times New Roman" w:cs="Times New Roman"/>
          <w:sz w:val="24"/>
          <w:szCs w:val="24"/>
        </w:rPr>
        <w:t xml:space="preserve">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CC2EC0" w:rsidRPr="0097086D" w:rsidRDefault="00CC2EC0" w:rsidP="00CC2EC0">
      <w:pPr>
        <w:spacing w:after="0" w:line="240" w:lineRule="auto"/>
        <w:jc w:val="center"/>
        <w:rPr>
          <w:rFonts w:ascii="Times New Roman" w:hAnsi="Times New Roman" w:cs="Times New Roman"/>
          <w:sz w:val="24"/>
          <w:szCs w:val="24"/>
        </w:rPr>
      </w:pPr>
      <w:r w:rsidRPr="0097086D">
        <w:rPr>
          <w:rFonts w:ascii="Times New Roman" w:hAnsi="Times New Roman" w:cs="Times New Roman"/>
          <w:b/>
          <w:sz w:val="24"/>
          <w:szCs w:val="24"/>
        </w:rPr>
        <w:t>Становление у детей ценностей здорового образа жизни, овладение элементарными нормами и правилами здорового образа жизни.</w:t>
      </w:r>
    </w:p>
    <w:p w:rsidR="00CC2EC0" w:rsidRPr="0097086D" w:rsidRDefault="00CC2EC0" w:rsidP="00CC2EC0">
      <w:pPr>
        <w:spacing w:after="0" w:line="240" w:lineRule="auto"/>
        <w:jc w:val="both"/>
        <w:rPr>
          <w:rFonts w:ascii="Times New Roman" w:hAnsi="Times New Roman" w:cs="Times New Roman"/>
          <w:b/>
          <w:sz w:val="28"/>
          <w:szCs w:val="24"/>
        </w:rPr>
      </w:pPr>
      <w:r w:rsidRPr="0097086D">
        <w:rPr>
          <w:rFonts w:ascii="Times New Roman" w:hAnsi="Times New Roman" w:cs="Times New Roman"/>
          <w:sz w:val="24"/>
          <w:szCs w:val="24"/>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Организация предметно-развивающей среды</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Физкультурный центр в групповом помещении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1. Обручи.</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2. Гимнастические палки.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3. Кольцеброс.</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4. Кегли.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5. «Дорожки движения».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6. Мишени на ковролиновой основе с набором дротиков и мячиков на «липучках».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7. Нетрадиционное спортивное оборудование. </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8. Массажные и ребристые коврики. </w:t>
      </w:r>
    </w:p>
    <w:p w:rsidR="00CC2EC0" w:rsidRDefault="00CC2EC0" w:rsidP="00CC2EC0">
      <w:pPr>
        <w:spacing w:after="0" w:line="240" w:lineRule="auto"/>
        <w:rPr>
          <w:rFonts w:ascii="Times New Roman" w:hAnsi="Times New Roman" w:cs="Times New Roman"/>
          <w:b/>
          <w:sz w:val="28"/>
          <w:szCs w:val="24"/>
        </w:rPr>
      </w:pPr>
    </w:p>
    <w:p w:rsidR="00CC2EC0" w:rsidRPr="0097086D" w:rsidRDefault="00CC2EC0" w:rsidP="00CC2EC0">
      <w:pPr>
        <w:spacing w:after="0" w:line="240" w:lineRule="auto"/>
        <w:rPr>
          <w:rFonts w:ascii="Times New Roman" w:hAnsi="Times New Roman" w:cs="Times New Roman"/>
          <w:b/>
          <w:sz w:val="24"/>
          <w:szCs w:val="24"/>
        </w:rPr>
      </w:pPr>
      <w:r w:rsidRPr="0097086D">
        <w:rPr>
          <w:rFonts w:ascii="Times New Roman" w:hAnsi="Times New Roman" w:cs="Times New Roman"/>
          <w:b/>
          <w:sz w:val="28"/>
          <w:szCs w:val="24"/>
        </w:rPr>
        <w:t>Результаты образовательной деятельности</w:t>
      </w:r>
    </w:p>
    <w:tbl>
      <w:tblPr>
        <w:tblW w:w="9084" w:type="dxa"/>
        <w:tblInd w:w="-45" w:type="dxa"/>
        <w:tblLayout w:type="fixed"/>
        <w:tblLook w:val="0000" w:firstRow="0" w:lastRow="0" w:firstColumn="0" w:lastColumn="0" w:noHBand="0" w:noVBand="0"/>
      </w:tblPr>
      <w:tblGrid>
        <w:gridCol w:w="4406"/>
        <w:gridCol w:w="4678"/>
      </w:tblGrid>
      <w:tr w:rsidR="00CC2EC0" w:rsidRPr="0097086D" w:rsidTr="00461D2A">
        <w:tc>
          <w:tcPr>
            <w:tcW w:w="4406"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lastRenderedPageBreak/>
              <w:t>(«Что нас радует»)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lastRenderedPageBreak/>
              <w:t>Вызывает озабоченность и требует</w:t>
            </w: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lastRenderedPageBreak/>
              <w:t>совместных усилий педагогов и</w:t>
            </w:r>
          </w:p>
          <w:p w:rsidR="00CC2EC0" w:rsidRPr="0097086D" w:rsidRDefault="00CC2EC0" w:rsidP="00FF1E89">
            <w:pPr>
              <w:spacing w:after="0" w:line="240" w:lineRule="auto"/>
              <w:jc w:val="center"/>
              <w:rPr>
                <w:rFonts w:ascii="Times New Roman" w:hAnsi="Times New Roman" w:cs="Times New Roman"/>
                <w:sz w:val="24"/>
                <w:szCs w:val="24"/>
              </w:rPr>
            </w:pPr>
            <w:r w:rsidRPr="0097086D">
              <w:rPr>
                <w:rFonts w:ascii="Times New Roman" w:hAnsi="Times New Roman" w:cs="Times New Roman"/>
                <w:b/>
                <w:sz w:val="24"/>
                <w:szCs w:val="24"/>
              </w:rPr>
              <w:t>родителей</w:t>
            </w:r>
          </w:p>
        </w:tc>
      </w:tr>
      <w:tr w:rsidR="00CC2EC0" w:rsidRPr="0097086D" w:rsidTr="00461D2A">
        <w:tc>
          <w:tcPr>
            <w:tcW w:w="4406"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lastRenderedPageBreak/>
              <w:t>- Двигательный опыт ребенка богат (объем освоенных основных движений, общераз</w:t>
            </w:r>
            <w:r w:rsidR="00461D2A">
              <w:rPr>
                <w:rFonts w:ascii="Times New Roman" w:hAnsi="Times New Roman" w:cs="Times New Roman"/>
                <w:sz w:val="24"/>
                <w:szCs w:val="24"/>
              </w:rPr>
              <w:t xml:space="preserve">вивающих упражнений спортивных </w:t>
            </w:r>
            <w:r w:rsidRPr="0097086D">
              <w:rPr>
                <w:rFonts w:ascii="Times New Roman" w:hAnsi="Times New Roman" w:cs="Times New Roman"/>
                <w:sz w:val="24"/>
                <w:szCs w:val="24"/>
              </w:rPr>
              <w:t>упражнений);</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в двигательной деятельности проявляет хорошую выносливость, быстроту, силу, координацию, гибкость;</w:t>
            </w:r>
          </w:p>
          <w:p w:rsidR="00461D2A"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в поведении четко выражена потребность в двигател</w:t>
            </w:r>
            <w:r w:rsidR="00461D2A">
              <w:rPr>
                <w:rFonts w:ascii="Times New Roman" w:hAnsi="Times New Roman" w:cs="Times New Roman"/>
                <w:sz w:val="24"/>
                <w:szCs w:val="24"/>
              </w:rPr>
              <w:t xml:space="preserve">ьной деятельности и физическом совершенствовании. </w:t>
            </w:r>
          </w:p>
          <w:p w:rsidR="00CC2EC0" w:rsidRPr="0097086D" w:rsidRDefault="00461D2A" w:rsidP="00FF1E8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C2EC0" w:rsidRPr="0097086D">
              <w:rPr>
                <w:rFonts w:ascii="Times New Roman" w:hAnsi="Times New Roman" w:cs="Times New Roman"/>
                <w:sz w:val="24"/>
                <w:szCs w:val="24"/>
              </w:rPr>
              <w:t xml:space="preserve"> проявляет стойкий интерес к новым и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знакомым физическим упражнениям,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избирательность и инициативу при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выполнении упражнений;</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имеет представления о некоторых видах спорта;</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проявляет необходимый самоконтроль и самооценку. Способен самостоятельно привлечь внимание других детей и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организовать знакомую игру;</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мотивирован на сбережение и укрепление своего здоровья и здоровья окружающих его людей.</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умеет практически решать некоторые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задачи здорового образа жизни и безопасного поведения;</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-готов оказать элементарную помощь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самому себе и другому (промыть ранку,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обработать ее, обратиться к взрослому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за помощью).</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в двигательной деятельности затрудняется проявлять выносливость, быстроту, силу,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координацию, гибкость.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в поведении слабо выражена потребность в двигательной деятельности;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не проявляет интереса к новым физическим упражнениям, избирательности и инициативы при выполнении упражнений.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ребенок неуверенно выполняет упражнения. Не замечает ошибок  других детей и собственных.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Интересуется простыми подвижными играми, нарушает правила, увлекаясь процессом игры;</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слабо контролирует способ выполнения упражнений, не обращает внимания на качество движений-не проявляет интереса к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проблемам здоровья и соблюдению своем поведении основ здорового образа жизни.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Представления о правилах личной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гигиены, необходимости соблюдения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режима дня, о здоровом образе жизни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поверхностные. </w:t>
            </w:r>
          </w:p>
          <w:p w:rsidR="00CC2EC0" w:rsidRPr="0097086D" w:rsidRDefault="00CC2EC0" w:rsidP="00FF1E89">
            <w:pPr>
              <w:spacing w:after="0" w:line="240" w:lineRule="auto"/>
              <w:rPr>
                <w:rFonts w:ascii="Times New Roman" w:hAnsi="Times New Roman" w:cs="Times New Roman"/>
                <w:sz w:val="24"/>
                <w:szCs w:val="24"/>
              </w:rPr>
            </w:pPr>
            <w:r w:rsidRPr="0097086D">
              <w:rPr>
                <w:rFonts w:ascii="Times New Roman" w:hAnsi="Times New Roman" w:cs="Times New Roman"/>
                <w:sz w:val="24"/>
                <w:szCs w:val="24"/>
              </w:rPr>
              <w:t xml:space="preserve">- Испытывает затруднения в самостоятельном выполнении культурно-гигиенических навыков, в уходе за своим внешним видом, </w:t>
            </w:r>
          </w:p>
          <w:p w:rsidR="00CC2EC0" w:rsidRPr="0097086D" w:rsidRDefault="00CC2EC0" w:rsidP="00FF1E89">
            <w:pPr>
              <w:spacing w:after="0" w:line="240" w:lineRule="auto"/>
            </w:pPr>
            <w:r w:rsidRPr="0097086D">
              <w:rPr>
                <w:rFonts w:ascii="Times New Roman" w:hAnsi="Times New Roman" w:cs="Times New Roman"/>
                <w:sz w:val="24"/>
                <w:szCs w:val="24"/>
              </w:rPr>
              <w:t>вещами и игрушками.</w:t>
            </w:r>
          </w:p>
        </w:tc>
      </w:tr>
    </w:tbl>
    <w:p w:rsidR="00CC2EC0" w:rsidRPr="0097086D" w:rsidRDefault="00CC2EC0" w:rsidP="001F5D7B">
      <w:pPr>
        <w:spacing w:before="240" w:after="0" w:line="240" w:lineRule="auto"/>
        <w:jc w:val="center"/>
        <w:rPr>
          <w:rFonts w:ascii="Times New Roman" w:hAnsi="Times New Roman" w:cs="Times New Roman"/>
          <w:b/>
          <w:sz w:val="28"/>
          <w:szCs w:val="28"/>
        </w:rPr>
      </w:pPr>
      <w:r w:rsidRPr="0097086D">
        <w:rPr>
          <w:rFonts w:ascii="Times New Roman" w:hAnsi="Times New Roman" w:cs="Times New Roman"/>
          <w:b/>
          <w:sz w:val="28"/>
          <w:szCs w:val="28"/>
        </w:rPr>
        <w:t>Седьмой год жизни. Подготовительная группа.</w:t>
      </w:r>
    </w:p>
    <w:p w:rsidR="00CC2EC0" w:rsidRPr="0097086D" w:rsidRDefault="00CC2EC0" w:rsidP="00CC2EC0">
      <w:pPr>
        <w:spacing w:after="0" w:line="240" w:lineRule="auto"/>
        <w:rPr>
          <w:rFonts w:ascii="Times New Roman" w:hAnsi="Times New Roman" w:cs="Times New Roman"/>
          <w:sz w:val="24"/>
          <w:szCs w:val="24"/>
        </w:rPr>
      </w:pPr>
      <w:r w:rsidRPr="0097086D">
        <w:rPr>
          <w:rFonts w:ascii="Times New Roman" w:hAnsi="Times New Roman" w:cs="Times New Roman"/>
          <w:b/>
          <w:sz w:val="24"/>
          <w:szCs w:val="24"/>
        </w:rPr>
        <w:t xml:space="preserve">Задачи образовательной деятельности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и закреплять двигательные умения и знания правил в спортивных играх и спортивных упражнениях.</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Закреплять умение самостоятельно организовывать подвижные игры и упражнения со сверстниками и малышами.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творчество и инициативу, добиваясь выразительного и вариативного выполнения движений.</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Развивать физические качества (силу, гибкость, выносливость), особенно - ведущие в этом возрасте быстроту и ловкость- координацию движений.</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lastRenderedPageBreak/>
        <w:t>- Формировать осознанную потребность в двигательной активности и физическом совершенствовании.</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Формировать представления о некоторых видах спорта, развивать интерес к физической культуре и спорту.</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xml:space="preserve">- Развивать самостоятельность в применении культурно-гигиенических навыков, обогащать представления о гигиенической культуре. </w:t>
      </w:r>
    </w:p>
    <w:p w:rsidR="00CC2EC0" w:rsidRPr="0097086D" w:rsidRDefault="00CC2EC0" w:rsidP="00CC2EC0">
      <w:pPr>
        <w:spacing w:after="0" w:line="240" w:lineRule="auto"/>
        <w:rPr>
          <w:rFonts w:ascii="Times New Roman" w:hAnsi="Times New Roman" w:cs="Times New Roman"/>
          <w:b/>
          <w:sz w:val="24"/>
          <w:szCs w:val="24"/>
        </w:rPr>
      </w:pPr>
      <w:r w:rsidRPr="0097086D">
        <w:rPr>
          <w:rFonts w:ascii="Times New Roman" w:hAnsi="Times New Roman" w:cs="Times New Roman"/>
          <w:b/>
          <w:sz w:val="24"/>
          <w:szCs w:val="24"/>
        </w:rPr>
        <w:t>Содержание образовательной деятельности</w:t>
      </w:r>
    </w:p>
    <w:p w:rsidR="00CC2EC0" w:rsidRPr="0097086D" w:rsidRDefault="00CC2EC0" w:rsidP="00CC2EC0">
      <w:pPr>
        <w:spacing w:after="0" w:line="240" w:lineRule="auto"/>
        <w:rPr>
          <w:rFonts w:ascii="Times New Roman" w:hAnsi="Times New Roman" w:cs="Times New Roman"/>
          <w:sz w:val="24"/>
          <w:szCs w:val="24"/>
          <w:u w:val="single"/>
        </w:rPr>
      </w:pPr>
      <w:r w:rsidRPr="0097086D">
        <w:rPr>
          <w:rFonts w:ascii="Times New Roman" w:hAnsi="Times New Roman" w:cs="Times New Roman"/>
          <w:b/>
          <w:sz w:val="24"/>
          <w:szCs w:val="24"/>
        </w:rPr>
        <w:t xml:space="preserve">Двигательная деятельность. </w:t>
      </w:r>
    </w:p>
    <w:p w:rsidR="00CC2EC0" w:rsidRPr="0097086D" w:rsidRDefault="00CC2EC0" w:rsidP="00CC2EC0">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u w:val="single"/>
        </w:rPr>
        <w:t>Порядковые упражнения</w:t>
      </w:r>
      <w:r w:rsidRPr="0097086D">
        <w:rPr>
          <w:rFonts w:ascii="Times New Roman" w:hAnsi="Times New Roman" w:cs="Times New Roman"/>
          <w:sz w:val="24"/>
          <w:szCs w:val="24"/>
        </w:rPr>
        <w:t>. Способы перестроения. Самостоятельное, быстро</w:t>
      </w:r>
      <w:r w:rsidR="00461D2A">
        <w:rPr>
          <w:rFonts w:ascii="Times New Roman" w:hAnsi="Times New Roman" w:cs="Times New Roman"/>
          <w:sz w:val="24"/>
          <w:szCs w:val="24"/>
        </w:rPr>
        <w:t>е и организованное построение и</w:t>
      </w:r>
      <w:r w:rsidRPr="0097086D">
        <w:rPr>
          <w:rFonts w:ascii="Times New Roman" w:hAnsi="Times New Roman" w:cs="Times New Roman"/>
          <w:sz w:val="24"/>
          <w:szCs w:val="24"/>
        </w:rPr>
        <w:t xml:space="preserve"> перестроение во время движения. Перестроение четверками. Общеразвиваю</w:t>
      </w:r>
      <w:r w:rsidR="00461D2A">
        <w:rPr>
          <w:rFonts w:ascii="Times New Roman" w:hAnsi="Times New Roman" w:cs="Times New Roman"/>
          <w:sz w:val="24"/>
          <w:szCs w:val="24"/>
        </w:rPr>
        <w:t xml:space="preserve">щие упражнения. Четырехчастные, </w:t>
      </w:r>
      <w:r w:rsidRPr="0097086D">
        <w:rPr>
          <w:rFonts w:ascii="Times New Roman" w:hAnsi="Times New Roman" w:cs="Times New Roman"/>
          <w:sz w:val="24"/>
          <w:szCs w:val="24"/>
        </w:rPr>
        <w:t xml:space="preserve">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r w:rsidRPr="0097086D">
        <w:rPr>
          <w:rFonts w:ascii="Times New Roman" w:hAnsi="Times New Roman" w:cs="Times New Roman"/>
          <w:sz w:val="24"/>
          <w:szCs w:val="24"/>
          <w:u w:val="single"/>
        </w:rPr>
        <w:t>Ходьба.</w:t>
      </w:r>
      <w:r w:rsidRPr="0097086D">
        <w:rPr>
          <w:rFonts w:ascii="Times New Roman" w:hAnsi="Times New Roman" w:cs="Times New Roman"/>
          <w:sz w:val="24"/>
          <w:szCs w:val="24"/>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w:t>
      </w:r>
      <w:r w:rsidRPr="0097086D">
        <w:rPr>
          <w:rFonts w:ascii="Times New Roman" w:hAnsi="Times New Roman" w:cs="Times New Roman"/>
          <w:sz w:val="24"/>
          <w:szCs w:val="24"/>
          <w:u w:val="single"/>
        </w:rPr>
        <w:t>Упражнения в равновесии</w:t>
      </w:r>
      <w:r w:rsidRPr="0097086D">
        <w:rPr>
          <w:rFonts w:ascii="Times New Roman" w:hAnsi="Times New Roman" w:cs="Times New Roman"/>
          <w:sz w:val="24"/>
          <w:szCs w:val="24"/>
        </w:rPr>
        <w:t>.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w:t>
      </w:r>
      <w:r w:rsidR="00461D2A">
        <w:rPr>
          <w:rFonts w:ascii="Times New Roman" w:hAnsi="Times New Roman" w:cs="Times New Roman"/>
          <w:sz w:val="24"/>
          <w:szCs w:val="24"/>
        </w:rPr>
        <w:t xml:space="preserve">риседанием, поворотами кругом, </w:t>
      </w:r>
      <w:r w:rsidRPr="0097086D">
        <w:rPr>
          <w:rFonts w:ascii="Times New Roman" w:hAnsi="Times New Roman" w:cs="Times New Roman"/>
          <w:sz w:val="24"/>
          <w:szCs w:val="24"/>
        </w:rPr>
        <w:t xml:space="preserve">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sz w:val="24"/>
          <w:szCs w:val="24"/>
        </w:rPr>
        <w:t xml:space="preserve">Балансировать на большом набивном мяче (вес 3 кг). Кружиться с закрытыми глазами, останавливаться, сделать фигуру. </w:t>
      </w:r>
      <w:r w:rsidRPr="0097086D">
        <w:rPr>
          <w:rFonts w:ascii="Times New Roman" w:hAnsi="Times New Roman" w:cs="Times New Roman"/>
          <w:sz w:val="24"/>
          <w:szCs w:val="24"/>
          <w:u w:val="single"/>
        </w:rPr>
        <w:t xml:space="preserve">Бег. </w:t>
      </w:r>
      <w:r w:rsidRPr="0097086D">
        <w:rPr>
          <w:rFonts w:ascii="Times New Roman" w:hAnsi="Times New Roman" w:cs="Times New Roman"/>
          <w:sz w:val="24"/>
          <w:szCs w:val="24"/>
        </w:rPr>
        <w:t xml:space="preserve">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r w:rsidRPr="0097086D">
        <w:rPr>
          <w:rFonts w:ascii="Times New Roman" w:hAnsi="Times New Roman" w:cs="Times New Roman"/>
          <w:sz w:val="24"/>
          <w:szCs w:val="24"/>
          <w:u w:val="single"/>
        </w:rPr>
        <w:t>Прыжки.</w:t>
      </w:r>
      <w:r w:rsidR="00461D2A">
        <w:rPr>
          <w:rFonts w:ascii="Times New Roman" w:hAnsi="Times New Roman" w:cs="Times New Roman"/>
          <w:sz w:val="24"/>
          <w:szCs w:val="24"/>
        </w:rPr>
        <w:t xml:space="preserve"> Ритмично </w:t>
      </w:r>
      <w:r w:rsidRPr="0097086D">
        <w:rPr>
          <w:rFonts w:ascii="Times New Roman" w:hAnsi="Times New Roman" w:cs="Times New Roman"/>
          <w:sz w:val="24"/>
          <w:szCs w:val="24"/>
        </w:rPr>
        <w:t xml:space="preserve">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w:t>
      </w:r>
      <w:r w:rsidRPr="0097086D">
        <w:rPr>
          <w:rFonts w:ascii="Times New Roman" w:hAnsi="Times New Roman" w:cs="Times New Roman"/>
          <w:sz w:val="24"/>
          <w:szCs w:val="24"/>
        </w:rPr>
        <w:lastRenderedPageBreak/>
        <w:t xml:space="preserve">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r w:rsidRPr="0097086D">
        <w:rPr>
          <w:rFonts w:ascii="Times New Roman" w:hAnsi="Times New Roman" w:cs="Times New Roman"/>
          <w:sz w:val="24"/>
          <w:szCs w:val="24"/>
          <w:u w:val="single"/>
        </w:rPr>
        <w:t>Метание.</w:t>
      </w:r>
      <w:r w:rsidRPr="0097086D">
        <w:rPr>
          <w:rFonts w:ascii="Times New Roman" w:hAnsi="Times New Roman" w:cs="Times New Roman"/>
          <w:sz w:val="24"/>
          <w:szCs w:val="24"/>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Лазанье.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приема».Подвижные игры. Организовать знакомые игры игру с подгруппой сверстников. </w:t>
      </w:r>
      <w:r w:rsidRPr="0097086D">
        <w:rPr>
          <w:rFonts w:ascii="Times New Roman" w:hAnsi="Times New Roman" w:cs="Times New Roman"/>
          <w:sz w:val="24"/>
          <w:szCs w:val="24"/>
          <w:u w:val="single"/>
        </w:rPr>
        <w:t>Игры-эстафеты. Спортивные игры</w:t>
      </w:r>
      <w:r w:rsidRPr="0097086D">
        <w:rPr>
          <w:rFonts w:ascii="Times New Roman" w:hAnsi="Times New Roman" w:cs="Times New Roman"/>
          <w:sz w:val="24"/>
          <w:szCs w:val="24"/>
        </w:rPr>
        <w:t xml:space="preserve">. 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r w:rsidRPr="0097086D">
        <w:rPr>
          <w:rFonts w:ascii="Times New Roman" w:hAnsi="Times New Roman" w:cs="Times New Roman"/>
          <w:sz w:val="24"/>
          <w:szCs w:val="24"/>
          <w:u w:val="single"/>
        </w:rPr>
        <w:t>Спортивные упражнения. Ходьба на лыжах.</w:t>
      </w:r>
      <w:r w:rsidRPr="0097086D">
        <w:rPr>
          <w:rFonts w:ascii="Times New Roman" w:hAnsi="Times New Roman" w:cs="Times New Roman"/>
          <w:sz w:val="24"/>
          <w:szCs w:val="24"/>
        </w:rPr>
        <w:t xml:space="preserve"> Скользящий попеременный двухшаговый ход на лыжах с палками, подъемы и спуски с горы в низкой и высокой стойке. </w:t>
      </w:r>
      <w:r w:rsidRPr="0097086D">
        <w:rPr>
          <w:rFonts w:ascii="Times New Roman" w:hAnsi="Times New Roman" w:cs="Times New Roman"/>
          <w:sz w:val="24"/>
          <w:szCs w:val="24"/>
          <w:u w:val="single"/>
        </w:rPr>
        <w:t>Катание на коньках</w:t>
      </w:r>
      <w:r w:rsidRPr="0097086D">
        <w:rPr>
          <w:rFonts w:ascii="Times New Roman" w:hAnsi="Times New Roman" w:cs="Times New Roman"/>
          <w:sz w:val="24"/>
          <w:szCs w:val="24"/>
        </w:rPr>
        <w:t xml:space="preserve">. Сохранять равновесие, «стойку конькобежца» во время движения, скольжение и повороты. </w:t>
      </w:r>
      <w:r w:rsidRPr="0097086D">
        <w:rPr>
          <w:rFonts w:ascii="Times New Roman" w:hAnsi="Times New Roman" w:cs="Times New Roman"/>
          <w:sz w:val="24"/>
          <w:szCs w:val="24"/>
          <w:u w:val="single"/>
        </w:rPr>
        <w:t>Катание на самокате</w:t>
      </w:r>
      <w:r w:rsidRPr="0097086D">
        <w:rPr>
          <w:rFonts w:ascii="Times New Roman" w:hAnsi="Times New Roman" w:cs="Times New Roman"/>
          <w:sz w:val="24"/>
          <w:szCs w:val="24"/>
        </w:rPr>
        <w:t xml:space="preserve">. Отталкивание одной ногой. Плавание.  Скольжение в воде на груди и на спине, погружение в воду. </w:t>
      </w:r>
      <w:r w:rsidRPr="0097086D">
        <w:rPr>
          <w:rFonts w:ascii="Times New Roman" w:hAnsi="Times New Roman" w:cs="Times New Roman"/>
          <w:sz w:val="24"/>
          <w:szCs w:val="24"/>
          <w:u w:val="single"/>
        </w:rPr>
        <w:t>Катание на  велосипеде.</w:t>
      </w:r>
      <w:r w:rsidRPr="0097086D">
        <w:rPr>
          <w:rFonts w:ascii="Times New Roman" w:hAnsi="Times New Roman" w:cs="Times New Roman"/>
          <w:sz w:val="24"/>
          <w:szCs w:val="24"/>
        </w:rPr>
        <w:t xml:space="preserve">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w:t>
      </w:r>
    </w:p>
    <w:p w:rsidR="00CC2EC0" w:rsidRPr="0097086D" w:rsidRDefault="00CC2EC0" w:rsidP="001F5D7B">
      <w:pPr>
        <w:spacing w:after="0" w:line="240" w:lineRule="auto"/>
        <w:rPr>
          <w:rFonts w:ascii="Times New Roman" w:hAnsi="Times New Roman" w:cs="Times New Roman"/>
          <w:sz w:val="24"/>
          <w:szCs w:val="24"/>
        </w:rPr>
      </w:pPr>
      <w:r w:rsidRPr="0097086D">
        <w:rPr>
          <w:rFonts w:ascii="Times New Roman" w:hAnsi="Times New Roman" w:cs="Times New Roman"/>
          <w:b/>
          <w:sz w:val="24"/>
          <w:szCs w:val="24"/>
        </w:rPr>
        <w:t>Становление у детей ценностей здорового образа жизни, овладение  элементарными нормами и правилами здорового образа жизни.</w:t>
      </w:r>
    </w:p>
    <w:p w:rsidR="00CC2EC0" w:rsidRPr="0097086D" w:rsidRDefault="00CC2EC0" w:rsidP="00CC2EC0">
      <w:pPr>
        <w:spacing w:after="0" w:line="240" w:lineRule="auto"/>
        <w:jc w:val="both"/>
        <w:rPr>
          <w:rFonts w:ascii="Times New Roman" w:hAnsi="Times New Roman" w:cs="Times New Roman"/>
          <w:b/>
          <w:sz w:val="28"/>
          <w:szCs w:val="24"/>
        </w:rPr>
      </w:pPr>
      <w:r w:rsidRPr="0097086D">
        <w:rPr>
          <w:rFonts w:ascii="Times New Roman" w:hAnsi="Times New Roman" w:cs="Times New Roman"/>
          <w:sz w:val="24"/>
          <w:szCs w:val="24"/>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CC2EC0" w:rsidRPr="0097086D" w:rsidRDefault="00CC2EC0" w:rsidP="00CC2EC0">
      <w:pPr>
        <w:spacing w:after="0" w:line="240" w:lineRule="auto"/>
        <w:jc w:val="both"/>
        <w:rPr>
          <w:rFonts w:ascii="Times New Roman" w:hAnsi="Times New Roman" w:cs="Times New Roman"/>
          <w:b/>
          <w:sz w:val="24"/>
          <w:szCs w:val="24"/>
        </w:rPr>
      </w:pPr>
      <w:r w:rsidRPr="0097086D">
        <w:rPr>
          <w:rFonts w:ascii="Times New Roman" w:hAnsi="Times New Roman" w:cs="Times New Roman"/>
          <w:b/>
          <w:sz w:val="24"/>
          <w:szCs w:val="24"/>
        </w:rPr>
        <w:t>Организация предметно-развивающей среды</w:t>
      </w:r>
    </w:p>
    <w:p w:rsidR="00CC2EC0" w:rsidRPr="0097086D" w:rsidRDefault="00CC2EC0" w:rsidP="00CC2EC0">
      <w:pPr>
        <w:pStyle w:val="a3"/>
        <w:ind w:left="0"/>
      </w:pPr>
      <w:r w:rsidRPr="0097086D">
        <w:t>Физкультурный центр в групповом помещении</w:t>
      </w:r>
    </w:p>
    <w:p w:rsidR="00CC2EC0" w:rsidRPr="0097086D" w:rsidRDefault="00CC2EC0" w:rsidP="00CC2EC0">
      <w:pPr>
        <w:pStyle w:val="a3"/>
        <w:ind w:left="0"/>
      </w:pPr>
      <w:r w:rsidRPr="0097086D">
        <w:t xml:space="preserve">1. Мячи малые, средние разных цветов, фитболы. </w:t>
      </w:r>
    </w:p>
    <w:p w:rsidR="00CC2EC0" w:rsidRPr="0097086D" w:rsidRDefault="00CC2EC0" w:rsidP="00CC2EC0">
      <w:pPr>
        <w:pStyle w:val="a3"/>
        <w:ind w:left="0"/>
      </w:pPr>
      <w:r w:rsidRPr="0097086D">
        <w:t xml:space="preserve">2. Мячики массажные разных цветов и размеров. </w:t>
      </w:r>
    </w:p>
    <w:p w:rsidR="00CC2EC0" w:rsidRPr="0097086D" w:rsidRDefault="00CC2EC0" w:rsidP="00CC2EC0">
      <w:pPr>
        <w:pStyle w:val="a3"/>
        <w:ind w:left="0"/>
      </w:pPr>
      <w:r w:rsidRPr="0097086D">
        <w:t xml:space="preserve">4. Канат, толстая веревка, шнур. </w:t>
      </w:r>
    </w:p>
    <w:p w:rsidR="00CC2EC0" w:rsidRPr="0097086D" w:rsidRDefault="00CC2EC0" w:rsidP="00CC2EC0">
      <w:pPr>
        <w:pStyle w:val="a3"/>
        <w:ind w:left="0"/>
      </w:pPr>
      <w:r w:rsidRPr="0097086D">
        <w:t xml:space="preserve">5. Флажки разных цветов. </w:t>
      </w:r>
    </w:p>
    <w:p w:rsidR="00CC2EC0" w:rsidRPr="0097086D" w:rsidRDefault="0096604B" w:rsidP="00CC2EC0">
      <w:pPr>
        <w:pStyle w:val="a3"/>
        <w:ind w:left="0"/>
      </w:pPr>
      <w:r>
        <w:t xml:space="preserve">7. Кольцеброс. </w:t>
      </w:r>
      <w:r w:rsidR="00CC2EC0" w:rsidRPr="0097086D">
        <w:t xml:space="preserve">Кегли. </w:t>
      </w:r>
    </w:p>
    <w:p w:rsidR="00CC2EC0" w:rsidRPr="0097086D" w:rsidRDefault="0096604B" w:rsidP="00CC2EC0">
      <w:pPr>
        <w:pStyle w:val="a3"/>
        <w:ind w:left="0"/>
      </w:pPr>
      <w:r>
        <w:lastRenderedPageBreak/>
        <w:t>8</w:t>
      </w:r>
      <w:r w:rsidR="00CC2EC0" w:rsidRPr="0097086D">
        <w:t xml:space="preserve">. Мишени на ковролиновой основе с набором дротиков и мячиков на «липучках». </w:t>
      </w:r>
    </w:p>
    <w:p w:rsidR="00CC2EC0" w:rsidRPr="0097086D" w:rsidRDefault="0096604B" w:rsidP="00CC2EC0">
      <w:pPr>
        <w:pStyle w:val="a3"/>
        <w:ind w:left="0"/>
      </w:pPr>
      <w:r>
        <w:t>9</w:t>
      </w:r>
      <w:r w:rsidR="00CC2EC0" w:rsidRPr="0097086D">
        <w:t xml:space="preserve">. Детская баскетбольная корзина. </w:t>
      </w:r>
    </w:p>
    <w:p w:rsidR="00CC2EC0" w:rsidRPr="0097086D" w:rsidRDefault="00CC2EC0" w:rsidP="00CC2EC0">
      <w:pPr>
        <w:pStyle w:val="a3"/>
        <w:ind w:left="0"/>
      </w:pPr>
      <w:r w:rsidRPr="0097086D">
        <w:t>1</w:t>
      </w:r>
      <w:r w:rsidR="0096604B">
        <w:t>0</w:t>
      </w:r>
      <w:r w:rsidRPr="0097086D">
        <w:t xml:space="preserve">. Длинная и короткая скакалки. </w:t>
      </w:r>
    </w:p>
    <w:p w:rsidR="00CC2EC0" w:rsidRPr="0097086D" w:rsidRDefault="00CC2EC0" w:rsidP="00CC2EC0">
      <w:pPr>
        <w:pStyle w:val="a3"/>
        <w:ind w:left="0"/>
      </w:pPr>
      <w:r w:rsidRPr="0097086D">
        <w:t>1</w:t>
      </w:r>
      <w:r w:rsidR="0096604B">
        <w:t>1</w:t>
      </w:r>
      <w:r w:rsidRPr="0097086D">
        <w:t xml:space="preserve">. Бадминтон </w:t>
      </w:r>
    </w:p>
    <w:p w:rsidR="00CC2EC0" w:rsidRPr="0097086D" w:rsidRDefault="00CC2EC0" w:rsidP="00CC2EC0">
      <w:pPr>
        <w:pStyle w:val="a3"/>
        <w:ind w:left="0"/>
      </w:pPr>
      <w:r w:rsidRPr="0097086D">
        <w:t>1</w:t>
      </w:r>
      <w:r w:rsidR="0096604B">
        <w:t>2</w:t>
      </w:r>
      <w:r w:rsidRPr="0097086D">
        <w:t xml:space="preserve">. Ребристые дорожки. </w:t>
      </w:r>
    </w:p>
    <w:p w:rsidR="00CC2EC0" w:rsidRPr="0097086D" w:rsidRDefault="00CC2EC0" w:rsidP="00CC2EC0">
      <w:pPr>
        <w:pStyle w:val="a3"/>
        <w:ind w:left="0"/>
      </w:pPr>
      <w:r w:rsidRPr="0097086D">
        <w:t>1</w:t>
      </w:r>
      <w:r w:rsidR="0096604B">
        <w:t>3</w:t>
      </w:r>
      <w:r w:rsidRPr="0097086D">
        <w:t>. Нетрадиционное спортивное</w:t>
      </w:r>
      <w:r w:rsidR="007E1B3B">
        <w:t xml:space="preserve"> оборудование</w:t>
      </w:r>
      <w:r w:rsidRPr="0097086D">
        <w:t xml:space="preserve"> </w:t>
      </w:r>
    </w:p>
    <w:p w:rsidR="00CC2EC0" w:rsidRPr="0097086D" w:rsidRDefault="00CC2EC0" w:rsidP="00CC2EC0">
      <w:pPr>
        <w:spacing w:after="0" w:line="240" w:lineRule="auto"/>
        <w:rPr>
          <w:rFonts w:ascii="Times New Roman" w:hAnsi="Times New Roman" w:cs="Times New Roman"/>
          <w:b/>
          <w:sz w:val="24"/>
          <w:szCs w:val="24"/>
        </w:rPr>
      </w:pPr>
      <w:r w:rsidRPr="0097086D">
        <w:rPr>
          <w:rFonts w:ascii="Times New Roman" w:hAnsi="Times New Roman" w:cs="Times New Roman"/>
          <w:b/>
          <w:sz w:val="28"/>
          <w:szCs w:val="24"/>
        </w:rPr>
        <w:t>Результаты образовательной деятельности</w:t>
      </w:r>
    </w:p>
    <w:tbl>
      <w:tblPr>
        <w:tblW w:w="9084" w:type="dxa"/>
        <w:tblInd w:w="-45" w:type="dxa"/>
        <w:tblLayout w:type="fixed"/>
        <w:tblLook w:val="0000" w:firstRow="0" w:lastRow="0" w:firstColumn="0" w:lastColumn="0" w:noHBand="0" w:noVBand="0"/>
      </w:tblPr>
      <w:tblGrid>
        <w:gridCol w:w="5256"/>
        <w:gridCol w:w="3828"/>
      </w:tblGrid>
      <w:tr w:rsidR="00CC2EC0" w:rsidRPr="0097086D" w:rsidTr="00461D2A">
        <w:tc>
          <w:tcPr>
            <w:tcW w:w="5256"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Достижения ребенка</w:t>
            </w:r>
          </w:p>
          <w:p w:rsidR="00CC2EC0" w:rsidRPr="0097086D" w:rsidRDefault="00CC2EC0" w:rsidP="00FF1E8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(«Что нас радует»)</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C2EC0" w:rsidRPr="00BE36B9" w:rsidRDefault="00CC2EC0" w:rsidP="00BE36B9">
            <w:pPr>
              <w:spacing w:after="0" w:line="240" w:lineRule="auto"/>
              <w:jc w:val="center"/>
              <w:rPr>
                <w:rFonts w:ascii="Times New Roman" w:hAnsi="Times New Roman" w:cs="Times New Roman"/>
                <w:b/>
                <w:sz w:val="24"/>
                <w:szCs w:val="24"/>
              </w:rPr>
            </w:pPr>
            <w:r w:rsidRPr="0097086D">
              <w:rPr>
                <w:rFonts w:ascii="Times New Roman" w:hAnsi="Times New Roman" w:cs="Times New Roman"/>
                <w:b/>
                <w:sz w:val="24"/>
                <w:szCs w:val="24"/>
              </w:rPr>
              <w:t>В</w:t>
            </w:r>
            <w:r w:rsidR="00BE36B9">
              <w:rPr>
                <w:rFonts w:ascii="Times New Roman" w:hAnsi="Times New Roman" w:cs="Times New Roman"/>
                <w:b/>
                <w:sz w:val="24"/>
                <w:szCs w:val="24"/>
              </w:rPr>
              <w:t xml:space="preserve">ызывает озабоченность и требует совместных усилий педагогов и </w:t>
            </w:r>
            <w:r w:rsidRPr="0097086D">
              <w:rPr>
                <w:rFonts w:ascii="Times New Roman" w:hAnsi="Times New Roman" w:cs="Times New Roman"/>
                <w:b/>
                <w:sz w:val="24"/>
                <w:szCs w:val="24"/>
              </w:rPr>
              <w:t>родителей</w:t>
            </w:r>
          </w:p>
        </w:tc>
      </w:tr>
      <w:tr w:rsidR="00CC2EC0" w:rsidRPr="0097086D" w:rsidTr="00461D2A">
        <w:tc>
          <w:tcPr>
            <w:tcW w:w="5256" w:type="dxa"/>
            <w:tcBorders>
              <w:top w:val="single" w:sz="4" w:space="0" w:color="000000"/>
              <w:left w:val="single" w:sz="4" w:space="0" w:color="000000"/>
              <w:bottom w:val="single" w:sz="4" w:space="0" w:color="000000"/>
            </w:tcBorders>
            <w:shd w:val="clear" w:color="auto" w:fill="auto"/>
          </w:tcPr>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Двигательный опыт ребенка богат; результативно, уверенно, мягко, вы</w:t>
            </w:r>
            <w:r w:rsidR="00461D2A">
              <w:rPr>
                <w:rFonts w:ascii="Times New Roman" w:hAnsi="Times New Roman" w:cs="Times New Roman"/>
                <w:sz w:val="24"/>
                <w:szCs w:val="24"/>
              </w:rPr>
              <w:t xml:space="preserve">разительно с достаточной </w:t>
            </w:r>
            <w:r w:rsidRPr="0097086D">
              <w:rPr>
                <w:rFonts w:ascii="Times New Roman" w:hAnsi="Times New Roman" w:cs="Times New Roman"/>
                <w:sz w:val="24"/>
                <w:szCs w:val="24"/>
              </w:rPr>
              <w:t xml:space="preserve">амплитудой и точно выполняет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физические упражнения (общер</w:t>
            </w:r>
            <w:r w:rsidR="00461D2A">
              <w:rPr>
                <w:rFonts w:ascii="Times New Roman" w:hAnsi="Times New Roman" w:cs="Times New Roman"/>
                <w:sz w:val="24"/>
                <w:szCs w:val="24"/>
              </w:rPr>
              <w:t xml:space="preserve">азвивающие, основные движения, </w:t>
            </w:r>
            <w:r w:rsidRPr="0097086D">
              <w:rPr>
                <w:rFonts w:ascii="Times New Roman" w:hAnsi="Times New Roman" w:cs="Times New Roman"/>
                <w:sz w:val="24"/>
                <w:szCs w:val="24"/>
              </w:rPr>
              <w:t xml:space="preserve">спортивные).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В двигательной деятельности успешно </w:t>
            </w:r>
          </w:p>
          <w:p w:rsidR="00CC2EC0" w:rsidRPr="0097086D" w:rsidRDefault="00713A36" w:rsidP="00FF1E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проявляет быстроту, ловкость, </w:t>
            </w:r>
            <w:r w:rsidR="00CC2EC0" w:rsidRPr="0097086D">
              <w:rPr>
                <w:rFonts w:ascii="Times New Roman" w:hAnsi="Times New Roman" w:cs="Times New Roman"/>
                <w:sz w:val="24"/>
                <w:szCs w:val="24"/>
              </w:rPr>
              <w:t>выносливость, силу и гибкость.</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Осознает зависимость между качеством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выполнения упражнения и его результатом.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Проявляет элементы творчества в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образа (персонажа, животного), стремится к неповторимости (индивидуальности) в своих движениях.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Проявляет постоянно самоконтроль и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Имеет начальные представления о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некоторых видах спорта.</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Имеет </w:t>
            </w:r>
            <w:r w:rsidR="00461D2A">
              <w:rPr>
                <w:rFonts w:ascii="Times New Roman" w:hAnsi="Times New Roman" w:cs="Times New Roman"/>
                <w:sz w:val="24"/>
                <w:szCs w:val="24"/>
              </w:rPr>
              <w:t xml:space="preserve">представления о том, что такое </w:t>
            </w:r>
            <w:r w:rsidRPr="0097086D">
              <w:rPr>
                <w:rFonts w:ascii="Times New Roman" w:hAnsi="Times New Roman" w:cs="Times New Roman"/>
                <w:sz w:val="24"/>
                <w:szCs w:val="24"/>
              </w:rPr>
              <w:t>здоро</w:t>
            </w:r>
            <w:r w:rsidR="00461D2A">
              <w:rPr>
                <w:rFonts w:ascii="Times New Roman" w:hAnsi="Times New Roman" w:cs="Times New Roman"/>
                <w:sz w:val="24"/>
                <w:szCs w:val="24"/>
              </w:rPr>
              <w:t xml:space="preserve">вье, понимает, как поддержать, </w:t>
            </w:r>
            <w:r w:rsidRPr="0097086D">
              <w:rPr>
                <w:rFonts w:ascii="Times New Roman" w:hAnsi="Times New Roman" w:cs="Times New Roman"/>
                <w:sz w:val="24"/>
                <w:szCs w:val="24"/>
              </w:rPr>
              <w:t>укрепить и сохранить его.</w:t>
            </w:r>
          </w:p>
          <w:p w:rsidR="00CC2EC0" w:rsidRPr="0097086D" w:rsidRDefault="00461D2A" w:rsidP="00FF1E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Ребенок владеет </w:t>
            </w:r>
            <w:r w:rsidR="00CC2EC0" w:rsidRPr="0097086D">
              <w:rPr>
                <w:rFonts w:ascii="Times New Roman" w:hAnsi="Times New Roman" w:cs="Times New Roman"/>
                <w:sz w:val="24"/>
                <w:szCs w:val="24"/>
              </w:rPr>
              <w:t xml:space="preserve">здоровьесберегающими умениями: навыками личной гигиены, может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определять состояние своего здоровья.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Может оказать элементарную помощь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самому себе и другому (промыть ранку,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обработать ее, приложить холод к ушибу, обратиться за помощью ко взрослому)</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В двигательной деятельности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затрудняется в</w:t>
            </w:r>
            <w:r w:rsidR="00461D2A">
              <w:rPr>
                <w:rFonts w:ascii="Times New Roman" w:hAnsi="Times New Roman" w:cs="Times New Roman"/>
                <w:sz w:val="24"/>
                <w:szCs w:val="24"/>
              </w:rPr>
              <w:t xml:space="preserve"> проявлении быстроты, </w:t>
            </w:r>
            <w:r w:rsidRPr="0097086D">
              <w:rPr>
                <w:rFonts w:ascii="Times New Roman" w:hAnsi="Times New Roman" w:cs="Times New Roman"/>
                <w:sz w:val="24"/>
                <w:szCs w:val="24"/>
              </w:rPr>
              <w:t>координ</w:t>
            </w:r>
            <w:r w:rsidR="00461D2A">
              <w:rPr>
                <w:rFonts w:ascii="Times New Roman" w:hAnsi="Times New Roman" w:cs="Times New Roman"/>
                <w:sz w:val="24"/>
                <w:szCs w:val="24"/>
              </w:rPr>
              <w:t xml:space="preserve">ации (ловкости), выносливости, </w:t>
            </w:r>
            <w:r w:rsidRPr="0097086D">
              <w:rPr>
                <w:rFonts w:ascii="Times New Roman" w:hAnsi="Times New Roman" w:cs="Times New Roman"/>
                <w:sz w:val="24"/>
                <w:szCs w:val="24"/>
              </w:rPr>
              <w:t>силы и гибкости.</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Допускает ошибки в основных элементах сложных физических упражнений.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 Слабо контролирует выполнение своих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движений и движений товарищей,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затрудняется в их оценке.</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Допускает нарушение правил в подвижных и спортивных играх, чаще всего в силу недостаточной физической подготовленности.</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Не проявляет стойкого интереса к новым и знакомым физическим упражнениям, избирательности и инициативы при их выполнении.</w:t>
            </w:r>
          </w:p>
          <w:p w:rsidR="00CC2EC0" w:rsidRPr="0097086D" w:rsidRDefault="00713A36" w:rsidP="00FF1E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Ребенок </w:t>
            </w:r>
            <w:r w:rsidR="00CC2EC0" w:rsidRPr="0097086D">
              <w:rPr>
                <w:rFonts w:ascii="Times New Roman" w:hAnsi="Times New Roman" w:cs="Times New Roman"/>
                <w:sz w:val="24"/>
                <w:szCs w:val="24"/>
              </w:rPr>
              <w:t xml:space="preserve">не проявляет  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 </w:t>
            </w:r>
          </w:p>
          <w:p w:rsidR="00CC2EC0" w:rsidRPr="0097086D"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Не имеет привычки к постоянному</w:t>
            </w:r>
          </w:p>
          <w:p w:rsidR="00CC2EC0" w:rsidRPr="00713A36" w:rsidRDefault="00CC2EC0" w:rsidP="00FF1E89">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использованию культурно-гигиенических навыков без напоминания взрослого. Проявляет равнодушие по отношению к больном</w:t>
            </w:r>
            <w:r w:rsidR="00713A36">
              <w:rPr>
                <w:rFonts w:ascii="Times New Roman" w:hAnsi="Times New Roman" w:cs="Times New Roman"/>
                <w:sz w:val="24"/>
                <w:szCs w:val="24"/>
              </w:rPr>
              <w:t xml:space="preserve">у близкому человеку в семье, к </w:t>
            </w:r>
            <w:r w:rsidRPr="0097086D">
              <w:rPr>
                <w:rFonts w:ascii="Times New Roman" w:hAnsi="Times New Roman" w:cs="Times New Roman"/>
                <w:sz w:val="24"/>
                <w:szCs w:val="24"/>
              </w:rPr>
              <w:t>заболевшему сверстнику.</w:t>
            </w:r>
          </w:p>
        </w:tc>
      </w:tr>
    </w:tbl>
    <w:p w:rsidR="00CC2EC0" w:rsidRPr="0097086D" w:rsidRDefault="00CC2EC0" w:rsidP="00CC2EC0">
      <w:pPr>
        <w:spacing w:after="0" w:line="240" w:lineRule="auto"/>
      </w:pPr>
    </w:p>
    <w:p w:rsidR="00DB59A4" w:rsidRPr="00ED23C7" w:rsidRDefault="0096604B" w:rsidP="00DB59A4">
      <w:pPr>
        <w:spacing w:line="100" w:lineRule="atLeast"/>
        <w:ind w:right="278"/>
        <w:rPr>
          <w:rFonts w:ascii="Times New Roman" w:hAnsi="Times New Roman" w:cs="Times New Roman"/>
          <w:b/>
          <w:sz w:val="24"/>
          <w:szCs w:val="24"/>
        </w:rPr>
      </w:pPr>
      <w:r>
        <w:rPr>
          <w:rFonts w:ascii="Times New Roman" w:hAnsi="Times New Roman" w:cs="Times New Roman"/>
          <w:b/>
          <w:sz w:val="24"/>
          <w:szCs w:val="24"/>
        </w:rPr>
        <w:t xml:space="preserve">2.2. </w:t>
      </w:r>
      <w:r w:rsidR="00DB59A4" w:rsidRPr="00ED23C7">
        <w:rPr>
          <w:rFonts w:ascii="Times New Roman" w:hAnsi="Times New Roman" w:cs="Times New Roman"/>
          <w:b/>
          <w:sz w:val="24"/>
          <w:szCs w:val="24"/>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7E1B3B" w:rsidRPr="00E44E23" w:rsidRDefault="00DB59A4" w:rsidP="000A1862">
      <w:pPr>
        <w:spacing w:after="0" w:line="100" w:lineRule="atLeast"/>
        <w:ind w:right="278"/>
        <w:rPr>
          <w:rFonts w:ascii="Times New Roman" w:hAnsi="Times New Roman" w:cs="Times New Roman"/>
          <w:sz w:val="24"/>
          <w:szCs w:val="24"/>
        </w:rPr>
      </w:pPr>
      <w:r w:rsidRPr="00DB59A4">
        <w:rPr>
          <w:rFonts w:ascii="Times New Roman" w:hAnsi="Times New Roman" w:cs="Times New Roman"/>
          <w:b/>
          <w:sz w:val="36"/>
          <w:szCs w:val="36"/>
        </w:rPr>
        <w:t xml:space="preserve">     </w:t>
      </w:r>
      <w:r w:rsidRPr="00E44E23">
        <w:rPr>
          <w:rFonts w:ascii="Times New Roman" w:hAnsi="Times New Roman" w:cs="Times New Roman"/>
          <w:sz w:val="24"/>
          <w:szCs w:val="24"/>
        </w:rPr>
        <w:t>Содержание программы реализуется по следующим направлениям развития и образования детей: физическому, социально-комм</w:t>
      </w:r>
      <w:r w:rsidR="0096604B">
        <w:rPr>
          <w:rFonts w:ascii="Times New Roman" w:hAnsi="Times New Roman" w:cs="Times New Roman"/>
          <w:sz w:val="24"/>
          <w:szCs w:val="24"/>
        </w:rPr>
        <w:t xml:space="preserve">уникативному, познавательному, </w:t>
      </w:r>
      <w:r w:rsidRPr="00E44E23">
        <w:rPr>
          <w:rFonts w:ascii="Times New Roman" w:hAnsi="Times New Roman" w:cs="Times New Roman"/>
          <w:sz w:val="24"/>
          <w:szCs w:val="24"/>
        </w:rPr>
        <w:t>речевому развитию, художественно эстетическому. Для реализации содержания примерной основной общеобразовательной программы «Детство» педагоги интегрируют содержание образовательных областей при решении воспитательно-образовательных задач. Длительность одного периода непрерывной непосредственной образовательной деятельности может быть сокращена за счет увеличения длительности предыдущего либо последующего занятия, проводимого в сюжетно-игровой или интегрированной форме.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во</w:t>
      </w:r>
      <w:r w:rsidR="007E1B3B">
        <w:rPr>
          <w:rFonts w:ascii="Times New Roman" w:hAnsi="Times New Roman" w:cs="Times New Roman"/>
          <w:sz w:val="24"/>
          <w:szCs w:val="24"/>
        </w:rPr>
        <w:t xml:space="preserve"> </w:t>
      </w:r>
      <w:r w:rsidRPr="00E44E23">
        <w:rPr>
          <w:rFonts w:ascii="Times New Roman" w:hAnsi="Times New Roman" w:cs="Times New Roman"/>
          <w:sz w:val="24"/>
          <w:szCs w:val="24"/>
        </w:rPr>
        <w:t xml:space="preserve">время которого проводятся подвижные игры, дидактические игры по разным образовательным областям, самостоятельная игровая и художественная деятельность детей.      Задачи решаются не только в непосредственно организованной деятельности, но и при проведении режимных моментов: утренней гимнастики, физминуток, формированию культурно-гигиенических навыков, пальчиковой гимнастики, гимнастики после сна, подвижных игр. </w:t>
      </w:r>
    </w:p>
    <w:p w:rsidR="00D33CE6" w:rsidRDefault="00DB59A4" w:rsidP="007E1B3B">
      <w:pPr>
        <w:spacing w:after="0" w:line="100" w:lineRule="atLeast"/>
        <w:ind w:right="278"/>
        <w:rPr>
          <w:rFonts w:ascii="Times New Roman" w:hAnsi="Times New Roman" w:cs="Times New Roman"/>
          <w:b/>
          <w:sz w:val="36"/>
          <w:szCs w:val="36"/>
        </w:rPr>
      </w:pPr>
      <w:r w:rsidRPr="00E44E23">
        <w:rPr>
          <w:rFonts w:ascii="Times New Roman" w:hAnsi="Times New Roman" w:cs="Times New Roman"/>
          <w:sz w:val="24"/>
          <w:szCs w:val="24"/>
        </w:rPr>
        <w:t>Продолжительность непрерывной непосредственно образовательной деятельности определяется санитарными нормами и составляет:</w:t>
      </w:r>
      <w:r w:rsidRPr="00DB59A4">
        <w:rPr>
          <w:rFonts w:ascii="Times New Roman" w:hAnsi="Times New Roman" w:cs="Times New Roman"/>
          <w:b/>
          <w:sz w:val="36"/>
          <w:szCs w:val="36"/>
        </w:rPr>
        <w:t xml:space="preserve"> </w:t>
      </w:r>
    </w:p>
    <w:p w:rsidR="00E44E23" w:rsidRDefault="00D33CE6" w:rsidP="007E1B3B">
      <w:pPr>
        <w:spacing w:after="0" w:line="100" w:lineRule="atLeast"/>
        <w:ind w:right="278"/>
        <w:rPr>
          <w:rFonts w:ascii="Times New Roman" w:hAnsi="Times New Roman" w:cs="Times New Roman"/>
          <w:b/>
          <w:sz w:val="36"/>
          <w:szCs w:val="36"/>
        </w:rPr>
      </w:pPr>
      <w:r>
        <w:rPr>
          <w:rFonts w:ascii="Times New Roman" w:hAnsi="Times New Roman" w:cs="Times New Roman"/>
          <w:sz w:val="24"/>
          <w:szCs w:val="24"/>
        </w:rPr>
        <w:t xml:space="preserve">1 </w:t>
      </w:r>
      <w:r w:rsidRPr="00D33CE6">
        <w:rPr>
          <w:rFonts w:ascii="Times New Roman" w:hAnsi="Times New Roman" w:cs="Times New Roman"/>
          <w:sz w:val="24"/>
          <w:szCs w:val="24"/>
        </w:rPr>
        <w:t xml:space="preserve">младшая группа (дети </w:t>
      </w:r>
      <w:r>
        <w:rPr>
          <w:rFonts w:ascii="Times New Roman" w:hAnsi="Times New Roman" w:cs="Times New Roman"/>
          <w:sz w:val="24"/>
          <w:szCs w:val="24"/>
        </w:rPr>
        <w:t>2</w:t>
      </w:r>
      <w:r w:rsidRPr="00D33CE6">
        <w:rPr>
          <w:rFonts w:ascii="Times New Roman" w:hAnsi="Times New Roman" w:cs="Times New Roman"/>
          <w:sz w:val="24"/>
          <w:szCs w:val="24"/>
        </w:rPr>
        <w:t>-</w:t>
      </w:r>
      <w:r>
        <w:rPr>
          <w:rFonts w:ascii="Times New Roman" w:hAnsi="Times New Roman" w:cs="Times New Roman"/>
          <w:sz w:val="24"/>
          <w:szCs w:val="24"/>
        </w:rPr>
        <w:t>3</w:t>
      </w:r>
      <w:r w:rsidRPr="00D33CE6">
        <w:rPr>
          <w:rFonts w:ascii="Times New Roman" w:hAnsi="Times New Roman" w:cs="Times New Roman"/>
          <w:sz w:val="24"/>
          <w:szCs w:val="24"/>
        </w:rPr>
        <w:t xml:space="preserve"> лет) - не более 1</w:t>
      </w:r>
      <w:r>
        <w:rPr>
          <w:rFonts w:ascii="Times New Roman" w:hAnsi="Times New Roman" w:cs="Times New Roman"/>
          <w:sz w:val="24"/>
          <w:szCs w:val="24"/>
        </w:rPr>
        <w:t>0</w:t>
      </w:r>
      <w:r w:rsidRPr="00D33CE6">
        <w:rPr>
          <w:rFonts w:ascii="Times New Roman" w:hAnsi="Times New Roman" w:cs="Times New Roman"/>
          <w:sz w:val="24"/>
          <w:szCs w:val="24"/>
        </w:rPr>
        <w:t xml:space="preserve"> минут,</w:t>
      </w:r>
      <w:r w:rsidRPr="00D33CE6">
        <w:rPr>
          <w:rFonts w:ascii="Times New Roman" w:hAnsi="Times New Roman" w:cs="Times New Roman"/>
          <w:b/>
          <w:sz w:val="36"/>
          <w:szCs w:val="36"/>
        </w:rPr>
        <w:t xml:space="preserve">             </w:t>
      </w:r>
    </w:p>
    <w:p w:rsidR="00E44E23" w:rsidRDefault="00E44E23" w:rsidP="007E1B3B">
      <w:pPr>
        <w:spacing w:after="0" w:line="100" w:lineRule="atLeast"/>
        <w:ind w:right="2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младша</w:t>
      </w:r>
      <w:r w:rsidRPr="00E44E23">
        <w:rPr>
          <w:rFonts w:ascii="Times New Roman" w:eastAsia="Times New Roman" w:hAnsi="Times New Roman" w:cs="Times New Roman"/>
          <w:sz w:val="24"/>
          <w:szCs w:val="24"/>
          <w:lang w:eastAsia="ru-RU"/>
        </w:rPr>
        <w:t xml:space="preserve">я группа (дети </w:t>
      </w:r>
      <w:r>
        <w:rPr>
          <w:rFonts w:ascii="Times New Roman" w:eastAsia="Times New Roman" w:hAnsi="Times New Roman" w:cs="Times New Roman"/>
          <w:sz w:val="24"/>
          <w:szCs w:val="24"/>
          <w:lang w:eastAsia="ru-RU"/>
        </w:rPr>
        <w:t>3</w:t>
      </w:r>
      <w:r w:rsidRPr="00E44E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 лет) -</w:t>
      </w:r>
      <w:r w:rsidRPr="00E44E23">
        <w:rPr>
          <w:rFonts w:ascii="Times New Roman" w:eastAsia="Times New Roman" w:hAnsi="Times New Roman" w:cs="Times New Roman"/>
          <w:sz w:val="24"/>
          <w:szCs w:val="24"/>
          <w:lang w:eastAsia="ru-RU"/>
        </w:rPr>
        <w:t xml:space="preserve"> не более </w:t>
      </w:r>
      <w:r>
        <w:rPr>
          <w:rFonts w:ascii="Times New Roman" w:eastAsia="Times New Roman" w:hAnsi="Times New Roman" w:cs="Times New Roman"/>
          <w:sz w:val="24"/>
          <w:szCs w:val="24"/>
          <w:lang w:eastAsia="ru-RU"/>
        </w:rPr>
        <w:t>15</w:t>
      </w:r>
      <w:r w:rsidRPr="00E44E23">
        <w:rPr>
          <w:rFonts w:ascii="Times New Roman" w:eastAsia="Times New Roman" w:hAnsi="Times New Roman" w:cs="Times New Roman"/>
          <w:sz w:val="24"/>
          <w:szCs w:val="24"/>
          <w:lang w:eastAsia="ru-RU"/>
        </w:rPr>
        <w:t xml:space="preserve"> минут,             </w:t>
      </w:r>
    </w:p>
    <w:p w:rsidR="00E44E23" w:rsidRDefault="00E44E23" w:rsidP="007E1B3B">
      <w:pPr>
        <w:spacing w:after="0" w:line="100" w:lineRule="atLeast"/>
        <w:ind w:right="278"/>
        <w:rPr>
          <w:rFonts w:ascii="Times New Roman" w:eastAsia="Times New Roman" w:hAnsi="Times New Roman" w:cs="Times New Roman"/>
          <w:sz w:val="24"/>
          <w:szCs w:val="24"/>
          <w:lang w:eastAsia="ru-RU"/>
        </w:rPr>
      </w:pPr>
      <w:r w:rsidRPr="00E44E23">
        <w:rPr>
          <w:rFonts w:ascii="Times New Roman" w:eastAsia="Times New Roman" w:hAnsi="Times New Roman" w:cs="Times New Roman"/>
          <w:sz w:val="24"/>
          <w:szCs w:val="24"/>
          <w:lang w:eastAsia="ru-RU"/>
        </w:rPr>
        <w:t>Средняя группа (дети 4-</w:t>
      </w:r>
      <w:r>
        <w:rPr>
          <w:rFonts w:ascii="Times New Roman" w:eastAsia="Times New Roman" w:hAnsi="Times New Roman" w:cs="Times New Roman"/>
          <w:sz w:val="24"/>
          <w:szCs w:val="24"/>
          <w:lang w:eastAsia="ru-RU"/>
        </w:rPr>
        <w:t>5 лет) -</w:t>
      </w:r>
      <w:r w:rsidRPr="00E44E23">
        <w:rPr>
          <w:rFonts w:ascii="Times New Roman" w:eastAsia="Times New Roman" w:hAnsi="Times New Roman" w:cs="Times New Roman"/>
          <w:sz w:val="24"/>
          <w:szCs w:val="24"/>
          <w:lang w:eastAsia="ru-RU"/>
        </w:rPr>
        <w:t xml:space="preserve"> не более 20 минут,             </w:t>
      </w:r>
    </w:p>
    <w:p w:rsidR="00E44E23" w:rsidRDefault="00E44E23" w:rsidP="007E1B3B">
      <w:pPr>
        <w:spacing w:after="0" w:line="100" w:lineRule="atLeast"/>
        <w:ind w:right="278"/>
        <w:rPr>
          <w:rFonts w:ascii="Times New Roman" w:eastAsia="Times New Roman" w:hAnsi="Times New Roman" w:cs="Times New Roman"/>
          <w:sz w:val="24"/>
          <w:szCs w:val="24"/>
          <w:lang w:eastAsia="ru-RU"/>
        </w:rPr>
      </w:pPr>
      <w:r w:rsidRPr="00E44E23">
        <w:rPr>
          <w:rFonts w:ascii="Times New Roman" w:eastAsia="Times New Roman" w:hAnsi="Times New Roman" w:cs="Times New Roman"/>
          <w:sz w:val="24"/>
          <w:szCs w:val="24"/>
          <w:lang w:eastAsia="ru-RU"/>
        </w:rPr>
        <w:t xml:space="preserve">Старшая </w:t>
      </w:r>
      <w:r w:rsidR="00D33CE6">
        <w:rPr>
          <w:rFonts w:ascii="Times New Roman" w:eastAsia="Times New Roman" w:hAnsi="Times New Roman" w:cs="Times New Roman"/>
          <w:sz w:val="24"/>
          <w:szCs w:val="24"/>
          <w:lang w:eastAsia="ru-RU"/>
        </w:rPr>
        <w:t xml:space="preserve">группа </w:t>
      </w:r>
      <w:r w:rsidRPr="00E44E23">
        <w:rPr>
          <w:rFonts w:ascii="Times New Roman" w:eastAsia="Times New Roman" w:hAnsi="Times New Roman" w:cs="Times New Roman"/>
          <w:sz w:val="24"/>
          <w:szCs w:val="24"/>
          <w:lang w:eastAsia="ru-RU"/>
        </w:rPr>
        <w:t>(дети 5-6 лет)</w:t>
      </w:r>
      <w:r>
        <w:rPr>
          <w:rFonts w:ascii="Times New Roman" w:eastAsia="Times New Roman" w:hAnsi="Times New Roman" w:cs="Times New Roman"/>
          <w:sz w:val="24"/>
          <w:szCs w:val="24"/>
          <w:lang w:eastAsia="ru-RU"/>
        </w:rPr>
        <w:t>-</w:t>
      </w:r>
      <w:r w:rsidRPr="00E44E23">
        <w:rPr>
          <w:rFonts w:ascii="Times New Roman" w:eastAsia="Times New Roman" w:hAnsi="Times New Roman" w:cs="Times New Roman"/>
          <w:sz w:val="24"/>
          <w:szCs w:val="24"/>
          <w:lang w:eastAsia="ru-RU"/>
        </w:rPr>
        <w:t xml:space="preserve">  не более  25 минут,             </w:t>
      </w:r>
    </w:p>
    <w:p w:rsidR="00E44E23" w:rsidRDefault="00E44E23" w:rsidP="007E1B3B">
      <w:pPr>
        <w:spacing w:after="0" w:line="100" w:lineRule="atLeast"/>
        <w:ind w:right="278"/>
        <w:rPr>
          <w:rFonts w:ascii="Times New Roman" w:eastAsia="Times New Roman" w:hAnsi="Times New Roman" w:cs="Times New Roman"/>
          <w:sz w:val="24"/>
          <w:szCs w:val="24"/>
          <w:lang w:eastAsia="ru-RU"/>
        </w:rPr>
      </w:pPr>
      <w:r w:rsidRPr="00E44E23">
        <w:rPr>
          <w:rFonts w:ascii="Times New Roman" w:eastAsia="Times New Roman" w:hAnsi="Times New Roman" w:cs="Times New Roman"/>
          <w:sz w:val="24"/>
          <w:szCs w:val="24"/>
          <w:lang w:eastAsia="ru-RU"/>
        </w:rPr>
        <w:t>Подготовительная группа (дети6-7 лет)</w:t>
      </w:r>
      <w:r>
        <w:rPr>
          <w:rFonts w:ascii="Times New Roman" w:eastAsia="Times New Roman" w:hAnsi="Times New Roman" w:cs="Times New Roman"/>
          <w:sz w:val="24"/>
          <w:szCs w:val="24"/>
          <w:lang w:eastAsia="ru-RU"/>
        </w:rPr>
        <w:t>-</w:t>
      </w:r>
      <w:r w:rsidR="00D33CE6">
        <w:rPr>
          <w:rFonts w:ascii="Times New Roman" w:eastAsia="Times New Roman" w:hAnsi="Times New Roman" w:cs="Times New Roman"/>
          <w:sz w:val="24"/>
          <w:szCs w:val="24"/>
          <w:lang w:eastAsia="ru-RU"/>
        </w:rPr>
        <w:t xml:space="preserve">  не более </w:t>
      </w:r>
      <w:r w:rsidRPr="00E44E23">
        <w:rPr>
          <w:rFonts w:ascii="Times New Roman" w:eastAsia="Times New Roman" w:hAnsi="Times New Roman" w:cs="Times New Roman"/>
          <w:sz w:val="24"/>
          <w:szCs w:val="24"/>
          <w:lang w:eastAsia="ru-RU"/>
        </w:rPr>
        <w:t>30 минут</w:t>
      </w:r>
    </w:p>
    <w:p w:rsidR="001F5D7B" w:rsidRPr="00D67AC4" w:rsidRDefault="001F5D7B" w:rsidP="000A1862">
      <w:pPr>
        <w:pStyle w:val="a4"/>
        <w:rPr>
          <w:rFonts w:ascii="Times New Roman" w:hAnsi="Times New Roman" w:cs="Times New Roman"/>
          <w:b/>
          <w:sz w:val="28"/>
          <w:szCs w:val="28"/>
        </w:rPr>
      </w:pPr>
      <w:r w:rsidRPr="00D67AC4">
        <w:rPr>
          <w:rFonts w:ascii="Times New Roman" w:hAnsi="Times New Roman" w:cs="Times New Roman"/>
          <w:b/>
          <w:sz w:val="28"/>
          <w:szCs w:val="28"/>
        </w:rPr>
        <w:t>Основные трудности при проектировании образовательного процесса в ДОО</w:t>
      </w:r>
    </w:p>
    <w:p w:rsidR="001F5D7B" w:rsidRPr="000A1862" w:rsidRDefault="001F5D7B" w:rsidP="001F5D7B">
      <w:pPr>
        <w:pStyle w:val="a4"/>
        <w:jc w:val="both"/>
        <w:rPr>
          <w:rFonts w:ascii="Times New Roman" w:hAnsi="Times New Roman" w:cs="Times New Roman"/>
          <w:sz w:val="24"/>
          <w:szCs w:val="24"/>
        </w:rPr>
      </w:pPr>
      <w:r w:rsidRPr="000A1862">
        <w:rPr>
          <w:rFonts w:ascii="Times New Roman" w:hAnsi="Times New Roman" w:cs="Times New Roman"/>
          <w:sz w:val="24"/>
          <w:szCs w:val="24"/>
        </w:rPr>
        <w:t xml:space="preserve">   Ряд примерных образовательных программ побуждает педагогов переходить от «вчерашних привычных» учебных занятий к новым вариативным формам (игры, беседы, мастерские, проектная деятельность и др.).</w:t>
      </w:r>
    </w:p>
    <w:p w:rsidR="001F5D7B" w:rsidRPr="000A1862" w:rsidRDefault="001F5D7B" w:rsidP="001F5D7B">
      <w:pPr>
        <w:pStyle w:val="a4"/>
        <w:jc w:val="both"/>
        <w:rPr>
          <w:rFonts w:ascii="Times New Roman" w:hAnsi="Times New Roman" w:cs="Times New Roman"/>
          <w:sz w:val="24"/>
          <w:szCs w:val="24"/>
        </w:rPr>
      </w:pPr>
      <w:r w:rsidRPr="000A1862">
        <w:rPr>
          <w:rFonts w:ascii="Times New Roman" w:hAnsi="Times New Roman" w:cs="Times New Roman"/>
          <w:sz w:val="24"/>
          <w:szCs w:val="24"/>
        </w:rPr>
        <w:tab/>
        <w:t xml:space="preserve">Данный призыв объясним и актуален, однако является </w:t>
      </w:r>
      <w:r w:rsidRPr="000A1862">
        <w:rPr>
          <w:rFonts w:ascii="Times New Roman" w:hAnsi="Times New Roman" w:cs="Times New Roman"/>
          <w:sz w:val="24"/>
          <w:szCs w:val="24"/>
          <w:u w:val="single"/>
        </w:rPr>
        <w:t>предпосылкой для отсутствия взаимопонимания</w:t>
      </w:r>
      <w:r w:rsidRPr="000A1862">
        <w:rPr>
          <w:rFonts w:ascii="Times New Roman" w:hAnsi="Times New Roman" w:cs="Times New Roman"/>
          <w:sz w:val="24"/>
          <w:szCs w:val="24"/>
        </w:rPr>
        <w:t xml:space="preserve"> внутри педагогических коллективов, а также несёт в себе риск депривации свободной спонтанной игры воспитанников:</w:t>
      </w:r>
    </w:p>
    <w:p w:rsidR="001F5D7B" w:rsidRPr="000A1862" w:rsidRDefault="001F5D7B" w:rsidP="001F5D7B">
      <w:pPr>
        <w:pStyle w:val="a4"/>
        <w:numPr>
          <w:ilvl w:val="0"/>
          <w:numId w:val="42"/>
        </w:numPr>
        <w:jc w:val="both"/>
        <w:rPr>
          <w:rFonts w:ascii="Times New Roman" w:hAnsi="Times New Roman" w:cs="Times New Roman"/>
          <w:sz w:val="24"/>
          <w:szCs w:val="24"/>
        </w:rPr>
      </w:pPr>
      <w:r w:rsidRPr="000A1862">
        <w:rPr>
          <w:rFonts w:ascii="Times New Roman" w:hAnsi="Times New Roman" w:cs="Times New Roman"/>
          <w:bCs/>
          <w:sz w:val="24"/>
          <w:szCs w:val="24"/>
        </w:rPr>
        <w:t>хаотичное использование понятийного аппарата дошкольной педагогики;</w:t>
      </w:r>
    </w:p>
    <w:p w:rsidR="001F5D7B" w:rsidRPr="000A1862" w:rsidRDefault="001F5D7B" w:rsidP="001F5D7B">
      <w:pPr>
        <w:pStyle w:val="a4"/>
        <w:numPr>
          <w:ilvl w:val="0"/>
          <w:numId w:val="42"/>
        </w:numPr>
        <w:jc w:val="both"/>
        <w:rPr>
          <w:rFonts w:ascii="Times New Roman" w:hAnsi="Times New Roman" w:cs="Times New Roman"/>
          <w:sz w:val="24"/>
          <w:szCs w:val="24"/>
        </w:rPr>
      </w:pPr>
      <w:r w:rsidRPr="000A1862">
        <w:rPr>
          <w:rFonts w:ascii="Times New Roman" w:hAnsi="Times New Roman" w:cs="Times New Roman"/>
          <w:bCs/>
          <w:sz w:val="24"/>
          <w:szCs w:val="24"/>
        </w:rPr>
        <w:t xml:space="preserve">отсутствие чётких структурных компонентов образовательного процесса  с детьми дошкольного возраста;  </w:t>
      </w:r>
    </w:p>
    <w:p w:rsidR="001F5D7B" w:rsidRPr="000A1862" w:rsidRDefault="001F5D7B" w:rsidP="001F5D7B">
      <w:pPr>
        <w:pStyle w:val="a4"/>
        <w:numPr>
          <w:ilvl w:val="0"/>
          <w:numId w:val="42"/>
        </w:numPr>
        <w:jc w:val="both"/>
        <w:rPr>
          <w:rFonts w:ascii="Times New Roman" w:hAnsi="Times New Roman" w:cs="Times New Roman"/>
          <w:sz w:val="24"/>
          <w:szCs w:val="24"/>
        </w:rPr>
      </w:pPr>
      <w:r w:rsidRPr="000A1862">
        <w:rPr>
          <w:rFonts w:ascii="Times New Roman" w:hAnsi="Times New Roman" w:cs="Times New Roman"/>
          <w:bCs/>
          <w:sz w:val="24"/>
          <w:szCs w:val="24"/>
        </w:rPr>
        <w:t xml:space="preserve">неспособность разработать,  спланировать и организовать процесс обучения и воспитания.  </w:t>
      </w:r>
    </w:p>
    <w:p w:rsidR="001F5D7B" w:rsidRPr="000A1862" w:rsidRDefault="001F5D7B" w:rsidP="001F5D7B">
      <w:pPr>
        <w:pStyle w:val="a4"/>
        <w:jc w:val="center"/>
        <w:rPr>
          <w:rFonts w:ascii="Times New Roman" w:hAnsi="Times New Roman" w:cs="Times New Roman"/>
          <w:b/>
          <w:bCs/>
          <w:sz w:val="24"/>
          <w:szCs w:val="24"/>
        </w:rPr>
      </w:pPr>
      <w:r w:rsidRPr="000A1862">
        <w:rPr>
          <w:rFonts w:ascii="Times New Roman" w:hAnsi="Times New Roman" w:cs="Times New Roman"/>
          <w:b/>
          <w:bCs/>
          <w:sz w:val="24"/>
          <w:szCs w:val="24"/>
        </w:rPr>
        <w:t>Формы непосредственно образовательной деятельности классифицировать в зависимости от:</w:t>
      </w:r>
    </w:p>
    <w:p w:rsidR="001F5D7B" w:rsidRPr="000A1862" w:rsidRDefault="001F5D7B" w:rsidP="001F5D7B">
      <w:pPr>
        <w:pStyle w:val="a4"/>
        <w:numPr>
          <w:ilvl w:val="0"/>
          <w:numId w:val="43"/>
        </w:numPr>
        <w:jc w:val="both"/>
        <w:rPr>
          <w:rFonts w:ascii="Times New Roman" w:hAnsi="Times New Roman" w:cs="Times New Roman"/>
          <w:sz w:val="24"/>
          <w:szCs w:val="24"/>
        </w:rPr>
      </w:pPr>
      <w:r w:rsidRPr="000A1862">
        <w:rPr>
          <w:rFonts w:ascii="Times New Roman" w:hAnsi="Times New Roman" w:cs="Times New Roman"/>
          <w:sz w:val="24"/>
          <w:szCs w:val="24"/>
        </w:rPr>
        <w:t>количества воспитанников (индивидуальные, подгрупповые, индивидуально-подгрупповые, фронтальные);</w:t>
      </w:r>
    </w:p>
    <w:p w:rsidR="001F5D7B" w:rsidRPr="000A1862" w:rsidRDefault="001F5D7B" w:rsidP="001F5D7B">
      <w:pPr>
        <w:pStyle w:val="a4"/>
        <w:numPr>
          <w:ilvl w:val="0"/>
          <w:numId w:val="43"/>
        </w:numPr>
        <w:jc w:val="both"/>
        <w:rPr>
          <w:rFonts w:ascii="Times New Roman" w:hAnsi="Times New Roman" w:cs="Times New Roman"/>
          <w:sz w:val="24"/>
          <w:szCs w:val="24"/>
        </w:rPr>
      </w:pPr>
      <w:r w:rsidRPr="000A1862">
        <w:rPr>
          <w:rFonts w:ascii="Times New Roman" w:hAnsi="Times New Roman" w:cs="Times New Roman"/>
          <w:sz w:val="24"/>
          <w:szCs w:val="24"/>
        </w:rPr>
        <w:t>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1F5D7B" w:rsidRPr="000A1862" w:rsidRDefault="001F5D7B" w:rsidP="001F5D7B">
      <w:pPr>
        <w:pStyle w:val="a4"/>
        <w:numPr>
          <w:ilvl w:val="0"/>
          <w:numId w:val="43"/>
        </w:numPr>
        <w:jc w:val="both"/>
        <w:rPr>
          <w:rFonts w:ascii="Times New Roman" w:hAnsi="Times New Roman" w:cs="Times New Roman"/>
          <w:sz w:val="24"/>
          <w:szCs w:val="24"/>
        </w:rPr>
      </w:pPr>
      <w:r w:rsidRPr="000A1862">
        <w:rPr>
          <w:rFonts w:ascii="Times New Roman" w:hAnsi="Times New Roman" w:cs="Times New Roman"/>
          <w:sz w:val="24"/>
          <w:szCs w:val="24"/>
        </w:rPr>
        <w:t>ведущего метода и/или совокупности методов в целом (ознакомительное, экспериментирование, формирование определённых навыков и др.);</w:t>
      </w:r>
    </w:p>
    <w:p w:rsidR="001F5D7B" w:rsidRPr="000A1862" w:rsidRDefault="001F5D7B" w:rsidP="001F5D7B">
      <w:pPr>
        <w:pStyle w:val="a4"/>
        <w:jc w:val="both"/>
        <w:rPr>
          <w:rFonts w:ascii="Times New Roman" w:hAnsi="Times New Roman" w:cs="Times New Roman"/>
          <w:sz w:val="24"/>
          <w:szCs w:val="24"/>
        </w:rPr>
      </w:pPr>
      <w:r w:rsidRPr="000A1862">
        <w:rPr>
          <w:rFonts w:ascii="Times New Roman" w:hAnsi="Times New Roman" w:cs="Times New Roman"/>
          <w:sz w:val="24"/>
          <w:szCs w:val="24"/>
        </w:rPr>
        <w:t>сюжетообразующего компонента (пространство, основной идейный</w:t>
      </w:r>
      <w:r w:rsidR="000A1862">
        <w:rPr>
          <w:rFonts w:ascii="Times New Roman" w:hAnsi="Times New Roman" w:cs="Times New Roman"/>
          <w:sz w:val="24"/>
          <w:szCs w:val="24"/>
        </w:rPr>
        <w:t xml:space="preserve"> и эмоциональный тон (лейтмотив</w:t>
      </w:r>
      <w:r w:rsidRPr="000A1862">
        <w:rPr>
          <w:rFonts w:ascii="Times New Roman" w:hAnsi="Times New Roman" w:cs="Times New Roman"/>
          <w:sz w:val="24"/>
          <w:szCs w:val="24"/>
        </w:rPr>
        <w:t>).</w:t>
      </w:r>
    </w:p>
    <w:p w:rsidR="001F5D7B" w:rsidRDefault="001F5D7B" w:rsidP="001F5D7B">
      <w:pPr>
        <w:pStyle w:val="a4"/>
        <w:jc w:val="center"/>
        <w:rPr>
          <w:rFonts w:ascii="Times New Roman" w:hAnsi="Times New Roman" w:cs="Times New Roman"/>
          <w:b/>
          <w:bCs/>
          <w:sz w:val="28"/>
          <w:szCs w:val="28"/>
        </w:rPr>
      </w:pPr>
      <w:r w:rsidRPr="00C42C6E">
        <w:rPr>
          <w:rFonts w:ascii="Times New Roman" w:hAnsi="Times New Roman" w:cs="Times New Roman"/>
          <w:b/>
          <w:bCs/>
          <w:sz w:val="28"/>
          <w:szCs w:val="28"/>
        </w:rPr>
        <w:t>Формы образовательной деятельности в режимных моментах</w:t>
      </w:r>
    </w:p>
    <w:p w:rsidR="001F5D7B" w:rsidRPr="00C42C6E" w:rsidRDefault="001F5D7B" w:rsidP="001F5D7B">
      <w:pPr>
        <w:pStyle w:val="a4"/>
        <w:jc w:val="center"/>
        <w:rPr>
          <w:rFonts w:ascii="Times New Roman" w:hAnsi="Times New Roman" w:cs="Times New Roman"/>
          <w:b/>
          <w:bCs/>
          <w:sz w:val="28"/>
          <w:szCs w:val="28"/>
        </w:rPr>
      </w:pPr>
    </w:p>
    <w:tbl>
      <w:tblPr>
        <w:tblW w:w="10460" w:type="dxa"/>
        <w:tblCellMar>
          <w:left w:w="0" w:type="dxa"/>
          <w:right w:w="0" w:type="dxa"/>
        </w:tblCellMar>
        <w:tblLook w:val="0420" w:firstRow="1" w:lastRow="0" w:firstColumn="0" w:lastColumn="0" w:noHBand="0" w:noVBand="1"/>
      </w:tblPr>
      <w:tblGrid>
        <w:gridCol w:w="2886"/>
        <w:gridCol w:w="7574"/>
      </w:tblGrid>
      <w:tr w:rsidR="001F5D7B" w:rsidRPr="000A1862" w:rsidTr="001F5D7B">
        <w:trPr>
          <w:trHeight w:val="642"/>
        </w:trPr>
        <w:tc>
          <w:tcPr>
            <w:tcW w:w="2886" w:type="dxa"/>
            <w:tcBorders>
              <w:top w:val="single" w:sz="8" w:space="0" w:color="FFFFFF"/>
              <w:left w:val="single" w:sz="8" w:space="0" w:color="FFFFFF"/>
              <w:bottom w:val="single" w:sz="24" w:space="0" w:color="FFFFFF"/>
              <w:right w:val="single" w:sz="8" w:space="0" w:color="FFFFFF"/>
            </w:tcBorders>
            <w:shd w:val="clear" w:color="auto" w:fill="94B6D2"/>
            <w:tcMar>
              <w:top w:w="26" w:type="dxa"/>
              <w:left w:w="51" w:type="dxa"/>
              <w:bottom w:w="26" w:type="dxa"/>
              <w:right w:w="51" w:type="dxa"/>
            </w:tcMar>
            <w:hideMark/>
          </w:tcPr>
          <w:p w:rsidR="001F5D7B" w:rsidRPr="000A1862" w:rsidRDefault="001F5D7B" w:rsidP="005A2F6A">
            <w:pPr>
              <w:pStyle w:val="a4"/>
              <w:jc w:val="both"/>
              <w:rPr>
                <w:rFonts w:ascii="Times New Roman" w:hAnsi="Times New Roman" w:cs="Times New Roman"/>
                <w:sz w:val="24"/>
                <w:szCs w:val="24"/>
              </w:rPr>
            </w:pPr>
            <w:r w:rsidRPr="000A1862">
              <w:rPr>
                <w:rFonts w:ascii="Times New Roman" w:hAnsi="Times New Roman" w:cs="Times New Roman"/>
                <w:b/>
                <w:bCs/>
                <w:color w:val="FFFFFF" w:themeColor="light1"/>
                <w:kern w:val="24"/>
                <w:sz w:val="24"/>
                <w:szCs w:val="24"/>
              </w:rPr>
              <w:t>Совместные с педагогом коллективные игры</w:t>
            </w:r>
          </w:p>
        </w:tc>
        <w:tc>
          <w:tcPr>
            <w:tcW w:w="7574" w:type="dxa"/>
            <w:tcBorders>
              <w:top w:val="single" w:sz="8" w:space="0" w:color="FFFFFF"/>
              <w:left w:val="single" w:sz="8" w:space="0" w:color="FFFFFF"/>
              <w:bottom w:val="single" w:sz="24" w:space="0" w:color="FFFFFF"/>
              <w:right w:val="single" w:sz="8" w:space="0" w:color="FFFFFF"/>
            </w:tcBorders>
            <w:shd w:val="clear" w:color="auto" w:fill="94B6D2"/>
            <w:tcMar>
              <w:top w:w="15" w:type="dxa"/>
              <w:left w:w="15" w:type="dxa"/>
              <w:bottom w:w="0" w:type="dxa"/>
              <w:right w:w="15" w:type="dxa"/>
            </w:tcMar>
            <w:hideMark/>
          </w:tcPr>
          <w:p w:rsidR="001F5D7B" w:rsidRPr="000A1862" w:rsidRDefault="001F5D7B" w:rsidP="005A2F6A">
            <w:pPr>
              <w:pStyle w:val="a4"/>
              <w:jc w:val="both"/>
              <w:rPr>
                <w:rFonts w:ascii="Times New Roman" w:hAnsi="Times New Roman" w:cs="Times New Roman"/>
                <w:sz w:val="24"/>
                <w:szCs w:val="24"/>
              </w:rPr>
            </w:pPr>
            <w:r w:rsidRPr="000A1862">
              <w:rPr>
                <w:rFonts w:ascii="Times New Roman" w:hAnsi="Times New Roman" w:cs="Times New Roman"/>
                <w:b/>
                <w:bCs/>
                <w:color w:val="FFFFFF" w:themeColor="light1"/>
                <w:kern w:val="24"/>
                <w:sz w:val="24"/>
                <w:szCs w:val="24"/>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r w:rsidR="001F5D7B" w:rsidRPr="000A1862" w:rsidTr="001F5D7B">
        <w:trPr>
          <w:trHeight w:val="514"/>
        </w:trPr>
        <w:tc>
          <w:tcPr>
            <w:tcW w:w="2886" w:type="dxa"/>
            <w:tcBorders>
              <w:top w:val="single" w:sz="24" w:space="0" w:color="FFFFFF"/>
              <w:left w:val="single" w:sz="8" w:space="0" w:color="FFFFFF"/>
              <w:bottom w:val="single" w:sz="8" w:space="0" w:color="FFFFFF"/>
              <w:right w:val="single" w:sz="8" w:space="0" w:color="FFFFFF"/>
            </w:tcBorders>
            <w:shd w:val="clear" w:color="auto" w:fill="DCE5EE"/>
            <w:tcMar>
              <w:top w:w="26" w:type="dxa"/>
              <w:left w:w="51" w:type="dxa"/>
              <w:bottom w:w="26" w:type="dxa"/>
              <w:right w:w="51" w:type="dxa"/>
            </w:tcMar>
            <w:hideMark/>
          </w:tcPr>
          <w:p w:rsidR="001F5D7B" w:rsidRPr="000A1862" w:rsidRDefault="001F5D7B" w:rsidP="005A2F6A">
            <w:pPr>
              <w:pStyle w:val="a4"/>
              <w:jc w:val="both"/>
              <w:rPr>
                <w:rFonts w:ascii="Times New Roman" w:hAnsi="Times New Roman" w:cs="Times New Roman"/>
                <w:sz w:val="24"/>
                <w:szCs w:val="24"/>
              </w:rPr>
            </w:pPr>
            <w:r w:rsidRPr="000A1862">
              <w:rPr>
                <w:rFonts w:ascii="Times New Roman" w:hAnsi="Times New Roman" w:cs="Times New Roman"/>
                <w:color w:val="000000" w:themeColor="dark1"/>
                <w:kern w:val="24"/>
                <w:sz w:val="24"/>
                <w:szCs w:val="24"/>
              </w:rPr>
              <w:t>Дежурство, хозяйственно-бытовой труд</w:t>
            </w:r>
          </w:p>
        </w:tc>
        <w:tc>
          <w:tcPr>
            <w:tcW w:w="7574" w:type="dxa"/>
            <w:tcBorders>
              <w:top w:val="single" w:sz="24" w:space="0" w:color="FFFFFF"/>
              <w:left w:val="single" w:sz="8" w:space="0" w:color="FFFFFF"/>
              <w:bottom w:val="single" w:sz="8" w:space="0" w:color="FFFFFF"/>
              <w:right w:val="single" w:sz="8" w:space="0" w:color="FFFFFF"/>
            </w:tcBorders>
            <w:shd w:val="clear" w:color="auto" w:fill="DCE5EE"/>
            <w:tcMar>
              <w:top w:w="15" w:type="dxa"/>
              <w:left w:w="15" w:type="dxa"/>
              <w:bottom w:w="0" w:type="dxa"/>
              <w:right w:w="15" w:type="dxa"/>
            </w:tcMar>
            <w:hideMark/>
          </w:tcPr>
          <w:p w:rsidR="001F5D7B" w:rsidRPr="000A1862" w:rsidRDefault="001F5D7B" w:rsidP="005A2F6A">
            <w:pPr>
              <w:pStyle w:val="a4"/>
              <w:jc w:val="both"/>
              <w:rPr>
                <w:rFonts w:ascii="Times New Roman" w:hAnsi="Times New Roman" w:cs="Times New Roman"/>
                <w:sz w:val="24"/>
                <w:szCs w:val="24"/>
              </w:rPr>
            </w:pPr>
            <w:r w:rsidRPr="000A1862">
              <w:rPr>
                <w:rFonts w:ascii="Times New Roman" w:hAnsi="Times New Roman" w:cs="Times New Roman"/>
                <w:color w:val="000000" w:themeColor="dark1"/>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1F5D7B" w:rsidRPr="000A1862" w:rsidTr="001F5D7B">
        <w:trPr>
          <w:trHeight w:val="565"/>
        </w:trPr>
        <w:tc>
          <w:tcPr>
            <w:tcW w:w="2886" w:type="dxa"/>
            <w:tcBorders>
              <w:top w:val="single" w:sz="8" w:space="0" w:color="FFFFFF"/>
              <w:left w:val="single" w:sz="8" w:space="0" w:color="FFFFFF"/>
              <w:bottom w:val="single" w:sz="8" w:space="0" w:color="FFFFFF"/>
              <w:right w:val="single" w:sz="8" w:space="0" w:color="FFFFFF"/>
            </w:tcBorders>
            <w:shd w:val="clear" w:color="auto" w:fill="EFF3F7"/>
            <w:tcMar>
              <w:top w:w="26" w:type="dxa"/>
              <w:left w:w="51" w:type="dxa"/>
              <w:bottom w:w="26" w:type="dxa"/>
              <w:right w:w="51" w:type="dxa"/>
            </w:tcMar>
            <w:hideMark/>
          </w:tcPr>
          <w:p w:rsidR="001F5D7B" w:rsidRPr="000A1862" w:rsidRDefault="001F5D7B" w:rsidP="005A2F6A">
            <w:pPr>
              <w:pStyle w:val="a4"/>
              <w:jc w:val="both"/>
              <w:rPr>
                <w:rFonts w:ascii="Times New Roman" w:hAnsi="Times New Roman" w:cs="Times New Roman"/>
                <w:sz w:val="24"/>
                <w:szCs w:val="24"/>
              </w:rPr>
            </w:pPr>
            <w:r w:rsidRPr="000A1862">
              <w:rPr>
                <w:rFonts w:ascii="Times New Roman" w:hAnsi="Times New Roman" w:cs="Times New Roman"/>
                <w:color w:val="000000" w:themeColor="dark1"/>
                <w:kern w:val="24"/>
                <w:sz w:val="24"/>
                <w:szCs w:val="24"/>
              </w:rPr>
              <w:t>Мероприятия, связанные с организованной двигательной деятельностью, и закаливающие мероприятия</w:t>
            </w:r>
          </w:p>
        </w:tc>
        <w:tc>
          <w:tcPr>
            <w:tcW w:w="7574" w:type="dxa"/>
            <w:tcBorders>
              <w:top w:val="single" w:sz="8" w:space="0" w:color="FFFFFF"/>
              <w:left w:val="single" w:sz="8" w:space="0" w:color="FFFFFF"/>
              <w:bottom w:val="single" w:sz="8" w:space="0" w:color="FFFFFF"/>
              <w:right w:val="single" w:sz="8" w:space="0" w:color="FFFFFF"/>
            </w:tcBorders>
            <w:shd w:val="clear" w:color="auto" w:fill="EFF3F7"/>
            <w:tcMar>
              <w:top w:w="15" w:type="dxa"/>
              <w:left w:w="15" w:type="dxa"/>
              <w:bottom w:w="0" w:type="dxa"/>
              <w:right w:w="15" w:type="dxa"/>
            </w:tcMar>
            <w:hideMark/>
          </w:tcPr>
          <w:p w:rsidR="001F5D7B" w:rsidRPr="000A1862" w:rsidRDefault="001F5D7B" w:rsidP="005A2F6A">
            <w:pPr>
              <w:pStyle w:val="a4"/>
              <w:jc w:val="both"/>
              <w:rPr>
                <w:rFonts w:ascii="Times New Roman" w:hAnsi="Times New Roman" w:cs="Times New Roman"/>
                <w:sz w:val="24"/>
                <w:szCs w:val="24"/>
              </w:rPr>
            </w:pPr>
            <w:r w:rsidRPr="000A1862">
              <w:rPr>
                <w:rFonts w:ascii="Times New Roman" w:hAnsi="Times New Roman" w:cs="Times New Roman"/>
                <w:color w:val="000000" w:themeColor="dark1"/>
                <w:kern w:val="24"/>
                <w:sz w:val="24"/>
                <w:szCs w:val="24"/>
              </w:rPr>
              <w:t>Оптимизация двигательной деятельности, формирование привычки к здоровому образу жизни</w:t>
            </w:r>
          </w:p>
        </w:tc>
      </w:tr>
      <w:tr w:rsidR="001F5D7B" w:rsidRPr="000A1862" w:rsidTr="001F5D7B">
        <w:trPr>
          <w:trHeight w:val="514"/>
        </w:trPr>
        <w:tc>
          <w:tcPr>
            <w:tcW w:w="2886" w:type="dxa"/>
            <w:tcBorders>
              <w:top w:val="single" w:sz="8" w:space="0" w:color="FFFFFF"/>
              <w:left w:val="single" w:sz="8" w:space="0" w:color="FFFFFF"/>
              <w:bottom w:val="single" w:sz="8" w:space="0" w:color="FFFFFF"/>
              <w:right w:val="single" w:sz="8" w:space="0" w:color="FFFFFF"/>
            </w:tcBorders>
            <w:shd w:val="clear" w:color="auto" w:fill="DCE5EE"/>
            <w:tcMar>
              <w:top w:w="26" w:type="dxa"/>
              <w:left w:w="51" w:type="dxa"/>
              <w:bottom w:w="26" w:type="dxa"/>
              <w:right w:w="51" w:type="dxa"/>
            </w:tcMar>
            <w:hideMark/>
          </w:tcPr>
          <w:p w:rsidR="001F5D7B" w:rsidRPr="000A1862" w:rsidRDefault="001F5D7B" w:rsidP="005A2F6A">
            <w:pPr>
              <w:pStyle w:val="a4"/>
              <w:jc w:val="both"/>
              <w:rPr>
                <w:rFonts w:ascii="Times New Roman" w:hAnsi="Times New Roman" w:cs="Times New Roman"/>
                <w:sz w:val="24"/>
                <w:szCs w:val="24"/>
              </w:rPr>
            </w:pPr>
            <w:r w:rsidRPr="000A1862">
              <w:rPr>
                <w:rFonts w:ascii="Times New Roman" w:hAnsi="Times New Roman" w:cs="Times New Roman"/>
                <w:color w:val="000000" w:themeColor="dark1"/>
                <w:kern w:val="24"/>
                <w:sz w:val="24"/>
                <w:szCs w:val="24"/>
              </w:rPr>
              <w:t xml:space="preserve">Самообслуживание </w:t>
            </w:r>
          </w:p>
        </w:tc>
        <w:tc>
          <w:tcPr>
            <w:tcW w:w="7574" w:type="dxa"/>
            <w:tcBorders>
              <w:top w:val="single" w:sz="8" w:space="0" w:color="FFFFFF"/>
              <w:left w:val="single" w:sz="8" w:space="0" w:color="FFFFFF"/>
              <w:bottom w:val="single" w:sz="8" w:space="0" w:color="FFFFFF"/>
              <w:right w:val="single" w:sz="8" w:space="0" w:color="FFFFFF"/>
            </w:tcBorders>
            <w:shd w:val="clear" w:color="auto" w:fill="DCE5EE"/>
            <w:tcMar>
              <w:top w:w="15" w:type="dxa"/>
              <w:left w:w="15" w:type="dxa"/>
              <w:bottom w:w="0" w:type="dxa"/>
              <w:right w:w="15" w:type="dxa"/>
            </w:tcMar>
            <w:hideMark/>
          </w:tcPr>
          <w:p w:rsidR="001F5D7B" w:rsidRPr="000A1862" w:rsidRDefault="001F5D7B" w:rsidP="005A2F6A">
            <w:pPr>
              <w:pStyle w:val="a4"/>
              <w:jc w:val="both"/>
              <w:rPr>
                <w:rFonts w:ascii="Times New Roman" w:hAnsi="Times New Roman" w:cs="Times New Roman"/>
                <w:sz w:val="24"/>
                <w:szCs w:val="24"/>
              </w:rPr>
            </w:pPr>
            <w:r w:rsidRPr="000A1862">
              <w:rPr>
                <w:rFonts w:ascii="Times New Roman" w:hAnsi="Times New Roman" w:cs="Times New Roman"/>
                <w:color w:val="000000" w:themeColor="dark1"/>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1F5D7B" w:rsidRPr="000A1862" w:rsidTr="001F5D7B">
        <w:trPr>
          <w:trHeight w:val="514"/>
        </w:trPr>
        <w:tc>
          <w:tcPr>
            <w:tcW w:w="2886" w:type="dxa"/>
            <w:tcBorders>
              <w:top w:val="single" w:sz="8" w:space="0" w:color="FFFFFF"/>
              <w:left w:val="single" w:sz="8" w:space="0" w:color="FFFFFF"/>
              <w:bottom w:val="single" w:sz="8" w:space="0" w:color="FFFFFF"/>
              <w:right w:val="single" w:sz="8" w:space="0" w:color="FFFFFF"/>
            </w:tcBorders>
            <w:shd w:val="clear" w:color="auto" w:fill="EFF3F7"/>
            <w:tcMar>
              <w:top w:w="26" w:type="dxa"/>
              <w:left w:w="51" w:type="dxa"/>
              <w:bottom w:w="26" w:type="dxa"/>
              <w:right w:w="51" w:type="dxa"/>
            </w:tcMar>
            <w:hideMark/>
          </w:tcPr>
          <w:p w:rsidR="001F5D7B" w:rsidRPr="000A1862" w:rsidRDefault="001F5D7B" w:rsidP="005A2F6A">
            <w:pPr>
              <w:pStyle w:val="a4"/>
              <w:jc w:val="both"/>
              <w:rPr>
                <w:rFonts w:ascii="Times New Roman" w:hAnsi="Times New Roman" w:cs="Times New Roman"/>
                <w:sz w:val="24"/>
                <w:szCs w:val="24"/>
              </w:rPr>
            </w:pPr>
            <w:r w:rsidRPr="000A1862">
              <w:rPr>
                <w:rFonts w:ascii="Times New Roman" w:hAnsi="Times New Roman" w:cs="Times New Roman"/>
                <w:color w:val="000000" w:themeColor="dark1"/>
                <w:kern w:val="24"/>
                <w:sz w:val="24"/>
                <w:szCs w:val="24"/>
              </w:rPr>
              <w:t xml:space="preserve">Природоохранный труд </w:t>
            </w:r>
          </w:p>
        </w:tc>
        <w:tc>
          <w:tcPr>
            <w:tcW w:w="7574" w:type="dxa"/>
            <w:tcBorders>
              <w:top w:val="single" w:sz="8" w:space="0" w:color="FFFFFF"/>
              <w:left w:val="single" w:sz="8" w:space="0" w:color="FFFFFF"/>
              <w:bottom w:val="single" w:sz="8" w:space="0" w:color="FFFFFF"/>
              <w:right w:val="single" w:sz="8" w:space="0" w:color="FFFFFF"/>
            </w:tcBorders>
            <w:shd w:val="clear" w:color="auto" w:fill="EFF3F7"/>
            <w:tcMar>
              <w:top w:w="15" w:type="dxa"/>
              <w:left w:w="15" w:type="dxa"/>
              <w:bottom w:w="0" w:type="dxa"/>
              <w:right w:w="15" w:type="dxa"/>
            </w:tcMar>
            <w:hideMark/>
          </w:tcPr>
          <w:p w:rsidR="001F5D7B" w:rsidRPr="000A1862" w:rsidRDefault="001F5D7B" w:rsidP="005A2F6A">
            <w:pPr>
              <w:pStyle w:val="a4"/>
              <w:jc w:val="both"/>
              <w:rPr>
                <w:rFonts w:ascii="Times New Roman" w:hAnsi="Times New Roman" w:cs="Times New Roman"/>
                <w:sz w:val="24"/>
                <w:szCs w:val="24"/>
              </w:rPr>
            </w:pPr>
            <w:r w:rsidRPr="000A1862">
              <w:rPr>
                <w:rFonts w:ascii="Times New Roman" w:hAnsi="Times New Roman" w:cs="Times New Roman"/>
                <w:color w:val="000000" w:themeColor="dark1"/>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1F5D7B" w:rsidRPr="000A1862" w:rsidTr="001F5D7B">
        <w:trPr>
          <w:trHeight w:val="642"/>
        </w:trPr>
        <w:tc>
          <w:tcPr>
            <w:tcW w:w="2886" w:type="dxa"/>
            <w:tcBorders>
              <w:top w:val="single" w:sz="8" w:space="0" w:color="FFFFFF"/>
              <w:left w:val="single" w:sz="8" w:space="0" w:color="FFFFFF"/>
              <w:bottom w:val="single" w:sz="8" w:space="0" w:color="FFFFFF"/>
              <w:right w:val="single" w:sz="8" w:space="0" w:color="FFFFFF"/>
            </w:tcBorders>
            <w:shd w:val="clear" w:color="auto" w:fill="DCE5EE"/>
            <w:tcMar>
              <w:top w:w="26" w:type="dxa"/>
              <w:left w:w="51" w:type="dxa"/>
              <w:bottom w:w="26" w:type="dxa"/>
              <w:right w:w="51" w:type="dxa"/>
            </w:tcMar>
            <w:hideMark/>
          </w:tcPr>
          <w:p w:rsidR="001F5D7B" w:rsidRPr="000A1862" w:rsidRDefault="001F5D7B" w:rsidP="005A2F6A">
            <w:pPr>
              <w:pStyle w:val="a4"/>
              <w:jc w:val="both"/>
              <w:rPr>
                <w:rFonts w:ascii="Times New Roman" w:hAnsi="Times New Roman" w:cs="Times New Roman"/>
                <w:sz w:val="24"/>
                <w:szCs w:val="24"/>
              </w:rPr>
            </w:pPr>
            <w:r w:rsidRPr="000A1862">
              <w:rPr>
                <w:rFonts w:ascii="Times New Roman" w:hAnsi="Times New Roman" w:cs="Times New Roman"/>
                <w:color w:val="000000" w:themeColor="dark1"/>
                <w:kern w:val="24"/>
                <w:sz w:val="24"/>
                <w:szCs w:val="24"/>
              </w:rPr>
              <w:t>Чтение художественной литературы</w:t>
            </w:r>
          </w:p>
        </w:tc>
        <w:tc>
          <w:tcPr>
            <w:tcW w:w="7574" w:type="dxa"/>
            <w:tcBorders>
              <w:top w:val="single" w:sz="8" w:space="0" w:color="FFFFFF"/>
              <w:left w:val="single" w:sz="8" w:space="0" w:color="FFFFFF"/>
              <w:bottom w:val="single" w:sz="8" w:space="0" w:color="FFFFFF"/>
              <w:right w:val="single" w:sz="8" w:space="0" w:color="FFFFFF"/>
            </w:tcBorders>
            <w:shd w:val="clear" w:color="auto" w:fill="DCE5EE"/>
            <w:tcMar>
              <w:top w:w="15" w:type="dxa"/>
              <w:left w:w="15" w:type="dxa"/>
              <w:bottom w:w="0" w:type="dxa"/>
              <w:right w:w="15" w:type="dxa"/>
            </w:tcMar>
            <w:hideMark/>
          </w:tcPr>
          <w:p w:rsidR="001F5D7B" w:rsidRPr="000A1862" w:rsidRDefault="001F5D7B" w:rsidP="005A2F6A">
            <w:pPr>
              <w:pStyle w:val="a4"/>
              <w:jc w:val="both"/>
              <w:rPr>
                <w:rFonts w:ascii="Times New Roman" w:hAnsi="Times New Roman" w:cs="Times New Roman"/>
                <w:sz w:val="24"/>
                <w:szCs w:val="24"/>
              </w:rPr>
            </w:pPr>
            <w:r w:rsidRPr="000A1862">
              <w:rPr>
                <w:rFonts w:ascii="Times New Roman" w:hAnsi="Times New Roman" w:cs="Times New Roman"/>
                <w:color w:val="000000" w:themeColor="dark1"/>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r w:rsidR="001F5D7B" w:rsidRPr="000A1862" w:rsidTr="001F5D7B">
        <w:trPr>
          <w:trHeight w:val="642"/>
        </w:trPr>
        <w:tc>
          <w:tcPr>
            <w:tcW w:w="2886" w:type="dxa"/>
            <w:tcBorders>
              <w:top w:val="single" w:sz="8" w:space="0" w:color="FFFFFF"/>
              <w:left w:val="single" w:sz="8" w:space="0" w:color="FFFFFF"/>
              <w:bottom w:val="single" w:sz="8" w:space="0" w:color="FFFFFF"/>
              <w:right w:val="single" w:sz="8" w:space="0" w:color="FFFFFF"/>
            </w:tcBorders>
            <w:shd w:val="clear" w:color="auto" w:fill="DCE5EE"/>
            <w:tcMar>
              <w:top w:w="26" w:type="dxa"/>
              <w:left w:w="51" w:type="dxa"/>
              <w:bottom w:w="26" w:type="dxa"/>
              <w:right w:w="51" w:type="dxa"/>
            </w:tcMar>
            <w:hideMark/>
          </w:tcPr>
          <w:p w:rsidR="001F5D7B" w:rsidRPr="000A1862" w:rsidRDefault="001F5D7B" w:rsidP="005A2F6A">
            <w:pPr>
              <w:pStyle w:val="a4"/>
              <w:jc w:val="both"/>
              <w:rPr>
                <w:rFonts w:ascii="Times New Roman" w:hAnsi="Times New Roman" w:cs="Times New Roman"/>
                <w:color w:val="000000" w:themeColor="dark1"/>
                <w:kern w:val="24"/>
                <w:sz w:val="24"/>
                <w:szCs w:val="24"/>
              </w:rPr>
            </w:pPr>
            <w:r w:rsidRPr="000A1862">
              <w:rPr>
                <w:rFonts w:ascii="Times New Roman" w:hAnsi="Times New Roman" w:cs="Times New Roman"/>
                <w:color w:val="000000" w:themeColor="dark1"/>
                <w:kern w:val="24"/>
                <w:sz w:val="24"/>
                <w:szCs w:val="24"/>
              </w:rPr>
              <w:t>Совместные с педагогом коллективные игры</w:t>
            </w:r>
          </w:p>
        </w:tc>
        <w:tc>
          <w:tcPr>
            <w:tcW w:w="7574" w:type="dxa"/>
            <w:tcBorders>
              <w:top w:val="single" w:sz="8" w:space="0" w:color="FFFFFF"/>
              <w:left w:val="single" w:sz="8" w:space="0" w:color="FFFFFF"/>
              <w:bottom w:val="single" w:sz="8" w:space="0" w:color="FFFFFF"/>
              <w:right w:val="single" w:sz="8" w:space="0" w:color="FFFFFF"/>
            </w:tcBorders>
            <w:shd w:val="clear" w:color="auto" w:fill="DCE5EE"/>
            <w:tcMar>
              <w:top w:w="15" w:type="dxa"/>
              <w:left w:w="15" w:type="dxa"/>
              <w:bottom w:w="0" w:type="dxa"/>
              <w:right w:w="15" w:type="dxa"/>
            </w:tcMar>
            <w:hideMark/>
          </w:tcPr>
          <w:p w:rsidR="001F5D7B" w:rsidRPr="000A1862" w:rsidRDefault="001F5D7B" w:rsidP="005A2F6A">
            <w:pPr>
              <w:pStyle w:val="a4"/>
              <w:jc w:val="both"/>
              <w:rPr>
                <w:rFonts w:ascii="Times New Roman" w:hAnsi="Times New Roman" w:cs="Times New Roman"/>
                <w:color w:val="000000" w:themeColor="dark1"/>
                <w:kern w:val="24"/>
                <w:sz w:val="24"/>
                <w:szCs w:val="24"/>
              </w:rPr>
            </w:pPr>
            <w:r w:rsidRPr="000A1862">
              <w:rPr>
                <w:rFonts w:ascii="Times New Roman" w:hAnsi="Times New Roman" w:cs="Times New Roman"/>
                <w:color w:val="000000" w:themeColor="dark1"/>
                <w:kern w:val="24"/>
                <w:sz w:val="24"/>
                <w:szCs w:val="24"/>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r w:rsidR="001F5D7B" w:rsidRPr="000A1862" w:rsidTr="001F5D7B">
        <w:trPr>
          <w:trHeight w:val="642"/>
        </w:trPr>
        <w:tc>
          <w:tcPr>
            <w:tcW w:w="2886" w:type="dxa"/>
            <w:tcBorders>
              <w:top w:val="single" w:sz="8" w:space="0" w:color="FFFFFF"/>
              <w:left w:val="single" w:sz="8" w:space="0" w:color="FFFFFF"/>
              <w:bottom w:val="single" w:sz="8" w:space="0" w:color="FFFFFF"/>
              <w:right w:val="single" w:sz="8" w:space="0" w:color="FFFFFF"/>
            </w:tcBorders>
            <w:shd w:val="clear" w:color="auto" w:fill="DCE5EE"/>
            <w:tcMar>
              <w:top w:w="26" w:type="dxa"/>
              <w:left w:w="51" w:type="dxa"/>
              <w:bottom w:w="26" w:type="dxa"/>
              <w:right w:w="51" w:type="dxa"/>
            </w:tcMar>
            <w:hideMark/>
          </w:tcPr>
          <w:p w:rsidR="001F5D7B" w:rsidRPr="000A1862" w:rsidRDefault="001F5D7B" w:rsidP="005A2F6A">
            <w:pPr>
              <w:pStyle w:val="a4"/>
              <w:jc w:val="both"/>
              <w:rPr>
                <w:rFonts w:ascii="Times New Roman" w:hAnsi="Times New Roman" w:cs="Times New Roman"/>
                <w:color w:val="000000" w:themeColor="dark1"/>
                <w:kern w:val="24"/>
                <w:sz w:val="24"/>
                <w:szCs w:val="24"/>
              </w:rPr>
            </w:pPr>
            <w:r w:rsidRPr="000A1862">
              <w:rPr>
                <w:rFonts w:ascii="Times New Roman" w:hAnsi="Times New Roman" w:cs="Times New Roman"/>
                <w:color w:val="000000" w:themeColor="dark1"/>
                <w:kern w:val="24"/>
                <w:sz w:val="24"/>
                <w:szCs w:val="24"/>
              </w:rPr>
              <w:t>Дежурство, хозяйственно-бытовой труд</w:t>
            </w:r>
          </w:p>
        </w:tc>
        <w:tc>
          <w:tcPr>
            <w:tcW w:w="7574" w:type="dxa"/>
            <w:tcBorders>
              <w:top w:val="single" w:sz="8" w:space="0" w:color="FFFFFF"/>
              <w:left w:val="single" w:sz="8" w:space="0" w:color="FFFFFF"/>
              <w:bottom w:val="single" w:sz="8" w:space="0" w:color="FFFFFF"/>
              <w:right w:val="single" w:sz="8" w:space="0" w:color="FFFFFF"/>
            </w:tcBorders>
            <w:shd w:val="clear" w:color="auto" w:fill="DCE5EE"/>
            <w:tcMar>
              <w:top w:w="15" w:type="dxa"/>
              <w:left w:w="15" w:type="dxa"/>
              <w:bottom w:w="0" w:type="dxa"/>
              <w:right w:w="15" w:type="dxa"/>
            </w:tcMar>
            <w:hideMark/>
          </w:tcPr>
          <w:p w:rsidR="001F5D7B" w:rsidRPr="000A1862" w:rsidRDefault="001F5D7B" w:rsidP="005A2F6A">
            <w:pPr>
              <w:pStyle w:val="a4"/>
              <w:jc w:val="both"/>
              <w:rPr>
                <w:rFonts w:ascii="Times New Roman" w:hAnsi="Times New Roman" w:cs="Times New Roman"/>
                <w:color w:val="000000" w:themeColor="dark1"/>
                <w:kern w:val="24"/>
                <w:sz w:val="24"/>
                <w:szCs w:val="24"/>
              </w:rPr>
            </w:pPr>
            <w:r w:rsidRPr="000A1862">
              <w:rPr>
                <w:rFonts w:ascii="Times New Roman" w:hAnsi="Times New Roman" w:cs="Times New Roman"/>
                <w:color w:val="000000" w:themeColor="dark1"/>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1F5D7B" w:rsidRPr="000A1862" w:rsidTr="001F5D7B">
        <w:trPr>
          <w:trHeight w:val="642"/>
        </w:trPr>
        <w:tc>
          <w:tcPr>
            <w:tcW w:w="2886" w:type="dxa"/>
            <w:tcBorders>
              <w:top w:val="single" w:sz="8" w:space="0" w:color="FFFFFF"/>
              <w:left w:val="single" w:sz="8" w:space="0" w:color="FFFFFF"/>
              <w:bottom w:val="single" w:sz="8" w:space="0" w:color="FFFFFF"/>
              <w:right w:val="single" w:sz="8" w:space="0" w:color="FFFFFF"/>
            </w:tcBorders>
            <w:shd w:val="clear" w:color="auto" w:fill="DCE5EE"/>
            <w:tcMar>
              <w:top w:w="26" w:type="dxa"/>
              <w:left w:w="51" w:type="dxa"/>
              <w:bottom w:w="26" w:type="dxa"/>
              <w:right w:w="51" w:type="dxa"/>
            </w:tcMar>
            <w:hideMark/>
          </w:tcPr>
          <w:p w:rsidR="001F5D7B" w:rsidRPr="000A1862" w:rsidRDefault="001F5D7B" w:rsidP="005A2F6A">
            <w:pPr>
              <w:pStyle w:val="a4"/>
              <w:jc w:val="both"/>
              <w:rPr>
                <w:rFonts w:ascii="Times New Roman" w:hAnsi="Times New Roman" w:cs="Times New Roman"/>
                <w:color w:val="000000" w:themeColor="dark1"/>
                <w:kern w:val="24"/>
                <w:sz w:val="24"/>
                <w:szCs w:val="24"/>
              </w:rPr>
            </w:pPr>
            <w:r w:rsidRPr="000A1862">
              <w:rPr>
                <w:rFonts w:ascii="Times New Roman" w:hAnsi="Times New Roman" w:cs="Times New Roman"/>
                <w:color w:val="000000" w:themeColor="dark1"/>
                <w:kern w:val="24"/>
                <w:sz w:val="24"/>
                <w:szCs w:val="24"/>
              </w:rPr>
              <w:t>Мероприятия, связанные с организованной двигательной деятельностью, и закаливающие мероприятия</w:t>
            </w:r>
          </w:p>
        </w:tc>
        <w:tc>
          <w:tcPr>
            <w:tcW w:w="7574" w:type="dxa"/>
            <w:tcBorders>
              <w:top w:val="single" w:sz="8" w:space="0" w:color="FFFFFF"/>
              <w:left w:val="single" w:sz="8" w:space="0" w:color="FFFFFF"/>
              <w:bottom w:val="single" w:sz="8" w:space="0" w:color="FFFFFF"/>
              <w:right w:val="single" w:sz="8" w:space="0" w:color="FFFFFF"/>
            </w:tcBorders>
            <w:shd w:val="clear" w:color="auto" w:fill="DCE5EE"/>
            <w:tcMar>
              <w:top w:w="15" w:type="dxa"/>
              <w:left w:w="15" w:type="dxa"/>
              <w:bottom w:w="0" w:type="dxa"/>
              <w:right w:w="15" w:type="dxa"/>
            </w:tcMar>
            <w:hideMark/>
          </w:tcPr>
          <w:p w:rsidR="001F5D7B" w:rsidRPr="000A1862" w:rsidRDefault="001F5D7B" w:rsidP="005A2F6A">
            <w:pPr>
              <w:pStyle w:val="a4"/>
              <w:jc w:val="both"/>
              <w:rPr>
                <w:rFonts w:ascii="Times New Roman" w:hAnsi="Times New Roman" w:cs="Times New Roman"/>
                <w:color w:val="000000" w:themeColor="dark1"/>
                <w:kern w:val="24"/>
                <w:sz w:val="24"/>
                <w:szCs w:val="24"/>
              </w:rPr>
            </w:pPr>
            <w:r w:rsidRPr="000A1862">
              <w:rPr>
                <w:rFonts w:ascii="Times New Roman" w:hAnsi="Times New Roman" w:cs="Times New Roman"/>
                <w:color w:val="000000" w:themeColor="dark1"/>
                <w:kern w:val="24"/>
                <w:sz w:val="24"/>
                <w:szCs w:val="24"/>
              </w:rPr>
              <w:t>Оптимизация двигательной деятельности, формирование привычки к здоровому образу жизни</w:t>
            </w:r>
          </w:p>
        </w:tc>
      </w:tr>
      <w:tr w:rsidR="001F5D7B" w:rsidRPr="000A1862" w:rsidTr="001F5D7B">
        <w:trPr>
          <w:trHeight w:val="642"/>
        </w:trPr>
        <w:tc>
          <w:tcPr>
            <w:tcW w:w="2886" w:type="dxa"/>
            <w:tcBorders>
              <w:top w:val="single" w:sz="8" w:space="0" w:color="FFFFFF"/>
              <w:left w:val="single" w:sz="8" w:space="0" w:color="FFFFFF"/>
              <w:bottom w:val="single" w:sz="8" w:space="0" w:color="FFFFFF"/>
              <w:right w:val="single" w:sz="8" w:space="0" w:color="FFFFFF"/>
            </w:tcBorders>
            <w:shd w:val="clear" w:color="auto" w:fill="DCE5EE"/>
            <w:tcMar>
              <w:top w:w="26" w:type="dxa"/>
              <w:left w:w="51" w:type="dxa"/>
              <w:bottom w:w="26" w:type="dxa"/>
              <w:right w:w="51" w:type="dxa"/>
            </w:tcMar>
            <w:hideMark/>
          </w:tcPr>
          <w:p w:rsidR="001F5D7B" w:rsidRPr="000A1862" w:rsidRDefault="001F5D7B" w:rsidP="005A2F6A">
            <w:pPr>
              <w:pStyle w:val="a4"/>
              <w:jc w:val="both"/>
              <w:rPr>
                <w:rFonts w:ascii="Times New Roman" w:hAnsi="Times New Roman" w:cs="Times New Roman"/>
                <w:color w:val="000000" w:themeColor="dark1"/>
                <w:kern w:val="24"/>
                <w:sz w:val="24"/>
                <w:szCs w:val="24"/>
              </w:rPr>
            </w:pPr>
            <w:r w:rsidRPr="000A1862">
              <w:rPr>
                <w:rFonts w:ascii="Times New Roman" w:hAnsi="Times New Roman" w:cs="Times New Roman"/>
                <w:color w:val="000000" w:themeColor="dark1"/>
                <w:kern w:val="24"/>
                <w:sz w:val="24"/>
                <w:szCs w:val="24"/>
              </w:rPr>
              <w:t xml:space="preserve">Самообслуживание </w:t>
            </w:r>
          </w:p>
        </w:tc>
        <w:tc>
          <w:tcPr>
            <w:tcW w:w="7574" w:type="dxa"/>
            <w:tcBorders>
              <w:top w:val="single" w:sz="8" w:space="0" w:color="FFFFFF"/>
              <w:left w:val="single" w:sz="8" w:space="0" w:color="FFFFFF"/>
              <w:bottom w:val="single" w:sz="8" w:space="0" w:color="FFFFFF"/>
              <w:right w:val="single" w:sz="8" w:space="0" w:color="FFFFFF"/>
            </w:tcBorders>
            <w:shd w:val="clear" w:color="auto" w:fill="DCE5EE"/>
            <w:tcMar>
              <w:top w:w="15" w:type="dxa"/>
              <w:left w:w="15" w:type="dxa"/>
              <w:bottom w:w="0" w:type="dxa"/>
              <w:right w:w="15" w:type="dxa"/>
            </w:tcMar>
            <w:hideMark/>
          </w:tcPr>
          <w:p w:rsidR="001F5D7B" w:rsidRPr="000A1862" w:rsidRDefault="001F5D7B" w:rsidP="005A2F6A">
            <w:pPr>
              <w:pStyle w:val="a4"/>
              <w:jc w:val="both"/>
              <w:rPr>
                <w:rFonts w:ascii="Times New Roman" w:hAnsi="Times New Roman" w:cs="Times New Roman"/>
                <w:color w:val="000000" w:themeColor="dark1"/>
                <w:kern w:val="24"/>
                <w:sz w:val="24"/>
                <w:szCs w:val="24"/>
              </w:rPr>
            </w:pPr>
            <w:r w:rsidRPr="000A1862">
              <w:rPr>
                <w:rFonts w:ascii="Times New Roman" w:hAnsi="Times New Roman" w:cs="Times New Roman"/>
                <w:color w:val="000000" w:themeColor="dark1"/>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1F5D7B" w:rsidRPr="000A1862" w:rsidTr="001F5D7B">
        <w:trPr>
          <w:trHeight w:val="642"/>
        </w:trPr>
        <w:tc>
          <w:tcPr>
            <w:tcW w:w="2886" w:type="dxa"/>
            <w:tcBorders>
              <w:top w:val="single" w:sz="8" w:space="0" w:color="FFFFFF"/>
              <w:left w:val="single" w:sz="8" w:space="0" w:color="FFFFFF"/>
              <w:bottom w:val="single" w:sz="8" w:space="0" w:color="FFFFFF"/>
              <w:right w:val="single" w:sz="8" w:space="0" w:color="FFFFFF"/>
            </w:tcBorders>
            <w:shd w:val="clear" w:color="auto" w:fill="DCE5EE"/>
            <w:tcMar>
              <w:top w:w="26" w:type="dxa"/>
              <w:left w:w="51" w:type="dxa"/>
              <w:bottom w:w="26" w:type="dxa"/>
              <w:right w:w="51" w:type="dxa"/>
            </w:tcMar>
            <w:hideMark/>
          </w:tcPr>
          <w:p w:rsidR="001F5D7B" w:rsidRPr="000A1862" w:rsidRDefault="001F5D7B" w:rsidP="005A2F6A">
            <w:pPr>
              <w:pStyle w:val="a4"/>
              <w:jc w:val="both"/>
              <w:rPr>
                <w:rFonts w:ascii="Times New Roman" w:hAnsi="Times New Roman" w:cs="Times New Roman"/>
                <w:color w:val="000000" w:themeColor="dark1"/>
                <w:kern w:val="24"/>
                <w:sz w:val="24"/>
                <w:szCs w:val="24"/>
              </w:rPr>
            </w:pPr>
            <w:r w:rsidRPr="000A1862">
              <w:rPr>
                <w:rFonts w:ascii="Times New Roman" w:hAnsi="Times New Roman" w:cs="Times New Roman"/>
                <w:color w:val="000000" w:themeColor="dark1"/>
                <w:kern w:val="24"/>
                <w:sz w:val="24"/>
                <w:szCs w:val="24"/>
              </w:rPr>
              <w:t xml:space="preserve">Природоохранный труд </w:t>
            </w:r>
          </w:p>
        </w:tc>
        <w:tc>
          <w:tcPr>
            <w:tcW w:w="7574" w:type="dxa"/>
            <w:tcBorders>
              <w:top w:val="single" w:sz="8" w:space="0" w:color="FFFFFF"/>
              <w:left w:val="single" w:sz="8" w:space="0" w:color="FFFFFF"/>
              <w:bottom w:val="single" w:sz="8" w:space="0" w:color="FFFFFF"/>
              <w:right w:val="single" w:sz="8" w:space="0" w:color="FFFFFF"/>
            </w:tcBorders>
            <w:shd w:val="clear" w:color="auto" w:fill="DCE5EE"/>
            <w:tcMar>
              <w:top w:w="15" w:type="dxa"/>
              <w:left w:w="15" w:type="dxa"/>
              <w:bottom w:w="0" w:type="dxa"/>
              <w:right w:w="15" w:type="dxa"/>
            </w:tcMar>
            <w:hideMark/>
          </w:tcPr>
          <w:p w:rsidR="001F5D7B" w:rsidRPr="000A1862" w:rsidRDefault="001F5D7B" w:rsidP="005A2F6A">
            <w:pPr>
              <w:pStyle w:val="a4"/>
              <w:jc w:val="both"/>
              <w:rPr>
                <w:rFonts w:ascii="Times New Roman" w:hAnsi="Times New Roman" w:cs="Times New Roman"/>
                <w:color w:val="000000" w:themeColor="dark1"/>
                <w:kern w:val="24"/>
                <w:sz w:val="24"/>
                <w:szCs w:val="24"/>
              </w:rPr>
            </w:pPr>
            <w:r w:rsidRPr="000A1862">
              <w:rPr>
                <w:rFonts w:ascii="Times New Roman" w:hAnsi="Times New Roman" w:cs="Times New Roman"/>
                <w:color w:val="000000" w:themeColor="dark1"/>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1F5D7B" w:rsidRPr="000A1862" w:rsidTr="001F5D7B">
        <w:trPr>
          <w:trHeight w:val="642"/>
        </w:trPr>
        <w:tc>
          <w:tcPr>
            <w:tcW w:w="2886" w:type="dxa"/>
            <w:tcBorders>
              <w:top w:val="single" w:sz="8" w:space="0" w:color="FFFFFF"/>
              <w:left w:val="single" w:sz="8" w:space="0" w:color="FFFFFF"/>
              <w:bottom w:val="single" w:sz="8" w:space="0" w:color="FFFFFF"/>
              <w:right w:val="single" w:sz="8" w:space="0" w:color="FFFFFF"/>
            </w:tcBorders>
            <w:shd w:val="clear" w:color="auto" w:fill="DCE5EE"/>
            <w:tcMar>
              <w:top w:w="26" w:type="dxa"/>
              <w:left w:w="51" w:type="dxa"/>
              <w:bottom w:w="26" w:type="dxa"/>
              <w:right w:w="51" w:type="dxa"/>
            </w:tcMar>
            <w:hideMark/>
          </w:tcPr>
          <w:p w:rsidR="001F5D7B" w:rsidRPr="000A1862" w:rsidRDefault="001F5D7B" w:rsidP="005A2F6A">
            <w:pPr>
              <w:pStyle w:val="a4"/>
              <w:jc w:val="both"/>
              <w:rPr>
                <w:rFonts w:ascii="Times New Roman" w:hAnsi="Times New Roman" w:cs="Times New Roman"/>
                <w:color w:val="000000" w:themeColor="dark1"/>
                <w:kern w:val="24"/>
                <w:sz w:val="24"/>
                <w:szCs w:val="24"/>
              </w:rPr>
            </w:pPr>
            <w:r w:rsidRPr="000A1862">
              <w:rPr>
                <w:rFonts w:ascii="Times New Roman" w:hAnsi="Times New Roman" w:cs="Times New Roman"/>
                <w:color w:val="000000" w:themeColor="dark1"/>
                <w:kern w:val="24"/>
                <w:sz w:val="24"/>
                <w:szCs w:val="24"/>
              </w:rPr>
              <w:t>Чтение художественной литературы</w:t>
            </w:r>
          </w:p>
        </w:tc>
        <w:tc>
          <w:tcPr>
            <w:tcW w:w="7574" w:type="dxa"/>
            <w:tcBorders>
              <w:top w:val="single" w:sz="8" w:space="0" w:color="FFFFFF"/>
              <w:left w:val="single" w:sz="8" w:space="0" w:color="FFFFFF"/>
              <w:bottom w:val="single" w:sz="8" w:space="0" w:color="FFFFFF"/>
              <w:right w:val="single" w:sz="8" w:space="0" w:color="FFFFFF"/>
            </w:tcBorders>
            <w:shd w:val="clear" w:color="auto" w:fill="DCE5EE"/>
            <w:tcMar>
              <w:top w:w="15" w:type="dxa"/>
              <w:left w:w="15" w:type="dxa"/>
              <w:bottom w:w="0" w:type="dxa"/>
              <w:right w:w="15" w:type="dxa"/>
            </w:tcMar>
            <w:hideMark/>
          </w:tcPr>
          <w:p w:rsidR="001F5D7B" w:rsidRPr="000A1862" w:rsidRDefault="001F5D7B" w:rsidP="005A2F6A">
            <w:pPr>
              <w:pStyle w:val="a4"/>
              <w:jc w:val="both"/>
              <w:rPr>
                <w:rFonts w:ascii="Times New Roman" w:hAnsi="Times New Roman" w:cs="Times New Roman"/>
                <w:color w:val="000000" w:themeColor="dark1"/>
                <w:kern w:val="24"/>
                <w:sz w:val="24"/>
                <w:szCs w:val="24"/>
              </w:rPr>
            </w:pPr>
            <w:r w:rsidRPr="000A1862">
              <w:rPr>
                <w:rFonts w:ascii="Times New Roman" w:hAnsi="Times New Roman" w:cs="Times New Roman"/>
                <w:color w:val="000000" w:themeColor="dark1"/>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bl>
    <w:p w:rsidR="001F5D7B" w:rsidRPr="000A1862" w:rsidRDefault="001F5D7B" w:rsidP="001F5D7B">
      <w:pPr>
        <w:pStyle w:val="a4"/>
        <w:jc w:val="both"/>
        <w:rPr>
          <w:rFonts w:ascii="Times New Roman" w:hAnsi="Times New Roman" w:cs="Times New Roman"/>
          <w:sz w:val="24"/>
          <w:szCs w:val="24"/>
        </w:rPr>
      </w:pPr>
    </w:p>
    <w:p w:rsidR="001F5D7B" w:rsidRPr="000A1862" w:rsidRDefault="001F5D7B" w:rsidP="001F5D7B">
      <w:pPr>
        <w:pStyle w:val="a4"/>
        <w:jc w:val="center"/>
        <w:rPr>
          <w:rFonts w:ascii="Times New Roman" w:hAnsi="Times New Roman" w:cs="Times New Roman"/>
          <w:b/>
          <w:bCs/>
          <w:sz w:val="24"/>
          <w:szCs w:val="24"/>
        </w:rPr>
      </w:pPr>
      <w:r w:rsidRPr="000A1862">
        <w:rPr>
          <w:rFonts w:ascii="Times New Roman" w:hAnsi="Times New Roman" w:cs="Times New Roman"/>
          <w:b/>
          <w:bCs/>
          <w:sz w:val="24"/>
          <w:szCs w:val="24"/>
        </w:rPr>
        <w:t>Методы передачи сведений и информации, знаний</w:t>
      </w:r>
    </w:p>
    <w:p w:rsidR="001F5D7B" w:rsidRPr="000A1862" w:rsidRDefault="001F5D7B" w:rsidP="001F5D7B">
      <w:pPr>
        <w:pStyle w:val="a4"/>
        <w:jc w:val="both"/>
        <w:rPr>
          <w:rFonts w:ascii="Times New Roman" w:hAnsi="Times New Roman" w:cs="Times New Roman"/>
          <w:sz w:val="24"/>
          <w:szCs w:val="24"/>
        </w:rPr>
      </w:pPr>
      <w:r w:rsidRPr="000A1862">
        <w:rPr>
          <w:rFonts w:ascii="Times New Roman" w:hAnsi="Times New Roman" w:cs="Times New Roman"/>
          <w:b/>
          <w:bCs/>
          <w:sz w:val="24"/>
          <w:szCs w:val="24"/>
        </w:rPr>
        <w:t>Словесные методы:</w:t>
      </w:r>
      <w:r w:rsidRPr="000A1862">
        <w:rPr>
          <w:rFonts w:ascii="Times New Roman" w:hAnsi="Times New Roman" w:cs="Times New Roman"/>
          <w:sz w:val="24"/>
          <w:szCs w:val="24"/>
        </w:rPr>
        <w:t xml:space="preserve"> </w:t>
      </w:r>
      <w:r w:rsidRPr="000A1862">
        <w:rPr>
          <w:rFonts w:ascii="Times New Roman" w:hAnsi="Times New Roman" w:cs="Times New Roman"/>
          <w:bCs/>
          <w:sz w:val="24"/>
          <w:szCs w:val="24"/>
        </w:rPr>
        <w:t>рассказ, объяснение, беседа, разъяснение, поручение, анализ ситуаций, обсуждение, увещевание, работа с книгой.</w:t>
      </w:r>
    </w:p>
    <w:p w:rsidR="001F5D7B" w:rsidRPr="000A1862" w:rsidRDefault="001F5D7B" w:rsidP="001F5D7B">
      <w:pPr>
        <w:pStyle w:val="a4"/>
        <w:jc w:val="both"/>
        <w:rPr>
          <w:rFonts w:ascii="Times New Roman" w:hAnsi="Times New Roman" w:cs="Times New Roman"/>
          <w:sz w:val="24"/>
          <w:szCs w:val="24"/>
        </w:rPr>
      </w:pPr>
      <w:r w:rsidRPr="000A1862">
        <w:rPr>
          <w:rFonts w:ascii="Times New Roman" w:hAnsi="Times New Roman" w:cs="Times New Roman"/>
          <w:b/>
          <w:bCs/>
          <w:sz w:val="24"/>
          <w:szCs w:val="24"/>
        </w:rPr>
        <w:t>Основным средством выступает устное или печатное слово:</w:t>
      </w:r>
      <w:r w:rsidRPr="000A1862">
        <w:rPr>
          <w:rFonts w:ascii="Times New Roman" w:hAnsi="Times New Roman" w:cs="Times New Roman"/>
          <w:sz w:val="24"/>
          <w:szCs w:val="24"/>
        </w:rPr>
        <w:t xml:space="preserve"> </w:t>
      </w:r>
      <w:r w:rsidRPr="000A1862">
        <w:rPr>
          <w:rFonts w:ascii="Times New Roman" w:hAnsi="Times New Roman" w:cs="Times New Roman"/>
          <w:b/>
          <w:bCs/>
          <w:sz w:val="24"/>
          <w:szCs w:val="24"/>
        </w:rPr>
        <w:t xml:space="preserve">фольклор: </w:t>
      </w:r>
      <w:r w:rsidRPr="000A1862">
        <w:rPr>
          <w:rFonts w:ascii="Times New Roman" w:hAnsi="Times New Roman" w:cs="Times New Roman"/>
          <w:bCs/>
          <w:sz w:val="24"/>
          <w:szCs w:val="24"/>
        </w:rPr>
        <w:t>песни, потешки, заклички, сказки, пословицы, былины;</w:t>
      </w:r>
      <w:r w:rsidRPr="000A1862">
        <w:rPr>
          <w:rFonts w:ascii="Times New Roman" w:hAnsi="Times New Roman" w:cs="Times New Roman"/>
          <w:sz w:val="24"/>
          <w:szCs w:val="24"/>
        </w:rPr>
        <w:t xml:space="preserve"> </w:t>
      </w:r>
      <w:r w:rsidRPr="000A1862">
        <w:rPr>
          <w:rFonts w:ascii="Times New Roman" w:hAnsi="Times New Roman" w:cs="Times New Roman"/>
          <w:bCs/>
          <w:sz w:val="24"/>
          <w:szCs w:val="24"/>
        </w:rPr>
        <w:t>поэтические и прозаические произведения (стихотворения, литературные сказки, рассказы, повести и др.);</w:t>
      </w:r>
    </w:p>
    <w:p w:rsidR="001F5D7B" w:rsidRPr="000A1862" w:rsidRDefault="001F5D7B" w:rsidP="001F5D7B">
      <w:pPr>
        <w:pStyle w:val="a4"/>
        <w:jc w:val="both"/>
        <w:rPr>
          <w:rFonts w:ascii="Times New Roman" w:hAnsi="Times New Roman" w:cs="Times New Roman"/>
          <w:sz w:val="24"/>
          <w:szCs w:val="24"/>
        </w:rPr>
      </w:pPr>
      <w:r w:rsidRPr="000A1862">
        <w:rPr>
          <w:rFonts w:ascii="Times New Roman" w:hAnsi="Times New Roman" w:cs="Times New Roman"/>
          <w:bCs/>
          <w:sz w:val="24"/>
          <w:szCs w:val="24"/>
        </w:rPr>
        <w:t>скороговорки, загадки и др.</w:t>
      </w:r>
    </w:p>
    <w:p w:rsidR="001F5D7B" w:rsidRPr="000A1862" w:rsidRDefault="001F5D7B" w:rsidP="001F5D7B">
      <w:pPr>
        <w:pStyle w:val="a4"/>
        <w:jc w:val="both"/>
        <w:rPr>
          <w:rFonts w:ascii="Times New Roman" w:hAnsi="Times New Roman" w:cs="Times New Roman"/>
          <w:sz w:val="24"/>
          <w:szCs w:val="24"/>
        </w:rPr>
      </w:pPr>
      <w:r w:rsidRPr="000A1862">
        <w:rPr>
          <w:rFonts w:ascii="Times New Roman" w:hAnsi="Times New Roman" w:cs="Times New Roman"/>
          <w:b/>
          <w:bCs/>
          <w:sz w:val="24"/>
          <w:szCs w:val="24"/>
        </w:rPr>
        <w:t>Методы практического обучения:</w:t>
      </w:r>
      <w:r w:rsidRPr="000A1862">
        <w:rPr>
          <w:rFonts w:ascii="Times New Roman" w:hAnsi="Times New Roman" w:cs="Times New Roman"/>
          <w:sz w:val="24"/>
          <w:szCs w:val="24"/>
        </w:rPr>
        <w:t xml:space="preserve"> </w:t>
      </w:r>
    </w:p>
    <w:p w:rsidR="001F5D7B" w:rsidRPr="000A1862" w:rsidRDefault="001F5D7B" w:rsidP="001F5D7B">
      <w:pPr>
        <w:pStyle w:val="a4"/>
        <w:numPr>
          <w:ilvl w:val="0"/>
          <w:numId w:val="44"/>
        </w:numPr>
        <w:jc w:val="both"/>
        <w:rPr>
          <w:rFonts w:ascii="Times New Roman" w:hAnsi="Times New Roman" w:cs="Times New Roman"/>
          <w:sz w:val="24"/>
          <w:szCs w:val="24"/>
        </w:rPr>
      </w:pPr>
      <w:r w:rsidRPr="000A1862">
        <w:rPr>
          <w:rFonts w:ascii="Times New Roman" w:hAnsi="Times New Roman" w:cs="Times New Roman"/>
          <w:bCs/>
          <w:sz w:val="24"/>
          <w:szCs w:val="24"/>
        </w:rPr>
        <w:t>упражнения (устные, графические, двигательные (для развития общей и мелкой моторики) и трудовые);</w:t>
      </w:r>
    </w:p>
    <w:p w:rsidR="001F5D7B" w:rsidRPr="000A1862" w:rsidRDefault="001F5D7B" w:rsidP="001F5D7B">
      <w:pPr>
        <w:pStyle w:val="a4"/>
        <w:numPr>
          <w:ilvl w:val="0"/>
          <w:numId w:val="44"/>
        </w:numPr>
        <w:jc w:val="both"/>
        <w:rPr>
          <w:rFonts w:ascii="Times New Roman" w:hAnsi="Times New Roman" w:cs="Times New Roman"/>
          <w:sz w:val="24"/>
          <w:szCs w:val="24"/>
        </w:rPr>
      </w:pPr>
      <w:r w:rsidRPr="000A1862">
        <w:rPr>
          <w:rFonts w:ascii="Times New Roman" w:hAnsi="Times New Roman" w:cs="Times New Roman"/>
          <w:bCs/>
          <w:sz w:val="24"/>
          <w:szCs w:val="24"/>
        </w:rPr>
        <w:t>приучение;</w:t>
      </w:r>
    </w:p>
    <w:p w:rsidR="001F5D7B" w:rsidRPr="000A1862" w:rsidRDefault="001F5D7B" w:rsidP="001F5D7B">
      <w:pPr>
        <w:pStyle w:val="a4"/>
        <w:numPr>
          <w:ilvl w:val="0"/>
          <w:numId w:val="44"/>
        </w:numPr>
        <w:jc w:val="both"/>
        <w:rPr>
          <w:rFonts w:ascii="Times New Roman" w:hAnsi="Times New Roman" w:cs="Times New Roman"/>
          <w:sz w:val="24"/>
          <w:szCs w:val="24"/>
        </w:rPr>
      </w:pPr>
      <w:r w:rsidRPr="000A1862">
        <w:rPr>
          <w:rFonts w:ascii="Times New Roman" w:hAnsi="Times New Roman" w:cs="Times New Roman"/>
          <w:bCs/>
          <w:sz w:val="24"/>
          <w:szCs w:val="24"/>
        </w:rPr>
        <w:t>технические и творческие действия</w:t>
      </w:r>
    </w:p>
    <w:p w:rsidR="001F5D7B" w:rsidRPr="000A1862" w:rsidRDefault="001F5D7B" w:rsidP="001F5D7B">
      <w:pPr>
        <w:pStyle w:val="a4"/>
        <w:jc w:val="both"/>
        <w:rPr>
          <w:rFonts w:ascii="Times New Roman" w:hAnsi="Times New Roman" w:cs="Times New Roman"/>
          <w:sz w:val="24"/>
          <w:szCs w:val="24"/>
        </w:rPr>
      </w:pPr>
      <w:r w:rsidRPr="000A1862">
        <w:rPr>
          <w:rFonts w:ascii="Times New Roman" w:hAnsi="Times New Roman" w:cs="Times New Roman"/>
          <w:b/>
          <w:bCs/>
          <w:sz w:val="24"/>
          <w:szCs w:val="24"/>
        </w:rPr>
        <w:t>Основные средства:</w:t>
      </w:r>
      <w:r w:rsidRPr="000A1862">
        <w:rPr>
          <w:rFonts w:ascii="Times New Roman" w:hAnsi="Times New Roman" w:cs="Times New Roman"/>
          <w:sz w:val="24"/>
          <w:szCs w:val="24"/>
        </w:rPr>
        <w:t xml:space="preserve"> </w:t>
      </w:r>
      <w:r w:rsidRPr="000A1862">
        <w:rPr>
          <w:rFonts w:ascii="Times New Roman" w:hAnsi="Times New Roman" w:cs="Times New Roman"/>
          <w:bCs/>
          <w:sz w:val="24"/>
          <w:szCs w:val="24"/>
        </w:rPr>
        <w:t>скороговорки, стихотворения;</w:t>
      </w:r>
      <w:r w:rsidRPr="000A1862">
        <w:rPr>
          <w:rFonts w:ascii="Times New Roman" w:hAnsi="Times New Roman" w:cs="Times New Roman"/>
          <w:sz w:val="24"/>
          <w:szCs w:val="24"/>
        </w:rPr>
        <w:t xml:space="preserve"> </w:t>
      </w:r>
      <w:r w:rsidRPr="000A1862">
        <w:rPr>
          <w:rFonts w:ascii="Times New Roman" w:hAnsi="Times New Roman" w:cs="Times New Roman"/>
          <w:bCs/>
          <w:sz w:val="24"/>
          <w:szCs w:val="24"/>
        </w:rPr>
        <w:t>музыкально-ритмические движения, этюды-драматизации;</w:t>
      </w:r>
      <w:r w:rsidRPr="000A1862">
        <w:rPr>
          <w:rFonts w:ascii="Times New Roman" w:hAnsi="Times New Roman" w:cs="Times New Roman"/>
          <w:sz w:val="24"/>
          <w:szCs w:val="24"/>
        </w:rPr>
        <w:t xml:space="preserve"> </w:t>
      </w:r>
      <w:r w:rsidRPr="000A1862">
        <w:rPr>
          <w:rFonts w:ascii="Times New Roman" w:hAnsi="Times New Roman" w:cs="Times New Roman"/>
          <w:bCs/>
          <w:sz w:val="24"/>
          <w:szCs w:val="24"/>
        </w:rPr>
        <w:t>дидактические, музыкально-дидактические и подвижные игры;</w:t>
      </w:r>
      <w:r w:rsidRPr="000A1862">
        <w:rPr>
          <w:rFonts w:ascii="Times New Roman" w:hAnsi="Times New Roman" w:cs="Times New Roman"/>
          <w:sz w:val="24"/>
          <w:szCs w:val="24"/>
        </w:rPr>
        <w:t xml:space="preserve"> </w:t>
      </w:r>
      <w:r w:rsidRPr="000A1862">
        <w:rPr>
          <w:rFonts w:ascii="Times New Roman" w:hAnsi="Times New Roman" w:cs="Times New Roman"/>
          <w:bCs/>
          <w:sz w:val="24"/>
          <w:szCs w:val="24"/>
        </w:rPr>
        <w:t>различный материал для продуктивной и творческой деятельности.</w:t>
      </w:r>
    </w:p>
    <w:p w:rsidR="001F5D7B" w:rsidRPr="000A1862" w:rsidRDefault="001F5D7B" w:rsidP="001F5D7B">
      <w:pPr>
        <w:pStyle w:val="a4"/>
        <w:jc w:val="both"/>
        <w:rPr>
          <w:rFonts w:ascii="Times New Roman" w:hAnsi="Times New Roman" w:cs="Times New Roman"/>
          <w:b/>
          <w:bCs/>
          <w:sz w:val="24"/>
          <w:szCs w:val="24"/>
        </w:rPr>
      </w:pPr>
      <w:r w:rsidRPr="000A1862">
        <w:rPr>
          <w:rFonts w:ascii="Times New Roman" w:hAnsi="Times New Roman" w:cs="Times New Roman"/>
          <w:b/>
          <w:bCs/>
          <w:sz w:val="24"/>
          <w:szCs w:val="24"/>
        </w:rPr>
        <w:t>Методы эстетического восприятия:</w:t>
      </w:r>
    </w:p>
    <w:p w:rsidR="001F5D7B" w:rsidRPr="000A1862" w:rsidRDefault="001F5D7B" w:rsidP="001F5D7B">
      <w:pPr>
        <w:pStyle w:val="a4"/>
        <w:numPr>
          <w:ilvl w:val="0"/>
          <w:numId w:val="45"/>
        </w:numPr>
        <w:jc w:val="both"/>
        <w:rPr>
          <w:rFonts w:ascii="Times New Roman" w:hAnsi="Times New Roman" w:cs="Times New Roman"/>
          <w:sz w:val="24"/>
          <w:szCs w:val="24"/>
        </w:rPr>
      </w:pPr>
      <w:r w:rsidRPr="000A1862">
        <w:rPr>
          <w:rFonts w:ascii="Times New Roman" w:hAnsi="Times New Roman" w:cs="Times New Roman"/>
          <w:bCs/>
          <w:sz w:val="24"/>
          <w:szCs w:val="24"/>
        </w:rPr>
        <w:t>побуждение к самостоятельному творчеству (описанию, словотворчеству, продуктивной художественной деятельности и художественному моделированию, пению, музицированию и др.);</w:t>
      </w:r>
    </w:p>
    <w:p w:rsidR="001F5D7B" w:rsidRPr="000A1862" w:rsidRDefault="001F5D7B" w:rsidP="001F5D7B">
      <w:pPr>
        <w:pStyle w:val="a4"/>
        <w:numPr>
          <w:ilvl w:val="0"/>
          <w:numId w:val="45"/>
        </w:numPr>
        <w:jc w:val="both"/>
        <w:rPr>
          <w:rFonts w:ascii="Times New Roman" w:hAnsi="Times New Roman" w:cs="Times New Roman"/>
          <w:sz w:val="24"/>
          <w:szCs w:val="24"/>
        </w:rPr>
      </w:pPr>
      <w:r w:rsidRPr="000A1862">
        <w:rPr>
          <w:rFonts w:ascii="Times New Roman" w:hAnsi="Times New Roman" w:cs="Times New Roman"/>
          <w:bCs/>
          <w:sz w:val="24"/>
          <w:szCs w:val="24"/>
        </w:rPr>
        <w:t>побуждение к сопереживанию;</w:t>
      </w:r>
    </w:p>
    <w:p w:rsidR="001F5D7B" w:rsidRPr="000A1862" w:rsidRDefault="001F5D7B" w:rsidP="001F5D7B">
      <w:pPr>
        <w:pStyle w:val="a4"/>
        <w:numPr>
          <w:ilvl w:val="0"/>
          <w:numId w:val="45"/>
        </w:numPr>
        <w:jc w:val="both"/>
        <w:rPr>
          <w:rFonts w:ascii="Times New Roman" w:hAnsi="Times New Roman" w:cs="Times New Roman"/>
          <w:sz w:val="24"/>
          <w:szCs w:val="24"/>
        </w:rPr>
      </w:pPr>
      <w:r w:rsidRPr="000A1862">
        <w:rPr>
          <w:rFonts w:ascii="Times New Roman" w:hAnsi="Times New Roman" w:cs="Times New Roman"/>
          <w:bCs/>
          <w:sz w:val="24"/>
          <w:szCs w:val="24"/>
        </w:rPr>
        <w:t>культурный пример;</w:t>
      </w:r>
    </w:p>
    <w:p w:rsidR="001F5D7B" w:rsidRPr="000A1862" w:rsidRDefault="001F5D7B" w:rsidP="001F5D7B">
      <w:pPr>
        <w:pStyle w:val="a4"/>
        <w:numPr>
          <w:ilvl w:val="0"/>
          <w:numId w:val="45"/>
        </w:numPr>
        <w:jc w:val="both"/>
        <w:rPr>
          <w:rFonts w:ascii="Times New Roman" w:hAnsi="Times New Roman" w:cs="Times New Roman"/>
          <w:sz w:val="24"/>
          <w:szCs w:val="24"/>
        </w:rPr>
      </w:pPr>
      <w:r w:rsidRPr="000A1862">
        <w:rPr>
          <w:rFonts w:ascii="Times New Roman" w:hAnsi="Times New Roman" w:cs="Times New Roman"/>
          <w:bCs/>
          <w:sz w:val="24"/>
          <w:szCs w:val="24"/>
        </w:rPr>
        <w:t>драматизация.</w:t>
      </w:r>
    </w:p>
    <w:p w:rsidR="001F5D7B" w:rsidRPr="000A1862" w:rsidRDefault="001F5D7B" w:rsidP="001F5D7B">
      <w:pPr>
        <w:pStyle w:val="a4"/>
        <w:jc w:val="both"/>
        <w:rPr>
          <w:rFonts w:ascii="Times New Roman" w:hAnsi="Times New Roman" w:cs="Times New Roman"/>
          <w:sz w:val="24"/>
          <w:szCs w:val="24"/>
        </w:rPr>
      </w:pPr>
      <w:r w:rsidRPr="000A1862">
        <w:rPr>
          <w:rFonts w:ascii="Times New Roman" w:hAnsi="Times New Roman" w:cs="Times New Roman"/>
          <w:b/>
          <w:bCs/>
          <w:sz w:val="24"/>
          <w:szCs w:val="24"/>
        </w:rPr>
        <w:t>Средства:</w:t>
      </w:r>
    </w:p>
    <w:p w:rsidR="001F5D7B" w:rsidRPr="000A1862" w:rsidRDefault="001F5D7B" w:rsidP="001F5D7B">
      <w:pPr>
        <w:pStyle w:val="a4"/>
        <w:jc w:val="both"/>
        <w:rPr>
          <w:rFonts w:ascii="Times New Roman" w:hAnsi="Times New Roman" w:cs="Times New Roman"/>
          <w:sz w:val="24"/>
          <w:szCs w:val="24"/>
        </w:rPr>
      </w:pPr>
      <w:r w:rsidRPr="000A1862">
        <w:rPr>
          <w:rFonts w:ascii="Times New Roman" w:hAnsi="Times New Roman" w:cs="Times New Roman"/>
          <w:sz w:val="24"/>
          <w:szCs w:val="24"/>
        </w:rPr>
        <w:t>-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rsidR="001F5D7B" w:rsidRPr="000A1862" w:rsidRDefault="001F5D7B" w:rsidP="001F5D7B">
      <w:pPr>
        <w:pStyle w:val="a4"/>
        <w:jc w:val="both"/>
        <w:rPr>
          <w:rFonts w:ascii="Times New Roman" w:hAnsi="Times New Roman" w:cs="Times New Roman"/>
          <w:sz w:val="24"/>
          <w:szCs w:val="24"/>
        </w:rPr>
      </w:pPr>
      <w:r w:rsidRPr="000A1862">
        <w:rPr>
          <w:rFonts w:ascii="Times New Roman" w:hAnsi="Times New Roman" w:cs="Times New Roman"/>
          <w:sz w:val="24"/>
          <w:szCs w:val="24"/>
        </w:rPr>
        <w:t>- личный пример взрослых, единство их внешней и внутренней культуры поведения;</w:t>
      </w:r>
    </w:p>
    <w:p w:rsidR="001F5D7B" w:rsidRPr="000A1862" w:rsidRDefault="001F5D7B" w:rsidP="001F5D7B">
      <w:pPr>
        <w:pStyle w:val="a4"/>
        <w:jc w:val="both"/>
        <w:rPr>
          <w:rFonts w:ascii="Times New Roman" w:hAnsi="Times New Roman" w:cs="Times New Roman"/>
          <w:sz w:val="24"/>
          <w:szCs w:val="24"/>
        </w:rPr>
      </w:pPr>
      <w:r w:rsidRPr="000A1862">
        <w:rPr>
          <w:rFonts w:ascii="Times New Roman" w:hAnsi="Times New Roman" w:cs="Times New Roman"/>
          <w:sz w:val="24"/>
          <w:szCs w:val="24"/>
        </w:rPr>
        <w:t>-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p w:rsidR="001F5D7B" w:rsidRPr="000A1862" w:rsidRDefault="001F5D7B" w:rsidP="001F5D7B">
      <w:pPr>
        <w:pStyle w:val="a4"/>
        <w:jc w:val="both"/>
        <w:rPr>
          <w:rFonts w:ascii="Times New Roman" w:hAnsi="Times New Roman" w:cs="Times New Roman"/>
          <w:b/>
          <w:bCs/>
          <w:sz w:val="24"/>
          <w:szCs w:val="24"/>
        </w:rPr>
      </w:pPr>
      <w:r w:rsidRPr="000A1862">
        <w:rPr>
          <w:rFonts w:ascii="Times New Roman" w:hAnsi="Times New Roman" w:cs="Times New Roman"/>
          <w:b/>
          <w:bCs/>
          <w:sz w:val="24"/>
          <w:szCs w:val="24"/>
        </w:rPr>
        <w:br/>
        <w:t>Методы проблемного обучения</w:t>
      </w:r>
    </w:p>
    <w:p w:rsidR="001F5D7B" w:rsidRPr="000A1862" w:rsidRDefault="001F5D7B" w:rsidP="001F5D7B">
      <w:pPr>
        <w:pStyle w:val="a4"/>
        <w:numPr>
          <w:ilvl w:val="0"/>
          <w:numId w:val="46"/>
        </w:numPr>
        <w:jc w:val="both"/>
        <w:rPr>
          <w:rFonts w:ascii="Times New Roman" w:hAnsi="Times New Roman" w:cs="Times New Roman"/>
          <w:bCs/>
          <w:sz w:val="24"/>
          <w:szCs w:val="24"/>
        </w:rPr>
      </w:pPr>
      <w:r w:rsidRPr="000A1862">
        <w:rPr>
          <w:rFonts w:ascii="Times New Roman" w:hAnsi="Times New Roman" w:cs="Times New Roman"/>
          <w:bCs/>
          <w:sz w:val="24"/>
          <w:szCs w:val="24"/>
        </w:rPr>
        <w:t>проблемная ситуация;</w:t>
      </w:r>
    </w:p>
    <w:p w:rsidR="001F5D7B" w:rsidRPr="000A1862" w:rsidRDefault="001F5D7B" w:rsidP="001F5D7B">
      <w:pPr>
        <w:pStyle w:val="a4"/>
        <w:numPr>
          <w:ilvl w:val="0"/>
          <w:numId w:val="46"/>
        </w:numPr>
        <w:jc w:val="both"/>
        <w:rPr>
          <w:rFonts w:ascii="Times New Roman" w:hAnsi="Times New Roman" w:cs="Times New Roman"/>
          <w:bCs/>
          <w:sz w:val="24"/>
          <w:szCs w:val="24"/>
        </w:rPr>
      </w:pPr>
      <w:r w:rsidRPr="000A1862">
        <w:rPr>
          <w:rFonts w:ascii="Times New Roman" w:hAnsi="Times New Roman" w:cs="Times New Roman"/>
          <w:bCs/>
          <w:sz w:val="24"/>
          <w:szCs w:val="24"/>
        </w:rPr>
        <w:t>познавательное проблемное изложение (педагог ставит задачу или обозначает проблему и в процессе общения дает алгоритм решения);</w:t>
      </w:r>
    </w:p>
    <w:p w:rsidR="001F5D7B" w:rsidRPr="000A1862" w:rsidRDefault="001F5D7B" w:rsidP="001F5D7B">
      <w:pPr>
        <w:pStyle w:val="a4"/>
        <w:numPr>
          <w:ilvl w:val="0"/>
          <w:numId w:val="46"/>
        </w:numPr>
        <w:jc w:val="both"/>
        <w:rPr>
          <w:rFonts w:ascii="Times New Roman" w:hAnsi="Times New Roman" w:cs="Times New Roman"/>
          <w:bCs/>
          <w:sz w:val="24"/>
          <w:szCs w:val="24"/>
        </w:rPr>
      </w:pPr>
      <w:r w:rsidRPr="000A1862">
        <w:rPr>
          <w:rFonts w:ascii="Times New Roman" w:hAnsi="Times New Roman" w:cs="Times New Roman"/>
          <w:bCs/>
          <w:sz w:val="24"/>
          <w:szCs w:val="24"/>
        </w:rPr>
        <w:t>диалогическое проблемное изложение (педагог ставит задачу или обозначает проблему, и в процессе общения дети ведут поиск решения данной проблемы);</w:t>
      </w:r>
    </w:p>
    <w:p w:rsidR="001F5D7B" w:rsidRPr="000A1862" w:rsidRDefault="001F5D7B" w:rsidP="001F5D7B">
      <w:pPr>
        <w:pStyle w:val="a4"/>
        <w:numPr>
          <w:ilvl w:val="0"/>
          <w:numId w:val="46"/>
        </w:numPr>
        <w:jc w:val="both"/>
        <w:rPr>
          <w:rFonts w:ascii="Times New Roman" w:hAnsi="Times New Roman" w:cs="Times New Roman"/>
          <w:bCs/>
          <w:sz w:val="24"/>
          <w:szCs w:val="24"/>
        </w:rPr>
      </w:pPr>
      <w:r w:rsidRPr="000A1862">
        <w:rPr>
          <w:rFonts w:ascii="Times New Roman" w:hAnsi="Times New Roman" w:cs="Times New Roman"/>
          <w:bCs/>
          <w:sz w:val="24"/>
          <w:szCs w:val="24"/>
        </w:rPr>
        <w:t>метод неоднозначной ситуации (отсутствие однозначного вывода или решения проблемы);</w:t>
      </w:r>
    </w:p>
    <w:p w:rsidR="001F5D7B" w:rsidRPr="000A1862" w:rsidRDefault="001F5D7B" w:rsidP="001F5D7B">
      <w:pPr>
        <w:pStyle w:val="a4"/>
        <w:numPr>
          <w:ilvl w:val="0"/>
          <w:numId w:val="46"/>
        </w:numPr>
        <w:jc w:val="both"/>
        <w:rPr>
          <w:rFonts w:ascii="Times New Roman" w:hAnsi="Times New Roman" w:cs="Times New Roman"/>
          <w:bCs/>
          <w:sz w:val="24"/>
          <w:szCs w:val="24"/>
        </w:rPr>
      </w:pPr>
      <w:r w:rsidRPr="000A1862">
        <w:rPr>
          <w:rFonts w:ascii="Times New Roman" w:hAnsi="Times New Roman" w:cs="Times New Roman"/>
          <w:bCs/>
          <w:sz w:val="24"/>
          <w:szCs w:val="24"/>
        </w:rPr>
        <w:t>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w:t>
      </w:r>
    </w:p>
    <w:p w:rsidR="001F5D7B" w:rsidRPr="000A1862" w:rsidRDefault="001F5D7B" w:rsidP="001F5D7B">
      <w:pPr>
        <w:pStyle w:val="a4"/>
        <w:numPr>
          <w:ilvl w:val="0"/>
          <w:numId w:val="46"/>
        </w:numPr>
        <w:jc w:val="both"/>
        <w:rPr>
          <w:rFonts w:ascii="Times New Roman" w:hAnsi="Times New Roman" w:cs="Times New Roman"/>
          <w:bCs/>
          <w:sz w:val="24"/>
          <w:szCs w:val="24"/>
        </w:rPr>
      </w:pPr>
      <w:r w:rsidRPr="000A1862">
        <w:rPr>
          <w:rFonts w:ascii="Times New Roman" w:hAnsi="Times New Roman" w:cs="Times New Roman"/>
          <w:bCs/>
          <w:sz w:val="24"/>
          <w:szCs w:val="24"/>
        </w:rPr>
        <w:t>прогнозирование (потенциально-реальной ситуации, фантазийных ситуаций, нелепиц);</w:t>
      </w:r>
    </w:p>
    <w:p w:rsidR="001F5D7B" w:rsidRPr="000A1862" w:rsidRDefault="001F5D7B" w:rsidP="001F5D7B">
      <w:pPr>
        <w:pStyle w:val="a4"/>
        <w:numPr>
          <w:ilvl w:val="0"/>
          <w:numId w:val="46"/>
        </w:numPr>
        <w:jc w:val="both"/>
        <w:rPr>
          <w:rFonts w:ascii="Times New Roman" w:hAnsi="Times New Roman" w:cs="Times New Roman"/>
          <w:bCs/>
          <w:sz w:val="24"/>
          <w:szCs w:val="24"/>
        </w:rPr>
      </w:pPr>
      <w:r w:rsidRPr="000A1862">
        <w:rPr>
          <w:rFonts w:ascii="Times New Roman" w:hAnsi="Times New Roman" w:cs="Times New Roman"/>
          <w:bCs/>
          <w:sz w:val="24"/>
          <w:szCs w:val="24"/>
        </w:rPr>
        <w:t>метод интеллектуального штурма</w:t>
      </w:r>
      <w:r w:rsidRPr="000A1862">
        <w:rPr>
          <w:rFonts w:ascii="Times New Roman" w:hAnsi="Times New Roman" w:cs="Times New Roman"/>
          <w:b/>
          <w:bCs/>
          <w:sz w:val="24"/>
          <w:szCs w:val="24"/>
        </w:rPr>
        <w:t xml:space="preserve"> </w:t>
      </w:r>
      <w:r w:rsidRPr="000A1862">
        <w:rPr>
          <w:rFonts w:ascii="Times New Roman" w:hAnsi="Times New Roman" w:cs="Times New Roman"/>
          <w:bCs/>
          <w:sz w:val="24"/>
          <w:szCs w:val="24"/>
        </w:rPr>
        <w:t>(как можно больше ответов к вопросу/проблеме, даже супер фантастических)</w:t>
      </w:r>
    </w:p>
    <w:p w:rsidR="001F5D7B" w:rsidRPr="000A1862" w:rsidRDefault="001F5D7B" w:rsidP="001F5D7B">
      <w:pPr>
        <w:pStyle w:val="a4"/>
        <w:jc w:val="both"/>
        <w:rPr>
          <w:rFonts w:ascii="Times New Roman" w:hAnsi="Times New Roman" w:cs="Times New Roman"/>
          <w:b/>
          <w:bCs/>
          <w:sz w:val="24"/>
          <w:szCs w:val="24"/>
        </w:rPr>
      </w:pPr>
      <w:r w:rsidRPr="000A1862">
        <w:rPr>
          <w:rFonts w:ascii="Times New Roman" w:hAnsi="Times New Roman" w:cs="Times New Roman"/>
          <w:b/>
          <w:bCs/>
          <w:sz w:val="24"/>
          <w:szCs w:val="24"/>
        </w:rPr>
        <w:t xml:space="preserve">Средства проблемного обучения: </w:t>
      </w:r>
      <w:r w:rsidRPr="000A1862">
        <w:rPr>
          <w:rFonts w:ascii="Times New Roman" w:hAnsi="Times New Roman" w:cs="Times New Roman"/>
          <w:bCs/>
          <w:sz w:val="24"/>
          <w:szCs w:val="24"/>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различные приборы и механизмы (компас, барометр, колбы, и т.д.); оборудование для опытно-экспериментальной деятельности с водой, светотенью и иными свойствами материалов, явлениями; технические средства обучения (интерактивная доска, мультимедийное оборудование и др.).</w:t>
      </w:r>
    </w:p>
    <w:p w:rsidR="001F5D7B" w:rsidRPr="000A1862" w:rsidRDefault="001F5D7B" w:rsidP="001F5D7B">
      <w:pPr>
        <w:pStyle w:val="a4"/>
        <w:jc w:val="both"/>
        <w:rPr>
          <w:rFonts w:ascii="Times New Roman" w:hAnsi="Times New Roman" w:cs="Times New Roman"/>
          <w:b/>
          <w:bCs/>
          <w:sz w:val="24"/>
          <w:szCs w:val="24"/>
        </w:rPr>
      </w:pPr>
      <w:r w:rsidRPr="000A1862">
        <w:rPr>
          <w:rFonts w:ascii="Times New Roman" w:hAnsi="Times New Roman" w:cs="Times New Roman"/>
          <w:b/>
          <w:bCs/>
          <w:sz w:val="24"/>
          <w:szCs w:val="24"/>
        </w:rPr>
        <w:t>Методы поддержки эмоциональной активности</w:t>
      </w:r>
    </w:p>
    <w:p w:rsidR="001F5D7B" w:rsidRPr="000A1862" w:rsidRDefault="001F5D7B" w:rsidP="001F5D7B">
      <w:pPr>
        <w:pStyle w:val="a4"/>
        <w:numPr>
          <w:ilvl w:val="0"/>
          <w:numId w:val="47"/>
        </w:numPr>
        <w:jc w:val="both"/>
        <w:rPr>
          <w:rFonts w:ascii="Times New Roman" w:hAnsi="Times New Roman" w:cs="Times New Roman"/>
          <w:sz w:val="24"/>
          <w:szCs w:val="24"/>
        </w:rPr>
      </w:pPr>
      <w:r w:rsidRPr="000A1862">
        <w:rPr>
          <w:rFonts w:ascii="Times New Roman" w:hAnsi="Times New Roman" w:cs="Times New Roman"/>
          <w:bCs/>
          <w:sz w:val="24"/>
          <w:szCs w:val="24"/>
        </w:rPr>
        <w:t>игровые и воображаемые ситуации;</w:t>
      </w:r>
    </w:p>
    <w:p w:rsidR="001F5D7B" w:rsidRPr="000A1862" w:rsidRDefault="001F5D7B" w:rsidP="001F5D7B">
      <w:pPr>
        <w:pStyle w:val="a4"/>
        <w:numPr>
          <w:ilvl w:val="0"/>
          <w:numId w:val="47"/>
        </w:numPr>
        <w:jc w:val="both"/>
        <w:rPr>
          <w:rFonts w:ascii="Times New Roman" w:hAnsi="Times New Roman" w:cs="Times New Roman"/>
          <w:sz w:val="24"/>
          <w:szCs w:val="24"/>
        </w:rPr>
      </w:pPr>
      <w:r w:rsidRPr="000A1862">
        <w:rPr>
          <w:rFonts w:ascii="Times New Roman" w:hAnsi="Times New Roman" w:cs="Times New Roman"/>
          <w:bCs/>
          <w:sz w:val="24"/>
          <w:szCs w:val="24"/>
        </w:rPr>
        <w:t>похвала (в качестве аванса, подбадривания, как положительный итог, как утешение);</w:t>
      </w:r>
    </w:p>
    <w:p w:rsidR="001F5D7B" w:rsidRPr="000A1862" w:rsidRDefault="001F5D7B" w:rsidP="001F5D7B">
      <w:pPr>
        <w:pStyle w:val="a4"/>
        <w:numPr>
          <w:ilvl w:val="0"/>
          <w:numId w:val="47"/>
        </w:numPr>
        <w:jc w:val="both"/>
        <w:rPr>
          <w:rFonts w:ascii="Times New Roman" w:hAnsi="Times New Roman" w:cs="Times New Roman"/>
          <w:sz w:val="24"/>
          <w:szCs w:val="24"/>
        </w:rPr>
      </w:pPr>
      <w:r w:rsidRPr="000A1862">
        <w:rPr>
          <w:rFonts w:ascii="Times New Roman" w:hAnsi="Times New Roman" w:cs="Times New Roman"/>
          <w:bCs/>
          <w:sz w:val="24"/>
          <w:szCs w:val="24"/>
        </w:rPr>
        <w:t>придумывание сказок, рассказов, стихотворений, загадок и т.д.;</w:t>
      </w:r>
    </w:p>
    <w:p w:rsidR="001F5D7B" w:rsidRPr="000A1862" w:rsidRDefault="001F5D7B" w:rsidP="001F5D7B">
      <w:pPr>
        <w:pStyle w:val="a4"/>
        <w:numPr>
          <w:ilvl w:val="0"/>
          <w:numId w:val="47"/>
        </w:numPr>
        <w:jc w:val="both"/>
        <w:rPr>
          <w:rFonts w:ascii="Times New Roman" w:hAnsi="Times New Roman" w:cs="Times New Roman"/>
          <w:sz w:val="24"/>
          <w:szCs w:val="24"/>
        </w:rPr>
      </w:pPr>
      <w:r w:rsidRPr="000A1862">
        <w:rPr>
          <w:rFonts w:ascii="Times New Roman" w:hAnsi="Times New Roman" w:cs="Times New Roman"/>
          <w:bCs/>
          <w:sz w:val="24"/>
          <w:szCs w:val="24"/>
        </w:rPr>
        <w:t>игры-драматизации;</w:t>
      </w:r>
    </w:p>
    <w:p w:rsidR="001F5D7B" w:rsidRPr="000A1862" w:rsidRDefault="001F5D7B" w:rsidP="001F5D7B">
      <w:pPr>
        <w:pStyle w:val="a4"/>
        <w:numPr>
          <w:ilvl w:val="0"/>
          <w:numId w:val="47"/>
        </w:numPr>
        <w:jc w:val="both"/>
        <w:rPr>
          <w:rFonts w:ascii="Times New Roman" w:hAnsi="Times New Roman" w:cs="Times New Roman"/>
          <w:sz w:val="24"/>
          <w:szCs w:val="24"/>
        </w:rPr>
      </w:pPr>
      <w:r w:rsidRPr="000A1862">
        <w:rPr>
          <w:rFonts w:ascii="Times New Roman" w:hAnsi="Times New Roman" w:cs="Times New Roman"/>
          <w:bCs/>
          <w:sz w:val="24"/>
          <w:szCs w:val="24"/>
        </w:rPr>
        <w:t>сюрпризные моменты, забавы, фокусы;</w:t>
      </w:r>
    </w:p>
    <w:p w:rsidR="001F5D7B" w:rsidRPr="000A1862" w:rsidRDefault="001F5D7B" w:rsidP="001F5D7B">
      <w:pPr>
        <w:pStyle w:val="a4"/>
        <w:numPr>
          <w:ilvl w:val="0"/>
          <w:numId w:val="47"/>
        </w:numPr>
        <w:jc w:val="both"/>
        <w:rPr>
          <w:rFonts w:ascii="Times New Roman" w:hAnsi="Times New Roman" w:cs="Times New Roman"/>
          <w:sz w:val="24"/>
          <w:szCs w:val="24"/>
        </w:rPr>
      </w:pPr>
      <w:r w:rsidRPr="000A1862">
        <w:rPr>
          <w:rFonts w:ascii="Times New Roman" w:hAnsi="Times New Roman" w:cs="Times New Roman"/>
          <w:bCs/>
          <w:sz w:val="24"/>
          <w:szCs w:val="24"/>
        </w:rPr>
        <w:t>элементы творчества и новизны;</w:t>
      </w:r>
    </w:p>
    <w:p w:rsidR="001F5D7B" w:rsidRPr="000A1862" w:rsidRDefault="001F5D7B" w:rsidP="001F5D7B">
      <w:pPr>
        <w:pStyle w:val="a4"/>
        <w:numPr>
          <w:ilvl w:val="0"/>
          <w:numId w:val="47"/>
        </w:numPr>
        <w:jc w:val="both"/>
        <w:rPr>
          <w:rFonts w:ascii="Times New Roman" w:hAnsi="Times New Roman" w:cs="Times New Roman"/>
          <w:sz w:val="24"/>
          <w:szCs w:val="24"/>
        </w:rPr>
      </w:pPr>
      <w:r w:rsidRPr="000A1862">
        <w:rPr>
          <w:rFonts w:ascii="Times New Roman" w:hAnsi="Times New Roman" w:cs="Times New Roman"/>
          <w:bCs/>
          <w:sz w:val="24"/>
          <w:szCs w:val="24"/>
        </w:rPr>
        <w:t>юмор и шутка.</w:t>
      </w:r>
    </w:p>
    <w:p w:rsidR="001F5D7B" w:rsidRPr="000A1862" w:rsidRDefault="001F5D7B" w:rsidP="001F5D7B">
      <w:pPr>
        <w:pStyle w:val="a4"/>
        <w:jc w:val="both"/>
        <w:rPr>
          <w:rFonts w:ascii="Times New Roman" w:hAnsi="Times New Roman" w:cs="Times New Roman"/>
          <w:bCs/>
          <w:sz w:val="24"/>
          <w:szCs w:val="24"/>
        </w:rPr>
      </w:pPr>
      <w:r w:rsidRPr="000A1862">
        <w:rPr>
          <w:rFonts w:ascii="Times New Roman" w:hAnsi="Times New Roman" w:cs="Times New Roman"/>
          <w:b/>
          <w:bCs/>
          <w:sz w:val="24"/>
          <w:szCs w:val="24"/>
        </w:rPr>
        <w:t xml:space="preserve">Средства поддержки эмоциональной активности:  </w:t>
      </w:r>
      <w:r w:rsidRPr="000A1862">
        <w:rPr>
          <w:rFonts w:ascii="Times New Roman" w:hAnsi="Times New Roman" w:cs="Times New Roman"/>
          <w:bCs/>
          <w:sz w:val="24"/>
          <w:szCs w:val="24"/>
        </w:rPr>
        <w:t>картотека возможных игровых и проблемных ситуаций; картотека стихотворений, загадок, закличек, в том числе предполагающих додумывание концовки воспитанников; шаблоны, полуготовые и промежуточные варианты раздаточного материала, разрезные картинки, пазлы, нелепицы, шутейные изображения и др., инвентарь для элементарных фокусов, игрушки-персонажи, ростовые куклы, костюмы для ряженья; юморески, комиксы и др.</w:t>
      </w:r>
    </w:p>
    <w:p w:rsidR="00F81A63" w:rsidRPr="00F81A63" w:rsidRDefault="00F81A63" w:rsidP="00F81A63">
      <w:pPr>
        <w:spacing w:before="240" w:after="0" w:line="100" w:lineRule="atLeast"/>
        <w:ind w:right="278"/>
        <w:rPr>
          <w:rFonts w:ascii="Times New Roman" w:hAnsi="Times New Roman" w:cs="Times New Roman"/>
          <w:b/>
          <w:sz w:val="24"/>
          <w:szCs w:val="24"/>
        </w:rPr>
      </w:pPr>
      <w:r w:rsidRPr="00F81A63">
        <w:rPr>
          <w:rFonts w:ascii="Times New Roman" w:hAnsi="Times New Roman" w:cs="Times New Roman"/>
          <w:b/>
          <w:sz w:val="24"/>
          <w:szCs w:val="24"/>
        </w:rPr>
        <w:t>Формы организации работы с детьми ФФНР</w:t>
      </w:r>
    </w:p>
    <w:p w:rsidR="00F81A63" w:rsidRPr="00F81A63" w:rsidRDefault="00F81A63" w:rsidP="00F81A63">
      <w:pPr>
        <w:spacing w:after="0" w:line="100" w:lineRule="atLeast"/>
        <w:ind w:right="278"/>
        <w:rPr>
          <w:rFonts w:ascii="Times New Roman" w:hAnsi="Times New Roman" w:cs="Times New Roman"/>
          <w:sz w:val="24"/>
          <w:szCs w:val="24"/>
        </w:rPr>
      </w:pPr>
      <w:r w:rsidRPr="00F81A63">
        <w:rPr>
          <w:rFonts w:ascii="Times New Roman" w:hAnsi="Times New Roman" w:cs="Times New Roman"/>
          <w:sz w:val="24"/>
          <w:szCs w:val="24"/>
        </w:rPr>
        <w:t>Авторы «Программы логопедической работы по преодолению фонетико-фонематическ</w:t>
      </w:r>
      <w:r>
        <w:rPr>
          <w:rFonts w:ascii="Times New Roman" w:hAnsi="Times New Roman" w:cs="Times New Roman"/>
          <w:sz w:val="24"/>
          <w:szCs w:val="24"/>
        </w:rPr>
        <w:t>ого недоразвития у детей» (Т.Б.</w:t>
      </w:r>
      <w:r w:rsidRPr="00F81A63">
        <w:rPr>
          <w:rFonts w:ascii="Times New Roman" w:hAnsi="Times New Roman" w:cs="Times New Roman"/>
          <w:sz w:val="24"/>
          <w:szCs w:val="24"/>
        </w:rPr>
        <w:t>Филичева, Г.В. Чиркина, учебное издание «Коррекция нарушений речи» Программы дошкольных образ</w:t>
      </w:r>
      <w:r>
        <w:rPr>
          <w:rFonts w:ascii="Times New Roman" w:hAnsi="Times New Roman" w:cs="Times New Roman"/>
          <w:sz w:val="24"/>
          <w:szCs w:val="24"/>
        </w:rPr>
        <w:t xml:space="preserve">овательных учреждений компенсирующего вида для детей с </w:t>
      </w:r>
      <w:r w:rsidRPr="00F81A63">
        <w:rPr>
          <w:rFonts w:ascii="Times New Roman" w:hAnsi="Times New Roman" w:cs="Times New Roman"/>
          <w:sz w:val="24"/>
          <w:szCs w:val="24"/>
        </w:rPr>
        <w:t xml:space="preserve">нарушениями речи, автор-составитель Г.В. Чиркина, Москва «Просвещение», 2008г.) предлагают следующее описание способов </w:t>
      </w:r>
      <w:r>
        <w:rPr>
          <w:rFonts w:ascii="Times New Roman" w:hAnsi="Times New Roman" w:cs="Times New Roman"/>
          <w:sz w:val="24"/>
          <w:szCs w:val="24"/>
        </w:rPr>
        <w:t xml:space="preserve">реализации основной части ООП в </w:t>
      </w:r>
      <w:r w:rsidRPr="00F81A63">
        <w:rPr>
          <w:rFonts w:ascii="Times New Roman" w:hAnsi="Times New Roman" w:cs="Times New Roman"/>
          <w:sz w:val="24"/>
          <w:szCs w:val="24"/>
        </w:rPr>
        <w:t>разделе «Речевое развитие» для детей с фонетико-фонематическим нарушением речи:</w:t>
      </w:r>
    </w:p>
    <w:p w:rsidR="00F81A63" w:rsidRPr="00F81A63" w:rsidRDefault="00F81A63" w:rsidP="00F81A63">
      <w:pPr>
        <w:spacing w:after="0" w:line="100" w:lineRule="atLeast"/>
        <w:ind w:right="278"/>
        <w:rPr>
          <w:rFonts w:ascii="Times New Roman" w:hAnsi="Times New Roman" w:cs="Times New Roman"/>
          <w:sz w:val="24"/>
          <w:szCs w:val="24"/>
        </w:rPr>
      </w:pPr>
      <w:r w:rsidRPr="00F81A63">
        <w:rPr>
          <w:rFonts w:ascii="Times New Roman" w:hAnsi="Times New Roman" w:cs="Times New Roman"/>
          <w:sz w:val="24"/>
          <w:szCs w:val="24"/>
        </w:rPr>
        <w:t>-Обучение на логопедических занятиях – страница10.</w:t>
      </w:r>
    </w:p>
    <w:p w:rsidR="00F81A63" w:rsidRPr="00F81A63" w:rsidRDefault="00F81A63" w:rsidP="00F81A63">
      <w:pPr>
        <w:spacing w:after="0" w:line="100" w:lineRule="atLeast"/>
        <w:ind w:right="278"/>
        <w:rPr>
          <w:rFonts w:ascii="Times New Roman" w:hAnsi="Times New Roman" w:cs="Times New Roman"/>
          <w:sz w:val="24"/>
          <w:szCs w:val="24"/>
        </w:rPr>
      </w:pPr>
      <w:r w:rsidRPr="00F81A63">
        <w:rPr>
          <w:rFonts w:ascii="Times New Roman" w:hAnsi="Times New Roman" w:cs="Times New Roman"/>
          <w:sz w:val="24"/>
          <w:szCs w:val="24"/>
        </w:rPr>
        <w:t>-Недостатки в развитии фонематического слуха и звукопроизношения у детей дошкольного возраста. М</w:t>
      </w:r>
      <w:r>
        <w:rPr>
          <w:rFonts w:ascii="Times New Roman" w:hAnsi="Times New Roman" w:cs="Times New Roman"/>
          <w:sz w:val="24"/>
          <w:szCs w:val="24"/>
        </w:rPr>
        <w:t>етоды и приемы их исправления –</w:t>
      </w:r>
      <w:r w:rsidRPr="00F81A63">
        <w:rPr>
          <w:rFonts w:ascii="Times New Roman" w:hAnsi="Times New Roman" w:cs="Times New Roman"/>
          <w:sz w:val="24"/>
          <w:szCs w:val="24"/>
        </w:rPr>
        <w:t>страница13.</w:t>
      </w:r>
    </w:p>
    <w:p w:rsidR="00F81A63" w:rsidRPr="00F81A63" w:rsidRDefault="00F81A63" w:rsidP="00F81A63">
      <w:pPr>
        <w:spacing w:after="0" w:line="100" w:lineRule="atLeast"/>
        <w:ind w:right="278"/>
        <w:rPr>
          <w:rFonts w:ascii="Times New Roman" w:hAnsi="Times New Roman" w:cs="Times New Roman"/>
          <w:sz w:val="24"/>
          <w:szCs w:val="24"/>
        </w:rPr>
      </w:pPr>
      <w:r w:rsidRPr="00F81A63">
        <w:rPr>
          <w:rFonts w:ascii="Times New Roman" w:hAnsi="Times New Roman" w:cs="Times New Roman"/>
          <w:sz w:val="24"/>
          <w:szCs w:val="24"/>
        </w:rPr>
        <w:t>-Принципы формирования звуковой стороны речи у детей с ФФНР – страница14.</w:t>
      </w:r>
    </w:p>
    <w:p w:rsidR="00F81A63" w:rsidRPr="00F81A63" w:rsidRDefault="00F81A63" w:rsidP="00F81A63">
      <w:pPr>
        <w:spacing w:after="0" w:line="100" w:lineRule="atLeast"/>
        <w:ind w:right="278"/>
        <w:rPr>
          <w:rFonts w:ascii="Times New Roman" w:hAnsi="Times New Roman" w:cs="Times New Roman"/>
          <w:sz w:val="24"/>
          <w:szCs w:val="24"/>
        </w:rPr>
      </w:pPr>
      <w:r w:rsidRPr="00F81A63">
        <w:rPr>
          <w:rFonts w:ascii="Times New Roman" w:hAnsi="Times New Roman" w:cs="Times New Roman"/>
          <w:sz w:val="24"/>
          <w:szCs w:val="24"/>
        </w:rPr>
        <w:t>- Взаимодействие воспитателя и логопеда – страница15.</w:t>
      </w:r>
    </w:p>
    <w:p w:rsidR="007E1B3B" w:rsidRDefault="00F81A63" w:rsidP="00F81A63">
      <w:pPr>
        <w:spacing w:line="100" w:lineRule="atLeast"/>
        <w:ind w:right="278"/>
        <w:rPr>
          <w:rFonts w:ascii="Times New Roman" w:hAnsi="Times New Roman" w:cs="Times New Roman"/>
          <w:sz w:val="24"/>
          <w:szCs w:val="24"/>
        </w:rPr>
      </w:pPr>
      <w:r w:rsidRPr="00F81A63">
        <w:rPr>
          <w:rFonts w:ascii="Times New Roman" w:hAnsi="Times New Roman" w:cs="Times New Roman"/>
          <w:sz w:val="24"/>
          <w:szCs w:val="24"/>
        </w:rPr>
        <w:t>- Рекомендации для воспитателя – страница 26.</w:t>
      </w:r>
    </w:p>
    <w:p w:rsidR="00F81A63" w:rsidRPr="00F81A63" w:rsidRDefault="00F81A63" w:rsidP="00D32C8C">
      <w:pPr>
        <w:spacing w:after="0" w:line="100" w:lineRule="atLeast"/>
        <w:ind w:right="278"/>
        <w:rPr>
          <w:rFonts w:ascii="Times New Roman" w:hAnsi="Times New Roman" w:cs="Times New Roman"/>
          <w:sz w:val="24"/>
          <w:szCs w:val="24"/>
        </w:rPr>
      </w:pPr>
      <w:r w:rsidRPr="00F81A63">
        <w:rPr>
          <w:rFonts w:ascii="Times New Roman" w:hAnsi="Times New Roman" w:cs="Times New Roman"/>
          <w:sz w:val="24"/>
          <w:szCs w:val="24"/>
        </w:rPr>
        <w:t>Авторы «Программы логопедической работы по преодолению фонетико-фонематического недора</w:t>
      </w:r>
      <w:r>
        <w:rPr>
          <w:rFonts w:ascii="Times New Roman" w:hAnsi="Times New Roman" w:cs="Times New Roman"/>
          <w:sz w:val="24"/>
          <w:szCs w:val="24"/>
        </w:rPr>
        <w:t>звития у детей» (Т.Б. Филичева,</w:t>
      </w:r>
      <w:r w:rsidRPr="00F81A63">
        <w:rPr>
          <w:rFonts w:ascii="Times New Roman" w:hAnsi="Times New Roman" w:cs="Times New Roman"/>
          <w:sz w:val="24"/>
          <w:szCs w:val="24"/>
        </w:rPr>
        <w:t>Г.В. Чиркина, учебное издание «Коррекция нарушений речи» Программы дошкольных образовател</w:t>
      </w:r>
      <w:r>
        <w:rPr>
          <w:rFonts w:ascii="Times New Roman" w:hAnsi="Times New Roman" w:cs="Times New Roman"/>
          <w:sz w:val="24"/>
          <w:szCs w:val="24"/>
        </w:rPr>
        <w:t xml:space="preserve">ьных учреждений компенсирующего </w:t>
      </w:r>
      <w:r w:rsidRPr="00F81A63">
        <w:rPr>
          <w:rFonts w:ascii="Times New Roman" w:hAnsi="Times New Roman" w:cs="Times New Roman"/>
          <w:sz w:val="24"/>
          <w:szCs w:val="24"/>
        </w:rPr>
        <w:t>вида для детей с нарушениями речи, автор-составитель Г.В. Чиркина, Москва «Просвещение», 2008</w:t>
      </w:r>
      <w:r>
        <w:rPr>
          <w:rFonts w:ascii="Times New Roman" w:hAnsi="Times New Roman" w:cs="Times New Roman"/>
          <w:sz w:val="24"/>
          <w:szCs w:val="24"/>
        </w:rPr>
        <w:t xml:space="preserve">) предлагают следующее описание </w:t>
      </w:r>
      <w:r w:rsidRPr="00F81A63">
        <w:rPr>
          <w:rFonts w:ascii="Times New Roman" w:hAnsi="Times New Roman" w:cs="Times New Roman"/>
          <w:sz w:val="24"/>
          <w:szCs w:val="24"/>
        </w:rPr>
        <w:t>способов реализации основной части ООП в разделе «Речевое развитие» для детей с фонетико-фонематическим нарушением речи:</w:t>
      </w:r>
    </w:p>
    <w:p w:rsidR="00F81A63" w:rsidRPr="00F81A63" w:rsidRDefault="00F81A63" w:rsidP="00D32C8C">
      <w:pPr>
        <w:spacing w:after="0" w:line="100" w:lineRule="atLeast"/>
        <w:ind w:right="278"/>
        <w:rPr>
          <w:rFonts w:ascii="Times New Roman" w:hAnsi="Times New Roman" w:cs="Times New Roman"/>
          <w:sz w:val="24"/>
          <w:szCs w:val="24"/>
        </w:rPr>
      </w:pPr>
      <w:r w:rsidRPr="00F81A63">
        <w:rPr>
          <w:rFonts w:ascii="Times New Roman" w:hAnsi="Times New Roman" w:cs="Times New Roman"/>
          <w:sz w:val="24"/>
          <w:szCs w:val="24"/>
        </w:rPr>
        <w:t>Содержание индивидуальных и подгрупповых занятий – страница17,</w:t>
      </w:r>
    </w:p>
    <w:p w:rsidR="00F81A63" w:rsidRPr="00F81A63" w:rsidRDefault="00F81A63" w:rsidP="00D32C8C">
      <w:pPr>
        <w:spacing w:after="0" w:line="100" w:lineRule="atLeast"/>
        <w:ind w:right="278"/>
        <w:rPr>
          <w:rFonts w:ascii="Times New Roman" w:hAnsi="Times New Roman" w:cs="Times New Roman"/>
          <w:sz w:val="24"/>
          <w:szCs w:val="24"/>
        </w:rPr>
      </w:pPr>
      <w:r w:rsidRPr="00F81A63">
        <w:rPr>
          <w:rFonts w:ascii="Times New Roman" w:hAnsi="Times New Roman" w:cs="Times New Roman"/>
          <w:sz w:val="24"/>
          <w:szCs w:val="24"/>
        </w:rPr>
        <w:t>Содержание фронтальных занятий – страница18,</w:t>
      </w:r>
    </w:p>
    <w:p w:rsidR="00F81A63" w:rsidRPr="00F81A63" w:rsidRDefault="00F81A63" w:rsidP="00D32C8C">
      <w:pPr>
        <w:spacing w:after="0" w:line="100" w:lineRule="atLeast"/>
        <w:ind w:right="278"/>
        <w:rPr>
          <w:rFonts w:ascii="Times New Roman" w:hAnsi="Times New Roman" w:cs="Times New Roman"/>
          <w:sz w:val="24"/>
          <w:szCs w:val="24"/>
        </w:rPr>
      </w:pPr>
      <w:r w:rsidRPr="00F81A63">
        <w:rPr>
          <w:rFonts w:ascii="Times New Roman" w:hAnsi="Times New Roman" w:cs="Times New Roman"/>
          <w:sz w:val="24"/>
          <w:szCs w:val="24"/>
        </w:rPr>
        <w:t>Формирование элементарных навыков письма и чтения – страница22,</w:t>
      </w:r>
    </w:p>
    <w:p w:rsidR="00F81A63" w:rsidRPr="00F81A63" w:rsidRDefault="00F81A63" w:rsidP="00D32C8C">
      <w:pPr>
        <w:spacing w:after="0" w:line="100" w:lineRule="atLeast"/>
        <w:ind w:right="278"/>
        <w:rPr>
          <w:rFonts w:ascii="Times New Roman" w:hAnsi="Times New Roman" w:cs="Times New Roman"/>
          <w:sz w:val="24"/>
          <w:szCs w:val="24"/>
        </w:rPr>
      </w:pPr>
      <w:r w:rsidRPr="00F81A63">
        <w:rPr>
          <w:rFonts w:ascii="Times New Roman" w:hAnsi="Times New Roman" w:cs="Times New Roman"/>
          <w:sz w:val="24"/>
          <w:szCs w:val="24"/>
        </w:rPr>
        <w:t>Развитие связной речи детей с ФФН – страница24,</w:t>
      </w:r>
    </w:p>
    <w:p w:rsidR="00F81A63" w:rsidRPr="00F81A63" w:rsidRDefault="00F81A63" w:rsidP="00D32C8C">
      <w:pPr>
        <w:spacing w:after="0" w:line="100" w:lineRule="atLeast"/>
        <w:ind w:right="278"/>
        <w:rPr>
          <w:rFonts w:ascii="Times New Roman" w:hAnsi="Times New Roman" w:cs="Times New Roman"/>
          <w:sz w:val="24"/>
          <w:szCs w:val="24"/>
        </w:rPr>
      </w:pPr>
      <w:r w:rsidRPr="00F81A63">
        <w:rPr>
          <w:rFonts w:ascii="Times New Roman" w:hAnsi="Times New Roman" w:cs="Times New Roman"/>
          <w:sz w:val="24"/>
          <w:szCs w:val="24"/>
        </w:rPr>
        <w:t>Особенности индивидуальной логопедической работы с детьми, страдающими ринолалией – страница 25, Особенности индивидуальной логопедической работы с детьми, страдающими дизартрией – страница26,</w:t>
      </w:r>
    </w:p>
    <w:p w:rsidR="00F81A63" w:rsidRDefault="00F81A63" w:rsidP="00D32C8C">
      <w:pPr>
        <w:spacing w:after="0" w:line="100" w:lineRule="atLeast"/>
        <w:ind w:right="278"/>
        <w:rPr>
          <w:rFonts w:ascii="Times New Roman" w:hAnsi="Times New Roman" w:cs="Times New Roman"/>
          <w:sz w:val="24"/>
          <w:szCs w:val="24"/>
        </w:rPr>
      </w:pPr>
      <w:r w:rsidRPr="00F81A63">
        <w:rPr>
          <w:rFonts w:ascii="Times New Roman" w:hAnsi="Times New Roman" w:cs="Times New Roman"/>
          <w:sz w:val="24"/>
          <w:szCs w:val="24"/>
        </w:rPr>
        <w:t>Рекомендации для воспитателя – страница 26</w:t>
      </w:r>
    </w:p>
    <w:p w:rsidR="00D32C8C" w:rsidRDefault="00D32C8C" w:rsidP="00D32C8C">
      <w:pPr>
        <w:spacing w:after="0" w:line="100" w:lineRule="atLeast"/>
        <w:ind w:right="278"/>
        <w:rPr>
          <w:rFonts w:ascii="Times New Roman" w:hAnsi="Times New Roman" w:cs="Times New Roman"/>
          <w:sz w:val="24"/>
          <w:szCs w:val="24"/>
        </w:rPr>
      </w:pP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b/>
          <w:sz w:val="28"/>
          <w:szCs w:val="28"/>
        </w:rPr>
        <w:t>2.</w:t>
      </w:r>
      <w:r>
        <w:rPr>
          <w:rFonts w:ascii="Times New Roman" w:hAnsi="Times New Roman" w:cs="Times New Roman"/>
          <w:b/>
          <w:sz w:val="28"/>
          <w:szCs w:val="28"/>
        </w:rPr>
        <w:t>3</w:t>
      </w:r>
      <w:r w:rsidRPr="00D32C8C">
        <w:rPr>
          <w:rFonts w:ascii="Times New Roman" w:hAnsi="Times New Roman" w:cs="Times New Roman"/>
          <w:b/>
          <w:sz w:val="28"/>
          <w:szCs w:val="28"/>
        </w:rPr>
        <w:t>. Описание образовательной деятельности по профессиональной коррекции нарушений развития детей с фонетико</w:t>
      </w:r>
      <w:r>
        <w:rPr>
          <w:rFonts w:ascii="Times New Roman" w:hAnsi="Times New Roman" w:cs="Times New Roman"/>
          <w:b/>
          <w:sz w:val="28"/>
          <w:szCs w:val="28"/>
        </w:rPr>
        <w:t>-</w:t>
      </w:r>
      <w:r w:rsidRPr="00D32C8C">
        <w:rPr>
          <w:rFonts w:ascii="Times New Roman" w:hAnsi="Times New Roman" w:cs="Times New Roman"/>
          <w:b/>
          <w:sz w:val="28"/>
          <w:szCs w:val="28"/>
        </w:rPr>
        <w:t>фонематическим недоразвитием речи</w:t>
      </w:r>
      <w:r w:rsidRPr="00D32C8C">
        <w:rPr>
          <w:rFonts w:ascii="Times New Roman" w:hAnsi="Times New Roman" w:cs="Times New Roman"/>
          <w:sz w:val="24"/>
          <w:szCs w:val="24"/>
        </w:rPr>
        <w:t>.</w:t>
      </w:r>
    </w:p>
    <w:p w:rsidR="00D32C8C" w:rsidRDefault="00D32C8C" w:rsidP="00D32C8C">
      <w:pPr>
        <w:spacing w:after="0" w:line="100" w:lineRule="atLeast"/>
        <w:ind w:right="278"/>
        <w:rPr>
          <w:rFonts w:ascii="Times New Roman" w:hAnsi="Times New Roman" w:cs="Times New Roman"/>
          <w:b/>
          <w:sz w:val="24"/>
          <w:szCs w:val="24"/>
        </w:rPr>
      </w:pPr>
      <w:r w:rsidRPr="00D32C8C">
        <w:rPr>
          <w:rFonts w:ascii="Times New Roman" w:hAnsi="Times New Roman" w:cs="Times New Roman"/>
          <w:b/>
          <w:sz w:val="24"/>
          <w:szCs w:val="24"/>
        </w:rPr>
        <w:t>2.</w:t>
      </w:r>
      <w:r>
        <w:rPr>
          <w:rFonts w:ascii="Times New Roman" w:hAnsi="Times New Roman" w:cs="Times New Roman"/>
          <w:b/>
          <w:sz w:val="24"/>
          <w:szCs w:val="24"/>
        </w:rPr>
        <w:t>3</w:t>
      </w:r>
      <w:r w:rsidRPr="00D32C8C">
        <w:rPr>
          <w:rFonts w:ascii="Times New Roman" w:hAnsi="Times New Roman" w:cs="Times New Roman"/>
          <w:b/>
          <w:sz w:val="24"/>
          <w:szCs w:val="24"/>
        </w:rPr>
        <w:t>.1. Освоение Программы детьми с ФФНР, их разностороннее развитие с учѐтом возрастных и индивидуальных особенностей иособых образовательных потребностей, социальной адаптации.</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Ребѐнок , имеющий отклонения в речевом развитии, чтобы научиться понимать и говорить на родном языке, должен постепенно усвоить</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артикуляционные движения, способы сочетаемости звуков, ритмико-интонационное оформление слов, фраз; различать реально произносимые звуки от всех прочих и научиться определять признаки звуков, существенные для понимания слов, для общения. Однако изучение речевого общения показало, что имеются дети, у которых отмечаются выраженные отклонения в формировании как произносительной стороны речи, так и еѐ восприятия, и их готовность к обучению во многом зависит от своевременного преодоления этих недостатков речи. Раннее их выявление, проведение направленного обучения в условиях ДОУ позволяет не только исправить дефект, но и</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полностью подготовить их к обучению в школе. В нашем ДОУ работа с детьми, имеющими ФФНР осуществляется по «Программе логопедической работы по преодолению фонетико фонематического недоразвития у детей». Авторы Т.Б. Филичева, Г.В. Чиркина. Структурирование содержания программы осуществляется на основе тщательного изучения речевой деятельности детей с ФФНР, выделения</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ведущего недостатка в структуре речевого нарушения при разных речевых аномалиях.</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Общая цель коррекционно-развивающей программы – освоение детьми коммуникативной функции языка в соответствии с возрастными</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нормативами. Центром программы является работа, направленная на осознание детьми взаимосвязи между содержательной, смысловой</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стороной речи и средствами еѐ выражения на основе усвоения основных языковых единиц.</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Основными направлениями работы по развитию речи детей с ФФНР являются:</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 формирование полноценных произносительных навыков;</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 развитие фонематического восприятия, фонематических представлений, доступных возрасту форм звукового анализа и синтеза.</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По мере продвижения ребѐнка в указанных направлениях на скорригированном речевом материале осуществляется:</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 развития у детей внимания к морфологическому составу слов и изменению слов и их сочетаний в предложении;</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 обогащение словаря детей преимущественно привлечением внимания к способам словообразования, кэмоционально-оценочному</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значению слов;</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 воспитание у детей умений правильно составлять простое ,распространѐнное предложение, а затем сложное предложение; употреблять разные конструкции предложений в самостоятельной связной речи;</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 развитие связной речи в процессе работы над рассказом, пересказом, с постановкой определѐнной коррекционной задачи по автоматизации в речи уточненных в произношении фонем;</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Одновременно воспитатель проводит занятия, на которых расширяется и уточняется лексика дошкольников, развивается разговорная,</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описательная и повествовательная речь. Все указанные направления работы по коррекции речи взаимосвязаны. Обследование детей с</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ФФНР проводится в первые две недели сентября и включает в себя: • обследование звукопроизношения;</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 обследование фонематического слуха;</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 обследование слоговой структуры;</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 обследование словарного запаса;</w:t>
      </w:r>
    </w:p>
    <w:p w:rsid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 обследование грамматического строя речи;</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обследование связной речи.</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Обучение на занятиях – основная форма коррекционно-воспитательной работы с детьми, имеющая большое значение для формирования</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коммуникативной функции речи и общей готовности к школе. В связи с этим в программе предусмотрены три типа занятий для детей с</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ФФНР: индивидуальные, подгрупповые и фронтальные. Важной особенностью индивидуальных и подгрупповых занятий является то, что</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они носят опережающий характер и готовят детей к усвоению более сложного фонетического и лексико-грамматического материала на</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фронтальных занятиях. Основная цель индивидуальных занятий состоит в выборе и применении комплекса артикуляционных упражнений,</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направленных на устранение специфических нарушений звуковой стороны речи. Основная цель подгрупповых занятий – первоначальное</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закрепление поставленных логопедом звуков в различных фонетических условиях, воспитание навыков коллективной работы. Организуются</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они для 3-4 детей, имеющих однотипные нарушения звуковой стороны речи. Фронтальные занятия предусматривают усвоение произношение ранее поставленных звуков в любых фонетических позициях и активное использование их в различных формах самостоятельной речи.</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Фронтальные занятия включают в себя условно два этапа. Они тесно связаны между собой и взаимообусловлены.</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Первый этап – закрепление правильного произношения изучаемого звука.</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Второй этап – дифференциация звуков на слух и в произношении.</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Важную роль в обучении и воспитании детей с ФФН играет чѐткая организация их жизни в период посещения детского сада. Поэтому в</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детском саду созданы условия, обеспечивающие разнообразную активную деятельность детей. Режим дня и расписание занятий в значительной степени отличаются от общепринятых, так как в течение года наряду с приоритетным осуществлением коррекционно-обучающих</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направлений развития дошкольников данной категории необходимо подготовить их к интеграции в общеразвивающую среду.</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В соответствии с «Положением о дошкольных учреждениях и группах детей с нарушениями речи» в каждой группе работают учительлогопед и два воспитателя. Учитель-логопед ежедневно с 9.00 до 12.30 проводит логопедическую работу с детьми фронтально, с подгруппами и индивидуально. Количество фронтальных логопедических занятий зависит от периода обучения: в первом периоде - 2 занятия, во втором – 3, в третьем - ежедневно. Во второй половине дня воспитатель 30 минут занимается с детьми по заданию учителя</w:t>
      </w:r>
      <w:r w:rsidR="00204C3E">
        <w:rPr>
          <w:rFonts w:ascii="Times New Roman" w:hAnsi="Times New Roman" w:cs="Times New Roman"/>
          <w:sz w:val="24"/>
          <w:szCs w:val="24"/>
        </w:rPr>
        <w:t>-</w:t>
      </w:r>
      <w:r w:rsidRPr="00D32C8C">
        <w:rPr>
          <w:rFonts w:ascii="Times New Roman" w:hAnsi="Times New Roman" w:cs="Times New Roman"/>
          <w:sz w:val="24"/>
          <w:szCs w:val="24"/>
        </w:rPr>
        <w:t>логопеда. Из-за необходимости проведения коррекционных логопедических занятий некоторые занятия воспитателя переносятся на вечернее время.</w:t>
      </w:r>
    </w:p>
    <w:p w:rsidR="00D32C8C" w:rsidRPr="00F32EE8" w:rsidRDefault="00D32C8C" w:rsidP="00F32EE8">
      <w:pPr>
        <w:spacing w:before="240" w:after="0" w:line="100" w:lineRule="atLeast"/>
        <w:ind w:right="278"/>
        <w:rPr>
          <w:rFonts w:ascii="Times New Roman" w:hAnsi="Times New Roman" w:cs="Times New Roman"/>
          <w:b/>
          <w:sz w:val="28"/>
          <w:szCs w:val="28"/>
        </w:rPr>
      </w:pPr>
      <w:r w:rsidRPr="00F32EE8">
        <w:rPr>
          <w:rFonts w:ascii="Times New Roman" w:hAnsi="Times New Roman" w:cs="Times New Roman"/>
          <w:b/>
          <w:sz w:val="28"/>
          <w:szCs w:val="28"/>
        </w:rPr>
        <w:t>2.</w:t>
      </w:r>
      <w:r w:rsidR="00F32EE8" w:rsidRPr="00F32EE8">
        <w:rPr>
          <w:rFonts w:ascii="Times New Roman" w:hAnsi="Times New Roman" w:cs="Times New Roman"/>
          <w:b/>
          <w:sz w:val="28"/>
          <w:szCs w:val="28"/>
        </w:rPr>
        <w:t>3</w:t>
      </w:r>
      <w:r w:rsidRPr="00F32EE8">
        <w:rPr>
          <w:rFonts w:ascii="Times New Roman" w:hAnsi="Times New Roman" w:cs="Times New Roman"/>
          <w:b/>
          <w:sz w:val="28"/>
          <w:szCs w:val="28"/>
        </w:rPr>
        <w:t>.2. Взаимодействие учителя-логопеда и воспитателя в коррекционно-развивающей работе.</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Основные направления работы учителя-логопеда</w:t>
      </w:r>
      <w:r w:rsidR="00F32EE8">
        <w:rPr>
          <w:rFonts w:ascii="Times New Roman" w:hAnsi="Times New Roman" w:cs="Times New Roman"/>
          <w:sz w:val="24"/>
          <w:szCs w:val="24"/>
        </w:rPr>
        <w:t xml:space="preserve"> и воспитателя по данной </w:t>
      </w:r>
      <w:r w:rsidRPr="00D32C8C">
        <w:rPr>
          <w:rFonts w:ascii="Times New Roman" w:hAnsi="Times New Roman" w:cs="Times New Roman"/>
          <w:sz w:val="24"/>
          <w:szCs w:val="24"/>
        </w:rPr>
        <w:t>программе :</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 формирование у детей полноценной фонетической системы языка;</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 развитие фонематического восприятия и первоначальных навыков звукового анализа;</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 автоматизация слухо</w:t>
      </w:r>
      <w:r>
        <w:rPr>
          <w:rFonts w:ascii="Times New Roman" w:hAnsi="Times New Roman" w:cs="Times New Roman"/>
          <w:sz w:val="24"/>
          <w:szCs w:val="24"/>
        </w:rPr>
        <w:t>-</w:t>
      </w:r>
      <w:r w:rsidRPr="00D32C8C">
        <w:rPr>
          <w:rFonts w:ascii="Times New Roman" w:hAnsi="Times New Roman" w:cs="Times New Roman"/>
          <w:sz w:val="24"/>
          <w:szCs w:val="24"/>
        </w:rPr>
        <w:t>призносительных умений и навыков в различных ситуациях;</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 развитие навыков изменения просодических характеристик самостоятельных высказываний в зав</w:t>
      </w:r>
      <w:r>
        <w:rPr>
          <w:rFonts w:ascii="Times New Roman" w:hAnsi="Times New Roman" w:cs="Times New Roman"/>
          <w:sz w:val="24"/>
          <w:szCs w:val="24"/>
        </w:rPr>
        <w:t xml:space="preserve">исимости от речевых намерений. </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ООП МБДОУ детского сада № 17 города Новочеркасска</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Работа воспитателя в группах для детей с ФФНР имеет свою специфику. В задачу воспитателя входит выявление степени отставания детей</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в усвоении программного материала по всем видам учебной и игровой деятельности. Это необходимо для устранения пробелов в развитии</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детей и создания условий для успешного обучения в группах общеразвивающей и компенсирующей направленности.</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Совместно с учителем-логопедом воспитатель анализирует особенности речевого развития детей. На педагогическом совете учитель</w:t>
      </w:r>
      <w:r>
        <w:rPr>
          <w:rFonts w:ascii="Times New Roman" w:hAnsi="Times New Roman" w:cs="Times New Roman"/>
          <w:sz w:val="24"/>
          <w:szCs w:val="24"/>
        </w:rPr>
        <w:t>-</w:t>
      </w:r>
      <w:r w:rsidRPr="00D32C8C">
        <w:rPr>
          <w:rFonts w:ascii="Times New Roman" w:hAnsi="Times New Roman" w:cs="Times New Roman"/>
          <w:sz w:val="24"/>
          <w:szCs w:val="24"/>
        </w:rPr>
        <w:t>логопед и воспитатель сообщают результаты обследования, и коллегиально обсуждается выбор типовой программы и варианты е</w:t>
      </w:r>
      <w:r>
        <w:rPr>
          <w:rFonts w:ascii="Times New Roman" w:hAnsi="Times New Roman" w:cs="Times New Roman"/>
          <w:sz w:val="24"/>
          <w:szCs w:val="24"/>
        </w:rPr>
        <w:t>е</w:t>
      </w:r>
      <w:r w:rsidRPr="00D32C8C">
        <w:rPr>
          <w:rFonts w:ascii="Times New Roman" w:hAnsi="Times New Roman" w:cs="Times New Roman"/>
          <w:sz w:val="24"/>
          <w:szCs w:val="24"/>
        </w:rPr>
        <w:t xml:space="preserve"> реализации с уч</w:t>
      </w:r>
      <w:r>
        <w:rPr>
          <w:rFonts w:ascii="Times New Roman" w:hAnsi="Times New Roman" w:cs="Times New Roman"/>
          <w:sz w:val="24"/>
          <w:szCs w:val="24"/>
        </w:rPr>
        <w:t>е</w:t>
      </w:r>
      <w:r w:rsidRPr="00D32C8C">
        <w:rPr>
          <w:rFonts w:ascii="Times New Roman" w:hAnsi="Times New Roman" w:cs="Times New Roman"/>
          <w:sz w:val="24"/>
          <w:szCs w:val="24"/>
        </w:rPr>
        <w:t>том возможностей детей.</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Занятия, направленные на развитие правильной связной речи детей (уточнение и расширение словарного запаса, совершенствование грамматического строя речи), проводятся в течение года, как воспитателем, так и учителем - логопедом, не подменяя, а дополняя друг друга.</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Ежедневно учитель-логопед записывает воспитателю задание для логопедической работы с детьми (3-6 человек). Сюда входят отдельные</w:t>
      </w:r>
    </w:p>
    <w:p w:rsidR="00D32C8C" w:rsidRP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артикуляционные упражнения, заучивание специально подобранных логопедом предметных и сюжетных картинок, повторение текстов и</w:t>
      </w:r>
    </w:p>
    <w:p w:rsidR="00D32C8C" w:rsidRDefault="00D32C8C" w:rsidP="00D32C8C">
      <w:pPr>
        <w:spacing w:after="0" w:line="100" w:lineRule="atLeast"/>
        <w:ind w:right="278"/>
        <w:rPr>
          <w:rFonts w:ascii="Times New Roman" w:hAnsi="Times New Roman" w:cs="Times New Roman"/>
          <w:sz w:val="24"/>
          <w:szCs w:val="24"/>
        </w:rPr>
      </w:pPr>
      <w:r w:rsidRPr="00D32C8C">
        <w:rPr>
          <w:rFonts w:ascii="Times New Roman" w:hAnsi="Times New Roman" w:cs="Times New Roman"/>
          <w:sz w:val="24"/>
          <w:szCs w:val="24"/>
        </w:rPr>
        <w:t>стихотворений, различные варианты упражнений по развитию внимания, памяти, различению звуков, формированию лексико</w:t>
      </w:r>
      <w:r>
        <w:rPr>
          <w:rFonts w:ascii="Times New Roman" w:hAnsi="Times New Roman" w:cs="Times New Roman"/>
          <w:sz w:val="24"/>
          <w:szCs w:val="24"/>
        </w:rPr>
        <w:t>-</w:t>
      </w:r>
      <w:r w:rsidRPr="00D32C8C">
        <w:rPr>
          <w:rFonts w:ascii="Times New Roman" w:hAnsi="Times New Roman" w:cs="Times New Roman"/>
          <w:sz w:val="24"/>
          <w:szCs w:val="24"/>
        </w:rPr>
        <w:t>грамматических компонентов языка. Все виды заданий должны быть знакомы детям и подробно объяснены воспитателю</w:t>
      </w:r>
      <w:r>
        <w:rPr>
          <w:rFonts w:ascii="Times New Roman" w:hAnsi="Times New Roman" w:cs="Times New Roman"/>
          <w:sz w:val="24"/>
          <w:szCs w:val="24"/>
        </w:rPr>
        <w:t>.</w:t>
      </w:r>
    </w:p>
    <w:p w:rsidR="00F32EE8" w:rsidRPr="00F32EE8" w:rsidRDefault="00F32EE8" w:rsidP="00F32EE8">
      <w:pPr>
        <w:spacing w:before="240" w:line="100" w:lineRule="atLeast"/>
        <w:ind w:right="278"/>
        <w:rPr>
          <w:rFonts w:ascii="Times New Roman" w:hAnsi="Times New Roman" w:cs="Times New Roman"/>
          <w:b/>
          <w:sz w:val="28"/>
          <w:szCs w:val="28"/>
        </w:rPr>
      </w:pPr>
      <w:r w:rsidRPr="00F32EE8">
        <w:rPr>
          <w:rFonts w:ascii="Times New Roman" w:hAnsi="Times New Roman" w:cs="Times New Roman"/>
          <w:b/>
          <w:sz w:val="28"/>
          <w:szCs w:val="28"/>
        </w:rPr>
        <w:t>2.3.3.</w:t>
      </w:r>
      <w:r w:rsidRPr="00F32EE8">
        <w:rPr>
          <w:b/>
          <w:sz w:val="28"/>
          <w:szCs w:val="28"/>
        </w:rPr>
        <w:t xml:space="preserve"> </w:t>
      </w:r>
      <w:r w:rsidRPr="00F32EE8">
        <w:rPr>
          <w:rFonts w:ascii="Times New Roman" w:hAnsi="Times New Roman" w:cs="Times New Roman"/>
          <w:b/>
          <w:sz w:val="28"/>
          <w:szCs w:val="28"/>
        </w:rPr>
        <w:t>Содержание коррекционной работы.</w:t>
      </w:r>
    </w:p>
    <w:p w:rsidR="00F32EE8" w:rsidRP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Содержание коррекционной работы обеспечивает:</w:t>
      </w:r>
    </w:p>
    <w:p w:rsidR="00F32EE8" w:rsidRP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 выявление особых образовательных потребностей детей с ограниченными возможностями здоровья, обусловленных недостатками в развитии;</w:t>
      </w:r>
    </w:p>
    <w:p w:rsidR="00F32EE8" w:rsidRP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 xml:space="preserve">• осуществление индивидуально ориентированной психолого-медико-педагогической помощи детям с ограниченными </w:t>
      </w:r>
      <w:r>
        <w:rPr>
          <w:rFonts w:ascii="Times New Roman" w:hAnsi="Times New Roman" w:cs="Times New Roman"/>
          <w:sz w:val="24"/>
          <w:szCs w:val="24"/>
        </w:rPr>
        <w:t xml:space="preserve">возможностями здоровья с учетом </w:t>
      </w:r>
      <w:r w:rsidRPr="00F32EE8">
        <w:rPr>
          <w:rFonts w:ascii="Times New Roman" w:hAnsi="Times New Roman" w:cs="Times New Roman"/>
          <w:sz w:val="24"/>
          <w:szCs w:val="24"/>
        </w:rPr>
        <w:t>особенностей психофизического развития и индивидуальных возможностей детей (в соответствии с рекомендациями психолого-педагогической комиссии).</w:t>
      </w:r>
    </w:p>
    <w:p w:rsidR="00F32EE8" w:rsidRP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С целью оказания помощи детям в детском саду был создан психолого– педагогический консилиум (ППк) детского сада № 1</w:t>
      </w:r>
      <w:r>
        <w:rPr>
          <w:rFonts w:ascii="Times New Roman" w:hAnsi="Times New Roman" w:cs="Times New Roman"/>
          <w:sz w:val="24"/>
          <w:szCs w:val="24"/>
        </w:rPr>
        <w:t xml:space="preserve">0, </w:t>
      </w:r>
      <w:r w:rsidRPr="00F32EE8">
        <w:rPr>
          <w:rFonts w:ascii="Times New Roman" w:hAnsi="Times New Roman" w:cs="Times New Roman"/>
          <w:sz w:val="24"/>
          <w:szCs w:val="24"/>
        </w:rPr>
        <w:t xml:space="preserve">который направляет работу всех специалистов, по оказанию коррекционно-развивающей помощи детям с речевыми нарушениями. </w:t>
      </w:r>
    </w:p>
    <w:p w:rsidR="00F32EE8" w:rsidRP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Специалистами разработаны планы систематической коррекционной работы с детьми по основным направлениям, индивидуальные марш</w:t>
      </w:r>
      <w:r>
        <w:rPr>
          <w:rFonts w:ascii="Times New Roman" w:hAnsi="Times New Roman" w:cs="Times New Roman"/>
          <w:sz w:val="24"/>
          <w:szCs w:val="24"/>
        </w:rPr>
        <w:t>руты сопровождения. Благодаря П</w:t>
      </w:r>
      <w:r w:rsidRPr="00F32EE8">
        <w:rPr>
          <w:rFonts w:ascii="Times New Roman" w:hAnsi="Times New Roman" w:cs="Times New Roman"/>
          <w:sz w:val="24"/>
          <w:szCs w:val="24"/>
        </w:rPr>
        <w:t>Пк скоординирована работа вс</w:t>
      </w:r>
      <w:r w:rsidR="002210BD">
        <w:rPr>
          <w:rFonts w:ascii="Times New Roman" w:hAnsi="Times New Roman" w:cs="Times New Roman"/>
          <w:sz w:val="24"/>
          <w:szCs w:val="24"/>
        </w:rPr>
        <w:t xml:space="preserve">ех специалистов и воспитателей. </w:t>
      </w:r>
      <w:r w:rsidRPr="00F32EE8">
        <w:rPr>
          <w:rFonts w:ascii="Times New Roman" w:hAnsi="Times New Roman" w:cs="Times New Roman"/>
          <w:sz w:val="24"/>
          <w:szCs w:val="24"/>
        </w:rPr>
        <w:t>Свою деятельность консилиум осуществляет во взаимодействии с педагогом-психологом, учителями-логопедами и всеми участниками воспитательно-образовательно</w:t>
      </w:r>
      <w:r>
        <w:rPr>
          <w:rFonts w:ascii="Times New Roman" w:hAnsi="Times New Roman" w:cs="Times New Roman"/>
          <w:sz w:val="24"/>
          <w:szCs w:val="24"/>
        </w:rPr>
        <w:t>го</w:t>
      </w:r>
      <w:r w:rsidRPr="00F32EE8">
        <w:rPr>
          <w:rFonts w:ascii="Times New Roman" w:hAnsi="Times New Roman" w:cs="Times New Roman"/>
          <w:sz w:val="24"/>
          <w:szCs w:val="24"/>
        </w:rPr>
        <w:t xml:space="preserve"> </w:t>
      </w:r>
      <w:r>
        <w:rPr>
          <w:rFonts w:ascii="Times New Roman" w:hAnsi="Times New Roman" w:cs="Times New Roman"/>
          <w:sz w:val="24"/>
          <w:szCs w:val="24"/>
        </w:rPr>
        <w:t>процесса</w:t>
      </w:r>
      <w:r w:rsidRPr="00F32EE8">
        <w:rPr>
          <w:rFonts w:ascii="Times New Roman" w:hAnsi="Times New Roman" w:cs="Times New Roman"/>
          <w:sz w:val="24"/>
          <w:szCs w:val="24"/>
        </w:rPr>
        <w:t xml:space="preserve"> и семьей.</w:t>
      </w:r>
    </w:p>
    <w:p w:rsidR="00F32EE8" w:rsidRP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Консилиум осуществляет свою деятельность в соответствии с:</w:t>
      </w:r>
    </w:p>
    <w:p w:rsidR="00F32EE8" w:rsidRP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 Законом РФ «Об образовании»,</w:t>
      </w:r>
    </w:p>
    <w:p w:rsidR="00F32EE8" w:rsidRP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 Письмом Министерства образования РФ от 27.03.2000г. № 27/901-6 «О психолого-медико-педагогическом консилиуме</w:t>
      </w:r>
    </w:p>
    <w:p w:rsidR="00F32EE8" w:rsidRPr="00F32EE8" w:rsidRDefault="00F32EE8" w:rsidP="00F32EE8">
      <w:pPr>
        <w:spacing w:after="0" w:line="100" w:lineRule="atLeast"/>
        <w:ind w:right="278"/>
        <w:rPr>
          <w:rFonts w:ascii="Times New Roman" w:hAnsi="Times New Roman" w:cs="Times New Roman"/>
          <w:sz w:val="24"/>
          <w:szCs w:val="24"/>
        </w:rPr>
      </w:pPr>
      <w:r>
        <w:rPr>
          <w:rFonts w:ascii="Times New Roman" w:hAnsi="Times New Roman" w:cs="Times New Roman"/>
          <w:sz w:val="24"/>
          <w:szCs w:val="24"/>
        </w:rPr>
        <w:t>(П</w:t>
      </w:r>
      <w:r w:rsidRPr="00F32EE8">
        <w:rPr>
          <w:rFonts w:ascii="Times New Roman" w:hAnsi="Times New Roman" w:cs="Times New Roman"/>
          <w:sz w:val="24"/>
          <w:szCs w:val="24"/>
        </w:rPr>
        <w:t>Пк) образовательного учреждения (ОУ)»,</w:t>
      </w:r>
    </w:p>
    <w:p w:rsidR="00F32EE8" w:rsidRP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 Приказа № 163 от 24.03.2015г «Об утверждении базового компонента деятельности педагога-психолога образовательных организаций Ростовской области»,</w:t>
      </w:r>
    </w:p>
    <w:p w:rsidR="00F32EE8" w:rsidRP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 Уставом ДОУ,</w:t>
      </w:r>
    </w:p>
    <w:p w:rsidR="00F32EE8" w:rsidRP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 Положением о психолого-медико-педагогическом консилиуме МБДОУ детского сада №1</w:t>
      </w:r>
      <w:r>
        <w:rPr>
          <w:rFonts w:ascii="Times New Roman" w:hAnsi="Times New Roman" w:cs="Times New Roman"/>
          <w:sz w:val="24"/>
          <w:szCs w:val="24"/>
        </w:rPr>
        <w:t>0</w:t>
      </w:r>
      <w:r w:rsidR="002210BD" w:rsidRPr="002210BD">
        <w:rPr>
          <w:rFonts w:ascii="Times New Roman" w:hAnsi="Times New Roman" w:cs="Times New Roman"/>
          <w:sz w:val="24"/>
          <w:szCs w:val="24"/>
        </w:rPr>
        <w:t xml:space="preserve"> г. Новочеркасска</w:t>
      </w:r>
      <w:r w:rsidRPr="002210BD">
        <w:rPr>
          <w:rFonts w:ascii="Times New Roman" w:hAnsi="Times New Roman" w:cs="Times New Roman"/>
          <w:sz w:val="24"/>
          <w:szCs w:val="24"/>
        </w:rPr>
        <w:t>.</w:t>
      </w:r>
    </w:p>
    <w:p w:rsidR="00F32EE8" w:rsidRPr="00F32EE8" w:rsidRDefault="00F32EE8" w:rsidP="00F32EE8">
      <w:pPr>
        <w:spacing w:after="0" w:line="100" w:lineRule="atLeast"/>
        <w:ind w:right="278"/>
        <w:rPr>
          <w:rFonts w:ascii="Times New Roman" w:hAnsi="Times New Roman" w:cs="Times New Roman"/>
          <w:b/>
          <w:sz w:val="24"/>
          <w:szCs w:val="24"/>
        </w:rPr>
      </w:pPr>
      <w:r>
        <w:rPr>
          <w:rFonts w:ascii="Times New Roman" w:hAnsi="Times New Roman" w:cs="Times New Roman"/>
          <w:b/>
          <w:sz w:val="24"/>
          <w:szCs w:val="24"/>
        </w:rPr>
        <w:t>Задачами коррекционной работы П</w:t>
      </w:r>
      <w:r w:rsidRPr="00F32EE8">
        <w:rPr>
          <w:rFonts w:ascii="Times New Roman" w:hAnsi="Times New Roman" w:cs="Times New Roman"/>
          <w:b/>
          <w:sz w:val="24"/>
          <w:szCs w:val="24"/>
        </w:rPr>
        <w:t>Пк являются:</w:t>
      </w:r>
    </w:p>
    <w:p w:rsidR="00F32EE8" w:rsidRP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 организация и проведение комплексного изучения личности ребенка с использованием психологических и педагогических диагностических методик (с согласия родителей (законных представителей) ;</w:t>
      </w:r>
    </w:p>
    <w:p w:rsidR="00F32EE8" w:rsidRP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 разработка рекомендаций воспитателям и другим специалистам для обеспечения индивидуального подхода в процессе воспитания и образования;</w:t>
      </w:r>
    </w:p>
    <w:p w:rsidR="00F32EE8" w:rsidRP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 составление оптимального коррекционного маршрута, соответствующего индивидуальным особенностям развития ребенка;</w:t>
      </w:r>
    </w:p>
    <w:p w:rsidR="00F32EE8" w:rsidRP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 ведение документации, отражающей актуальное развитие ребенка и динамику его состояния;</w:t>
      </w:r>
    </w:p>
    <w:p w:rsidR="00F32EE8" w:rsidRP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 выпуск детей из коррекционных групп детского сада.</w:t>
      </w:r>
    </w:p>
    <w:p w:rsidR="00F32EE8" w:rsidRP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Успешность коррекционно-развивающей деятельности обеспечивается реализацией следующих принципов:</w:t>
      </w:r>
    </w:p>
    <w:p w:rsidR="00F32EE8" w:rsidRP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1. Системность коррекционных, профилактических и развивающих задач.</w:t>
      </w:r>
    </w:p>
    <w:p w:rsidR="00F32EE8" w:rsidRP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2. Единство диагностики и коррекции.</w:t>
      </w:r>
    </w:p>
    <w:p w:rsidR="00F32EE8" w:rsidRP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3. Деятельностный принцип коррекции.</w:t>
      </w:r>
    </w:p>
    <w:p w:rsidR="00F32EE8" w:rsidRP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4. Комплексность методов психологического воздействия.</w:t>
      </w:r>
    </w:p>
    <w:p w:rsid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 xml:space="preserve">5. Активное привлечение ближайшего социального окружения к работе с ребенком. </w:t>
      </w:r>
    </w:p>
    <w:p w:rsidR="00F32EE8" w:rsidRPr="00F32EE8" w:rsidRDefault="00F32EE8" w:rsidP="00F32EE8">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F32EE8" w:rsidRPr="00F32EE8" w:rsidRDefault="00F32EE8" w:rsidP="002210BD">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Взаимодействие деятельности специалистов осуществляется в процессе всех этапов коррекционно-педагогического процесса:</w:t>
      </w:r>
    </w:p>
    <w:p w:rsidR="00F32EE8" w:rsidRPr="00F32EE8" w:rsidRDefault="00F32EE8" w:rsidP="002210BD">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 Диагностический (комплексная диагностика состояния здоровья и развития каждого ребенка, составление коллегиального заключения и выработка единых рекомендаций, отслеживание результатов коррекционной работы на основе обследования в течение года)</w:t>
      </w:r>
    </w:p>
    <w:p w:rsidR="00F32EE8" w:rsidRPr="00F32EE8" w:rsidRDefault="00F32EE8" w:rsidP="002210BD">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 Этап планирования (разработка индивидуальных программ комплексного сопровождения, единых перспективных планов, совместных мероприятий по работе с родителями и учреждениями социума).</w:t>
      </w:r>
    </w:p>
    <w:p w:rsidR="00F32EE8" w:rsidRPr="00F32EE8" w:rsidRDefault="00F32EE8" w:rsidP="002210BD">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 Коррекционно-развивающая работа (соблюдение рекомендаций медслужбы, педагога-психолога, уч</w:t>
      </w:r>
      <w:r w:rsidR="002210BD">
        <w:rPr>
          <w:rFonts w:ascii="Times New Roman" w:hAnsi="Times New Roman" w:cs="Times New Roman"/>
          <w:sz w:val="24"/>
          <w:szCs w:val="24"/>
        </w:rPr>
        <w:t xml:space="preserve">ителя-логопеда, взаимопосещения </w:t>
      </w:r>
      <w:r w:rsidRPr="00F32EE8">
        <w:rPr>
          <w:rFonts w:ascii="Times New Roman" w:hAnsi="Times New Roman" w:cs="Times New Roman"/>
          <w:sz w:val="24"/>
          <w:szCs w:val="24"/>
        </w:rPr>
        <w:t>занятий, интегрированные занятия, участие специалистов разного профиля в образовательных проекта</w:t>
      </w:r>
      <w:r w:rsidR="002210BD">
        <w:rPr>
          <w:rFonts w:ascii="Times New Roman" w:hAnsi="Times New Roman" w:cs="Times New Roman"/>
          <w:sz w:val="24"/>
          <w:szCs w:val="24"/>
        </w:rPr>
        <w:t xml:space="preserve">х в ДОУ, занятия воспитателей с </w:t>
      </w:r>
      <w:r w:rsidRPr="00F32EE8">
        <w:rPr>
          <w:rFonts w:ascii="Times New Roman" w:hAnsi="Times New Roman" w:cs="Times New Roman"/>
          <w:sz w:val="24"/>
          <w:szCs w:val="24"/>
        </w:rPr>
        <w:t>детьми в вечернее время по заданию специалистов, открытые занятия и консультации для родителей).</w:t>
      </w:r>
    </w:p>
    <w:p w:rsidR="00D32C8C" w:rsidRDefault="00F32EE8" w:rsidP="002210BD">
      <w:pPr>
        <w:spacing w:after="0" w:line="100" w:lineRule="atLeast"/>
        <w:ind w:right="278"/>
        <w:rPr>
          <w:rFonts w:ascii="Times New Roman" w:hAnsi="Times New Roman" w:cs="Times New Roman"/>
          <w:sz w:val="24"/>
          <w:szCs w:val="24"/>
        </w:rPr>
      </w:pPr>
      <w:r w:rsidRPr="00F32EE8">
        <w:rPr>
          <w:rFonts w:ascii="Times New Roman" w:hAnsi="Times New Roman" w:cs="Times New Roman"/>
          <w:sz w:val="24"/>
          <w:szCs w:val="24"/>
        </w:rPr>
        <w:t>• Итоговый (отчеты специалистов, отчет о деятельности ПМПк, выполнении годового плана, коррек</w:t>
      </w:r>
      <w:r w:rsidR="002210BD">
        <w:rPr>
          <w:rFonts w:ascii="Times New Roman" w:hAnsi="Times New Roman" w:cs="Times New Roman"/>
          <w:sz w:val="24"/>
          <w:szCs w:val="24"/>
        </w:rPr>
        <w:t xml:space="preserve">тировка индивидуальных программ </w:t>
      </w:r>
      <w:r w:rsidRPr="00F32EE8">
        <w:rPr>
          <w:rFonts w:ascii="Times New Roman" w:hAnsi="Times New Roman" w:cs="Times New Roman"/>
          <w:sz w:val="24"/>
          <w:szCs w:val="24"/>
        </w:rPr>
        <w:t>комплексного сопровождения, оформление результатов мониторинга в виде единых таблиц и графиков).</w:t>
      </w:r>
    </w:p>
    <w:p w:rsidR="00BA7A67" w:rsidRPr="00BA7A67" w:rsidRDefault="00BA7A67" w:rsidP="00BA7A67">
      <w:pPr>
        <w:spacing w:after="0" w:line="240" w:lineRule="auto"/>
        <w:rPr>
          <w:rFonts w:ascii="Times New Roman" w:hAnsi="Times New Roman"/>
          <w:b/>
          <w:bCs/>
          <w:sz w:val="28"/>
          <w:szCs w:val="28"/>
        </w:rPr>
      </w:pPr>
      <w:r w:rsidRPr="00BA7A67">
        <w:rPr>
          <w:rFonts w:ascii="Times New Roman" w:hAnsi="Times New Roman"/>
          <w:b/>
          <w:bCs/>
          <w:sz w:val="28"/>
          <w:szCs w:val="28"/>
        </w:rPr>
        <w:t xml:space="preserve">Содержание коррекционной работы с дошкольниками с нарушением речи.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Содержание коррекционной работы МБДОУ детского сада №10 направлено на обеспечение коррекции недостатков в развитии речи детей.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Целью данного раздела Программы является: построение системы коррекционно-развивающей работы в группах компенсирующей направленности для детей с нарушениями речи в возрасте с 4 до 7 лет,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Цель коррекционно - логопедической работы – возможность освоения детьми с речевыми нарушениями основной общеобразовательной программы дошкольного образования в общеобразовательном учреждении. Программа коррекционной работы в группах компенсирующей направленности: 4-5, 5- 6 и 6- 7 лет (ЗРР, ОНР I,II, III уровень речевого развития, ФФНР, алалия) в соответствии с ФГОС направлена на создание системы комплексной подготовки детей к обучению в школе.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Задачи коррекционной работы: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 своевременное выявление речевых нарушений у детей дошкольного возраста (воспитанников образовательного учреждения);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 осуществление необходимой коррекции речевых нарушений у воспитанников образовательного учреждения;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 оказание консультативной помощи родителям (законным представителям), педагогам образовательного учреждения по вопросам предупреждения и устранения речевых нарушений.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
          <w:bCs/>
          <w:sz w:val="24"/>
          <w:szCs w:val="24"/>
        </w:rPr>
        <w:t>Система общедидактических и специфических принципов в работе с детьми, имеющими речевые нарушения</w:t>
      </w:r>
      <w:r w:rsidRPr="00BA7A67">
        <w:rPr>
          <w:rFonts w:ascii="Times New Roman" w:hAnsi="Times New Roman"/>
          <w:bCs/>
          <w:sz w:val="24"/>
          <w:szCs w:val="24"/>
        </w:rPr>
        <w:t xml:space="preserve">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Успешность коррекционно-развивающей деятельности обеспечивается реализацией следующих принципов: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1. Системность коррекционных, профилактических и развивающих задач. Соблюдение обозначенного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сформулированы как система задач трех уровней: -коррекционного (исправление отклонений, нарушений развития, разрешение трудностей); -профилактического; -развивающего (оптимизация, стимулирование и обогащение содержания развития).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2. Единство диагностики и коррекции. 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речевым развитием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3. Приоритетность коррекции каузального типа.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4. Деятельностный принцип коррекции. 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5. Учет возрастно-психологических и индивидуальных особенностей ребенка. Согласно этому принципу учитываются соответствие хода развития ребенка, психического и личностного, нормативному, не забывая в то же время об уникальности, неповторимости, своеобразии каждой личности.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6. Комплексность методов психологического воздействия. Этот принцип позволяет использовать, как в обучении, так и воспитании детей с тяжелыми нарушениями речи все многообразие методов, приемов и средств. К их числу можно отнести и те, что получили в теории и практике коррекции в последние годы наибольшее распространение и признание. Это методы арттерапии, музыкотерапии, сказкотерапии, игротерапии, куклотерапии, театротерапии, информационно-компьютерных, здоровьесерегающих и других технологий.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7. Активное привлечение ближайшего социального окружения к работе с ребенком.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Перечисленные принципы позволяют педагогам наметить стратегию и направления коррекционно-развивающей деятельности и прогнозировать степень ее успешности. Направления работы: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 Логопедическое обследование детей.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 Проведение специальных коррекционных занятий с детьми.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 Участие в методической работе дошкольного учреждения.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 Работа с родителями детей, посещающих дошкольное учреждение.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
          <w:bCs/>
          <w:sz w:val="24"/>
          <w:szCs w:val="24"/>
        </w:rPr>
        <w:t>Система взаимодействия специалистов ДОУ</w:t>
      </w:r>
      <w:r w:rsidRPr="00BA7A67">
        <w:rPr>
          <w:rFonts w:ascii="Times New Roman" w:hAnsi="Times New Roman"/>
          <w:bCs/>
          <w:sz w:val="24"/>
          <w:szCs w:val="24"/>
        </w:rPr>
        <w:t xml:space="preserve">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Эффективность в коррекционно-развивающей работе учреждения достигается за счет взаимодействия всех участников образовательного процесса. Психологическое обследование проводит педагог-психолог. Психодиагностическое обследование ребенка с проблемами в развитии системное и включает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используется научно-практические разработки М. М. Семаго и др. Качественный анализ позволяет оценить особенности процесса выполнения ребенком заданий и допускаемых ошибок на основе системы качественных показателей.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с ОВЗ. Педагогическое наблюдение специально спланировано, является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Педагоги и воспитатели знакомятся с результатами обследования по документации: изучают историю развития ребенка, заключения специалистов. Это помогает им сориентироваться в имеющихся у ребенка проблемах и создать необходимые условия для его развития в дошкольном учреждении. Предметная среда решает задачи ближайшего психического развития с тем, чтобы обеспечить достаточно полный контакт с окружающим миром, чтобы окружающая обстановка была комфортной, эстетичной, подвижной, вызывала у детей стремление к самостоятельной деятельности.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При организации коррекционно-развивающей среды учитывается: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 структура первичного дефекта и проблемы, возникающие у детей при ориентации, овладении и взаимодействии с окружающей средой;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 специфика организации свободного, без барьерного передвижения и контакта, общения детей с окружающей средой;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 соответствие информационного поля коррекционно-развивающей среды познавательным и коммуникативным возможностям детей;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 обеспечение в среде обучающих и коррекционных средств формирования социально-адаптивных знаний, навыков и умений самостоятельной жизнедеятельности;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 организация поэтапного введения ребенка в тот или иной блок коррекционно-развивающей среды с опорой на "зону его актуального развития" для удовлетворения коммуникативных и познавательных потребностей при контакте со сверстниками и взрослыми на принципах организации "зоны ближайшего развития";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 мера доступности, целесообразности среды для достижения ребенком положительных результатов в различных видах деятельности с применением специальных вспомогательных средств, дидактических материалов, коррекционных ситуаций;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 обеспечение комплексного подхода к коррекционно-развивающей среде во взаимосвязи психолого-педагогических средств коррекции.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В группах оборудованы коррекционно-речевые уголки для индивидуальной работы педагога с воспитанниками, имеющими нарушения. Они оснащены атрибутами, играми, пособиями, необходимыми для закрепления полученных навыков.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При отборе образовательных и коррекционных методик учитываются возрастные и индивидуальные особенности детей, а также структура речевого дефекта. Задачи развития речи и коррекции ее недостатков, которые являются приоритетными для всех воспитанников групп компенсирующей направленности 4-5, 5-6 и 6-7 лет, реализовываются на групповых и индивидуальных занятиях.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Тема, цель, содержание, методическая аранжировка занятий определяется в соответствии с программами Н.В. Нищевой «Примерная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3 -7 лет», Т.Б.Филичевой, Г.В.Чиркиной «Воспитание и обучение детей с общим недоразвитием речи», «Воспитание и обучение детей с фонетико-фонематическим недоразвитием» и перспективному плану логопеда. Предусматривается широкое варьирование организационных форм коррекционно-образовательной работы: групповых, подгрупповых, индивидуальных. В учреждении проектируются индивидуальные коррекционные маршруты,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 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воспитателя, специалистов. Планируемые итоговые результаты усвоения Программы едины как для нормально развивающихся детей, так и для детей с нарушениями речи. Программа коррекционной работы в группах компенсирующей направленности 4-5, 5- 6 и 6- 7 лет в соответствии с ФГОС направлена на создание системы комплексной подготовки детей к обучению в школе.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В учреждении коррекционную работу с детьми групп компенсирующей направленности осуществляют учитель-логопед, воспитатели, педагог-психолог, музыкальный руководитель.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Учитель - логопед участвует в образовательном процессе, направленном на предупреждение, компенсацию и коррекцию отклонений в развитии речи. Проводит углубленное логопедическое обследование воспитанников детского сада в возрасте от 4 до 7 лет для определения уровня речевого развития, специфических речевых нарушений различного генеза и структуры дефекта. Оказывает консультативную и методическую помощь родителям, педагогам и специалистам с целью профилактики речевых нарушений у детей. Наряду с коррекционными мероприятиями проводит профилактическую работу в дошкольном учреждении по предупреждению нарушений речи у детей. Учитель-логопед проводит работу с воспитателями дошкольного учреждения по проблеме речевого развития детей дошкольного возраста (консультации, семинары, семинары практикумы), родителями (лицами их заменяющими) детей. Показателями работы учителя-логопеда в детском саду является состояние звукопроизношения детей, выпускаемых в школу. В результате первого года обучения у детей сформированы лексико-грамматические средства языка, расширен словарь прилагательных, глаголов. Сформировано понятие обобщающих слов, умение использовать предлоги в самостоятельной речи, составлять предложения разного типа, закреплен навык составления рассказов, пересказов литературных текстов, поставлены и первоначально закреплены отсутствующие звуки, развит фонематический слух, сформированы первичные навыки звукового анализа и синтеза. В результате второго года обучения дети овладевают грамматически правильной речью, которая должна быть максимально приближена к возрастной норме, сформирован лексико-грамматический строй речи. Фонетическое оформление речи детей должно в полной мере соответствовать нормам родного языка, должны быть достаточно сформированы операции звуко-слогового анализа и синтеза и элементарные навыки грамоты.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Воспитатели групп для детей с нарушениями речи выполняют помимо образовательных, ряд коррекционных задач, направленных на устранение различных недостатков, обусловленных особенностями речевого дефекта. Воспитатели работают над устранением отклонений в умственном и физическом развитии детей, над обогащением представлений об окружающем. Этим создается основа для благоприятного развития компенсаторных возможностей ребенка, что в конечном итоге влияет на эффективное овладение речью. Компенсация речевого недоразвития ребенка, его социальная адаптация и подготовка к дальнейшему обучению в школе диктуют необходимость овладения всеми видами деятельности. Особое внимание уделяется развитию познавательных интересов детей. Работа воспитателя по развитию речи во многих случаях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сосредотачивает свое внимание на закреплении результатов, достигнутых на логопедических занятиях. В задачу воспитателей входит также создание доброжелательной обстановки в детском коллективе, укрепление веры детей в собственные возможности, сглаживание отрицательных переживаний, связанных с речевой неполноценностью. А также ведется работа над развитием уверенности, внимания, самостоятельности и трудолюбия, общей моторики у детей-логопатов, развитии дыхания и координации движений. Взаимосвязь движения со словом обеспечивает развитие речи. От развития моторики зависят навыки логического мышления, его скорость и результативность. Ритм речи, прежде всего стихов, поговорок, пословиц, способствует совершенствованию динамической координации, общей и мелкой моторики, облегчает процесс запоминания. С помощью стихотворной ритмической речи вырабатываются правильный темп речи, ритм дыхания, развиваются речевой слух, речевая и двигательная память.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 xml:space="preserve">Музыкальный руководитель большое внимание уделяет обучению детей игре на детских музыкальных инструментах. У дошкольников происходит развитие внимания и памяти, которые потребуются каждому ребенку, играющему в оркестре, чтобы вовремя вступить и правильно сыграть свою партию. Развивается координация движений при игре на таких музыкальных инструментах, как бубен, барабан, вертушка, металлофон, маракасы и т.д., развивается мелкая моторика пальцев рук при игре на дудочках, пианино озвученных и беззвучных, металлофонах, колокольчиках и т.д. Одно из реабилитационных средств, которое используется в работе музыкальным руководителем, является пение. Оно способствует развитию психических процессов и свойств личности (внимание, память, мышление, воображение и т.д.); расширению кругозора; нормализации деятельности периферических отделов речевого аппарата (дыхательного, артикуляционного, голосообразовательного); развитию речи за счет расширения словаря и улучшения произносительной стороны (звукопроизношение и ритмико-мелодическая сторона: темп, ритм, тембр, динамика). Как и в музыке, в музыкальной речи используются такие средства выразительности, как темповые изменения, характерный ритм, определенная звуковысотность, динамическая и тембровая окраска. Поэтому музыкально-дидактические игры, направленные на развитие звуковысотного, ритмического, тембрового и динамического слуха, оказывают косвенное воздействие и на развитие речевой просодики. В работе над пением большое внимание уделяется упражнениям по формированию певческих навыков: чистоте интонирования, дыханию, дикции, правильному звукообразованию. Упражнения для улучшения дикции позволяют детям следить за правильным положением губ и лучше запоминать и воспроизводить мелодию песни. Работая над дыханием, музыкальный руководитель следит за показом педагога или жестами, помогающими вовремя взять дыхание. </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Cs/>
          <w:sz w:val="24"/>
          <w:szCs w:val="24"/>
        </w:rPr>
        <w:t>Целью работы педагога-психолога в группе является: - выявление детей, имеющих недостаточно высокий относительно возрастной нормы уровень развития познавательных процессов; - выяснения причин отставания и проведение соответствующей развивающей работы; - сохранение психического, соматического и социального благополучия воспитанников; - помощь детям, родителям и педагогическому коллективу в решении конкретных проблем; В своей работе педагог-психолог опирается на уже сформированные в более ранних возрастных этапах познавательные процессы (действенные формы мышления, непроизвольные память и внимание). Кроме того, учитывая вероятную неуспешность детей с особенностями развития когнитивной сферы, педагог-психолог проводит работу по профилактике неуверенности, снижения уровня познавательного интереса.</w:t>
      </w:r>
    </w:p>
    <w:p w:rsidR="00BA7A67" w:rsidRPr="00BA7A67" w:rsidRDefault="00BA7A67" w:rsidP="00BA7A67">
      <w:pPr>
        <w:spacing w:after="0" w:line="240" w:lineRule="auto"/>
        <w:rPr>
          <w:rFonts w:ascii="Times New Roman" w:hAnsi="Times New Roman"/>
          <w:bCs/>
          <w:sz w:val="24"/>
          <w:szCs w:val="24"/>
        </w:rPr>
      </w:pPr>
      <w:r w:rsidRPr="00BA7A67">
        <w:rPr>
          <w:rFonts w:ascii="Times New Roman" w:hAnsi="Times New Roman"/>
          <w:b/>
          <w:bCs/>
          <w:sz w:val="24"/>
          <w:szCs w:val="24"/>
        </w:rPr>
        <w:t>Проектирование коррекционной работы процесса в соответствии с контингентом воспитанников, их индивидуальными и возрастными особенностями</w:t>
      </w:r>
      <w:r w:rsidRPr="00BA7A67">
        <w:rPr>
          <w:rFonts w:ascii="Times New Roman" w:hAnsi="Times New Roman"/>
          <w:bCs/>
          <w:sz w:val="24"/>
          <w:szCs w:val="24"/>
        </w:rPr>
        <w:t>.</w:t>
      </w:r>
    </w:p>
    <w:tbl>
      <w:tblPr>
        <w:tblStyle w:val="af7"/>
        <w:tblW w:w="0" w:type="auto"/>
        <w:tblLook w:val="04A0" w:firstRow="1" w:lastRow="0" w:firstColumn="1" w:lastColumn="0" w:noHBand="0" w:noVBand="1"/>
      </w:tblPr>
      <w:tblGrid>
        <w:gridCol w:w="817"/>
        <w:gridCol w:w="5565"/>
        <w:gridCol w:w="3191"/>
      </w:tblGrid>
      <w:tr w:rsidR="00BA7A67" w:rsidRPr="00BA7A67" w:rsidTr="00311686">
        <w:tc>
          <w:tcPr>
            <w:tcW w:w="817" w:type="dxa"/>
          </w:tcPr>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п\п</w:t>
            </w:r>
          </w:p>
        </w:tc>
        <w:tc>
          <w:tcPr>
            <w:tcW w:w="5565" w:type="dxa"/>
          </w:tcPr>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Коррекционная работа</w:t>
            </w:r>
          </w:p>
        </w:tc>
        <w:tc>
          <w:tcPr>
            <w:tcW w:w="3191" w:type="dxa"/>
          </w:tcPr>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xml:space="preserve">Ответстветственный </w:t>
            </w:r>
          </w:p>
        </w:tc>
      </w:tr>
      <w:tr w:rsidR="00BA7A67" w:rsidRPr="00BA7A67" w:rsidTr="00311686">
        <w:tc>
          <w:tcPr>
            <w:tcW w:w="817" w:type="dxa"/>
          </w:tcPr>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1.</w:t>
            </w:r>
          </w:p>
        </w:tc>
        <w:tc>
          <w:tcPr>
            <w:tcW w:w="5565" w:type="dxa"/>
          </w:tcPr>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Диагностика, постановка и автоматизация звуков</w:t>
            </w:r>
          </w:p>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развитие фонематического слуха</w:t>
            </w:r>
          </w:p>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речевое и языковое развитие</w:t>
            </w:r>
          </w:p>
        </w:tc>
        <w:tc>
          <w:tcPr>
            <w:tcW w:w="3191" w:type="dxa"/>
          </w:tcPr>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Учитель-логопед</w:t>
            </w:r>
          </w:p>
        </w:tc>
      </w:tr>
      <w:tr w:rsidR="00BA7A67" w:rsidRPr="00BA7A67" w:rsidTr="00311686">
        <w:tc>
          <w:tcPr>
            <w:tcW w:w="817" w:type="dxa"/>
          </w:tcPr>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2.</w:t>
            </w:r>
          </w:p>
        </w:tc>
        <w:tc>
          <w:tcPr>
            <w:tcW w:w="5565" w:type="dxa"/>
          </w:tcPr>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психодиагностика</w:t>
            </w:r>
          </w:p>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выявление компенсаторных возможностей</w:t>
            </w:r>
          </w:p>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тренинговые упражнения</w:t>
            </w:r>
          </w:p>
        </w:tc>
        <w:tc>
          <w:tcPr>
            <w:tcW w:w="3191" w:type="dxa"/>
          </w:tcPr>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Педагог-психолог</w:t>
            </w:r>
          </w:p>
        </w:tc>
      </w:tr>
      <w:tr w:rsidR="00BA7A67" w:rsidRPr="00BA7A67" w:rsidTr="00311686">
        <w:tc>
          <w:tcPr>
            <w:tcW w:w="817" w:type="dxa"/>
          </w:tcPr>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3.</w:t>
            </w:r>
          </w:p>
        </w:tc>
        <w:tc>
          <w:tcPr>
            <w:tcW w:w="5565" w:type="dxa"/>
          </w:tcPr>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логоритмика</w:t>
            </w:r>
          </w:p>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постановка диафрагмально-речевого дыхания</w:t>
            </w:r>
          </w:p>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развитие координации движений</w:t>
            </w:r>
          </w:p>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музыкотерапия</w:t>
            </w:r>
          </w:p>
        </w:tc>
        <w:tc>
          <w:tcPr>
            <w:tcW w:w="3191" w:type="dxa"/>
          </w:tcPr>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Музыкальный руководитель</w:t>
            </w:r>
          </w:p>
        </w:tc>
      </w:tr>
      <w:tr w:rsidR="00BA7A67" w:rsidRPr="00BA7A67" w:rsidTr="00311686">
        <w:tc>
          <w:tcPr>
            <w:tcW w:w="817" w:type="dxa"/>
          </w:tcPr>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4.</w:t>
            </w:r>
          </w:p>
        </w:tc>
        <w:tc>
          <w:tcPr>
            <w:tcW w:w="5565" w:type="dxa"/>
          </w:tcPr>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выполнение рекомендаций учителя-логопеда</w:t>
            </w:r>
          </w:p>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автоматизация звуков</w:t>
            </w:r>
          </w:p>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развитие фонематического слуха</w:t>
            </w:r>
          </w:p>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расширение словаря</w:t>
            </w:r>
          </w:p>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развитие связной речи</w:t>
            </w:r>
          </w:p>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просветительская и консультационная работа</w:t>
            </w:r>
          </w:p>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дыхательная гимнастика</w:t>
            </w:r>
          </w:p>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развитие крупной и мелкой моторики в играх и упражнениях</w:t>
            </w:r>
          </w:p>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развитие ОВД</w:t>
            </w:r>
          </w:p>
        </w:tc>
        <w:tc>
          <w:tcPr>
            <w:tcW w:w="3191" w:type="dxa"/>
          </w:tcPr>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xml:space="preserve">Воспитатель </w:t>
            </w:r>
          </w:p>
        </w:tc>
      </w:tr>
      <w:tr w:rsidR="00BA7A67" w:rsidRPr="00BA7A67" w:rsidTr="00311686">
        <w:tc>
          <w:tcPr>
            <w:tcW w:w="817" w:type="dxa"/>
          </w:tcPr>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5.</w:t>
            </w:r>
          </w:p>
        </w:tc>
        <w:tc>
          <w:tcPr>
            <w:tcW w:w="5565" w:type="dxa"/>
          </w:tcPr>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выполнение рекомендаций всех специалистов</w:t>
            </w:r>
          </w:p>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закрепление навыков и расширение знаний</w:t>
            </w:r>
          </w:p>
        </w:tc>
        <w:tc>
          <w:tcPr>
            <w:tcW w:w="3191" w:type="dxa"/>
          </w:tcPr>
          <w:p w:rsidR="00BA7A67" w:rsidRPr="00BA7A67" w:rsidRDefault="00BA7A67" w:rsidP="00BA7A67">
            <w:pPr>
              <w:rPr>
                <w:rFonts w:ascii="Times New Roman" w:hAnsi="Times New Roman"/>
                <w:bCs/>
                <w:sz w:val="24"/>
                <w:szCs w:val="24"/>
              </w:rPr>
            </w:pPr>
            <w:r w:rsidRPr="00BA7A67">
              <w:rPr>
                <w:rFonts w:ascii="Times New Roman" w:hAnsi="Times New Roman"/>
                <w:bCs/>
                <w:sz w:val="24"/>
                <w:szCs w:val="24"/>
              </w:rPr>
              <w:t xml:space="preserve">Родители </w:t>
            </w:r>
          </w:p>
        </w:tc>
      </w:tr>
    </w:tbl>
    <w:p w:rsidR="002210BD" w:rsidRPr="00F32EE8" w:rsidRDefault="002210BD" w:rsidP="002210BD">
      <w:pPr>
        <w:spacing w:after="0" w:line="100" w:lineRule="atLeast"/>
        <w:ind w:right="278"/>
        <w:rPr>
          <w:rFonts w:ascii="Times New Roman" w:hAnsi="Times New Roman" w:cs="Times New Roman"/>
          <w:sz w:val="24"/>
          <w:szCs w:val="24"/>
        </w:rPr>
      </w:pPr>
    </w:p>
    <w:p w:rsidR="0096604B" w:rsidRDefault="00AA17D6" w:rsidP="0096604B">
      <w:pPr>
        <w:spacing w:after="0" w:line="100" w:lineRule="atLeast"/>
        <w:ind w:right="278"/>
        <w:rPr>
          <w:rFonts w:ascii="Times New Roman" w:hAnsi="Times New Roman" w:cs="Times New Roman"/>
          <w:b/>
          <w:sz w:val="32"/>
          <w:szCs w:val="32"/>
        </w:rPr>
      </w:pPr>
      <w:r w:rsidRPr="007E1B3B">
        <w:rPr>
          <w:rFonts w:ascii="Times New Roman" w:hAnsi="Times New Roman" w:cs="Times New Roman"/>
          <w:b/>
          <w:sz w:val="32"/>
          <w:szCs w:val="32"/>
        </w:rPr>
        <w:t>2.</w:t>
      </w:r>
      <w:r w:rsidR="00204C3E">
        <w:rPr>
          <w:rFonts w:ascii="Times New Roman" w:hAnsi="Times New Roman" w:cs="Times New Roman"/>
          <w:b/>
          <w:sz w:val="32"/>
          <w:szCs w:val="32"/>
        </w:rPr>
        <w:t>4</w:t>
      </w:r>
      <w:r w:rsidRPr="007E1B3B">
        <w:rPr>
          <w:rFonts w:ascii="Times New Roman" w:hAnsi="Times New Roman" w:cs="Times New Roman"/>
          <w:b/>
          <w:sz w:val="32"/>
          <w:szCs w:val="32"/>
        </w:rPr>
        <w:t>. Часть, формируемая участниками образовательных отношений</w:t>
      </w:r>
    </w:p>
    <w:p w:rsidR="00BA7A67" w:rsidRPr="00BA7A67" w:rsidRDefault="00AC03FE" w:rsidP="00BA7A67">
      <w:pPr>
        <w:rPr>
          <w:rFonts w:ascii="Times New Roman" w:hAnsi="Times New Roman" w:cs="Times New Roman"/>
          <w:b/>
          <w:sz w:val="24"/>
          <w:szCs w:val="24"/>
        </w:rPr>
      </w:pPr>
      <w:r>
        <w:rPr>
          <w:rFonts w:ascii="Times New Roman" w:hAnsi="Times New Roman" w:cs="Times New Roman"/>
          <w:b/>
          <w:sz w:val="24"/>
          <w:szCs w:val="24"/>
        </w:rPr>
        <w:t xml:space="preserve">2.4.1. </w:t>
      </w:r>
      <w:r w:rsidR="00BA7A67" w:rsidRPr="00BA7A67">
        <w:rPr>
          <w:rFonts w:ascii="Times New Roman" w:hAnsi="Times New Roman" w:cs="Times New Roman"/>
          <w:b/>
          <w:sz w:val="24"/>
          <w:szCs w:val="24"/>
        </w:rPr>
        <w:t>Направления регионального компонента</w:t>
      </w:r>
    </w:p>
    <w:p w:rsidR="00BA7A67" w:rsidRPr="00C00069" w:rsidRDefault="00BA7A67" w:rsidP="00BA7A67">
      <w:pPr>
        <w:rPr>
          <w:rFonts w:ascii="Times New Roman" w:hAnsi="Times New Roman" w:cs="Times New Roman"/>
          <w:sz w:val="24"/>
          <w:szCs w:val="24"/>
        </w:rPr>
      </w:pPr>
      <w:r w:rsidRPr="00C00069">
        <w:rPr>
          <w:rFonts w:ascii="Times New Roman" w:hAnsi="Times New Roman" w:cs="Times New Roman"/>
          <w:sz w:val="24"/>
          <w:szCs w:val="24"/>
        </w:rPr>
        <w:t xml:space="preserve">Воспитание  гражданственности и любви к Родине выступает одним из основных принципов государственной политики в области образования. Воспитание основ гражданственности подрастающего поколения определен в основополагающих законодательных актах РФ: Федеральном законе «Об образовании в Российской Федерации»; Национальной доктрине образования в Российской Федерации до 2025 года; Концепции духовно-нравственного развития и воспитания личности гражданина России; Федеральном государственном образовательном стандарте дошкольного образования.    Во ФГОС дошкольного образования отмечается, что часть программы, формируемая участниками образовательного процесса должна отражать специфику национально-культурных условий, в которых осуществляется образовательный процесс, в связи с чем разработка регионального содержания является актуальной.     Введение регионального компонента в содержание дошкольного образования позволит организовать в детском саду систематическую и целенаправленную работу по ознакомлению дошкольников с культурой, историей и природными особенностями родного края на уровне, доступном их пониманию. Позволит шире познакомиться с Донским краем, понять его историю, культуру и их взаимосвязь с предметами и объектами окружающей действительности и жизни общества, принять участие в творческой деятельности.   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      ДОУ   реализует примерную образовательную программу развития и воспитания детей в детском саду «Детство», разработанную на кафедре дошкольной педагогики РГПУ им. А.И. Герцена г. Санкт –Петербурга. Данная программа предполагает активное знакомство детей с родным городом, историческими и культурными ценностями, которыми так славен Санкт – Петербург. Авторы программы рекомендуют знакомить детей с городом, в котором они проживают, т.е. </w:t>
      </w:r>
      <w:r>
        <w:rPr>
          <w:rFonts w:ascii="Times New Roman" w:hAnsi="Times New Roman" w:cs="Times New Roman"/>
          <w:sz w:val="24"/>
          <w:szCs w:val="24"/>
        </w:rPr>
        <w:t xml:space="preserve">мы должны </w:t>
      </w:r>
      <w:r w:rsidRPr="00C00069">
        <w:rPr>
          <w:rFonts w:ascii="Times New Roman" w:hAnsi="Times New Roman" w:cs="Times New Roman"/>
          <w:sz w:val="24"/>
          <w:szCs w:val="24"/>
        </w:rPr>
        <w:t xml:space="preserve">заменить данный блок региональным компонентом. Исходя из этого было принято решение об использовании программы по ознакомлению детей с Донским краем (4-7 лет) «Донкой подсолнушек» (опыт работы детских садов города Новочеркасска).  </w:t>
      </w:r>
    </w:p>
    <w:p w:rsidR="00BA7A67" w:rsidRDefault="00BA7A67" w:rsidP="00BA7A67">
      <w:pPr>
        <w:spacing w:after="0"/>
        <w:rPr>
          <w:rFonts w:ascii="Times New Roman" w:hAnsi="Times New Roman" w:cs="Times New Roman"/>
          <w:sz w:val="24"/>
          <w:szCs w:val="24"/>
        </w:rPr>
      </w:pPr>
      <w:r w:rsidRPr="00C00069">
        <w:rPr>
          <w:rFonts w:ascii="Times New Roman" w:hAnsi="Times New Roman" w:cs="Times New Roman"/>
          <w:sz w:val="24"/>
          <w:szCs w:val="24"/>
        </w:rPr>
        <w:t>Основные цели программы: - развивать понимание национальной культурной самобытности, духовной привязанности к своему краю, формировать начала этнографической культуры дошкол</w:t>
      </w:r>
      <w:r>
        <w:rPr>
          <w:rFonts w:ascii="Times New Roman" w:hAnsi="Times New Roman" w:cs="Times New Roman"/>
          <w:sz w:val="24"/>
          <w:szCs w:val="24"/>
        </w:rPr>
        <w:t xml:space="preserve">ьников, чувство патриотизма.  </w:t>
      </w:r>
    </w:p>
    <w:p w:rsidR="00BA7A67" w:rsidRPr="00C00069" w:rsidRDefault="00BA7A67" w:rsidP="00BA7A6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00069">
        <w:rPr>
          <w:rFonts w:ascii="Times New Roman" w:hAnsi="Times New Roman" w:cs="Times New Roman"/>
          <w:sz w:val="24"/>
          <w:szCs w:val="24"/>
        </w:rPr>
        <w:t xml:space="preserve">Цель программы реализуется через конкретные задачи по ознакомлению с историей нашего края, родной природой, народными праздниками. При этом педагоги комплексно воздействуют на все органы чувств ребенка, используя разные виды искусства, различные виды детской деятельности. Организуют празднование традиционных народных праздников, объясняя их нравственный смысл, экскурсии по городу, в музеи, встречи с   композиторами, художниками, поэтами.  </w:t>
      </w:r>
    </w:p>
    <w:p w:rsidR="00BA7A67" w:rsidRPr="00C00069" w:rsidRDefault="00BA7A67" w:rsidP="00BA7A67">
      <w:pPr>
        <w:spacing w:after="0"/>
        <w:rPr>
          <w:rFonts w:ascii="Times New Roman" w:hAnsi="Times New Roman" w:cs="Times New Roman"/>
          <w:sz w:val="24"/>
          <w:szCs w:val="24"/>
        </w:rPr>
      </w:pPr>
      <w:r w:rsidRPr="00C00069">
        <w:rPr>
          <w:rFonts w:ascii="Times New Roman" w:hAnsi="Times New Roman" w:cs="Times New Roman"/>
          <w:sz w:val="24"/>
          <w:szCs w:val="24"/>
        </w:rPr>
        <w:t xml:space="preserve">   Содержание регионального компонента строится на следующих принципах:  </w:t>
      </w:r>
    </w:p>
    <w:p w:rsidR="00BA7A67" w:rsidRPr="00F26088" w:rsidRDefault="00BA7A67" w:rsidP="00BA7A67">
      <w:pPr>
        <w:pStyle w:val="a3"/>
        <w:numPr>
          <w:ilvl w:val="0"/>
          <w:numId w:val="39"/>
        </w:numPr>
      </w:pPr>
      <w:r w:rsidRPr="00F26088">
        <w:t xml:space="preserve">Принцип тематического планирования материала предполагает подачу изучаемого материала по тематическим блокам или направлениям.   </w:t>
      </w:r>
    </w:p>
    <w:p w:rsidR="00BA7A67" w:rsidRPr="00F26088" w:rsidRDefault="00BA7A67" w:rsidP="00BA7A67">
      <w:pPr>
        <w:pStyle w:val="a3"/>
        <w:numPr>
          <w:ilvl w:val="0"/>
          <w:numId w:val="39"/>
        </w:numPr>
      </w:pPr>
      <w:r w:rsidRPr="00F26088">
        <w:t xml:space="preserve">Принцип культуросообразности, выстраивающий содержание программы, последовательное усвоение национально-культурных традиций и разработку на этой основе ценностных ориентаций и смыслов.  </w:t>
      </w:r>
    </w:p>
    <w:p w:rsidR="00BA7A67" w:rsidRPr="00F26088" w:rsidRDefault="00BA7A67" w:rsidP="00BA7A67">
      <w:pPr>
        <w:pStyle w:val="a3"/>
        <w:numPr>
          <w:ilvl w:val="0"/>
          <w:numId w:val="39"/>
        </w:numPr>
      </w:pPr>
      <w:r w:rsidRPr="00F26088">
        <w:t xml:space="preserve">Принцип интегративности, определяющий взаимодействие различных произведений искусства: архитектуры, музыки, литературы, живописи и скульптуры, целостности произведений и его частей в продуктивной изобразительно-творческой , конструктивной деятельности. </w:t>
      </w:r>
    </w:p>
    <w:p w:rsidR="00BA7A67" w:rsidRPr="00F26088" w:rsidRDefault="00BA7A67" w:rsidP="00BA7A67">
      <w:pPr>
        <w:pStyle w:val="a3"/>
        <w:numPr>
          <w:ilvl w:val="0"/>
          <w:numId w:val="39"/>
        </w:numPr>
      </w:pPr>
      <w:r w:rsidRPr="00F26088">
        <w:t xml:space="preserve">Принцип наглядности —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  </w:t>
      </w:r>
    </w:p>
    <w:p w:rsidR="00BA7A67" w:rsidRPr="00F26088" w:rsidRDefault="00BA7A67" w:rsidP="00BA7A67">
      <w:pPr>
        <w:pStyle w:val="a3"/>
        <w:numPr>
          <w:ilvl w:val="0"/>
          <w:numId w:val="39"/>
        </w:numPr>
      </w:pPr>
      <w:r w:rsidRPr="00F26088">
        <w:t xml:space="preserve">Принцип занимательности -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  </w:t>
      </w:r>
    </w:p>
    <w:p w:rsidR="00BA7A67" w:rsidRPr="00C00069" w:rsidRDefault="00BA7A67" w:rsidP="00BA7A67">
      <w:pPr>
        <w:spacing w:after="0"/>
        <w:rPr>
          <w:rFonts w:ascii="Times New Roman" w:hAnsi="Times New Roman" w:cs="Times New Roman"/>
          <w:sz w:val="24"/>
          <w:szCs w:val="24"/>
        </w:rPr>
      </w:pPr>
      <w:r w:rsidRPr="00C00069">
        <w:rPr>
          <w:rFonts w:ascii="Times New Roman" w:hAnsi="Times New Roman" w:cs="Times New Roman"/>
          <w:sz w:val="24"/>
          <w:szCs w:val="24"/>
        </w:rPr>
        <w:t xml:space="preserve">Реализация содержания идет по следующим направлениям:  </w:t>
      </w:r>
    </w:p>
    <w:p w:rsidR="00BA7A67" w:rsidRPr="00C00069" w:rsidRDefault="00BA7A67" w:rsidP="00BA7A67">
      <w:pPr>
        <w:spacing w:after="0"/>
        <w:rPr>
          <w:rFonts w:ascii="Times New Roman" w:hAnsi="Times New Roman" w:cs="Times New Roman"/>
          <w:sz w:val="24"/>
          <w:szCs w:val="24"/>
        </w:rPr>
      </w:pPr>
      <w:r w:rsidRPr="00C00069">
        <w:rPr>
          <w:rFonts w:ascii="Times New Roman" w:hAnsi="Times New Roman" w:cs="Times New Roman"/>
          <w:sz w:val="24"/>
          <w:szCs w:val="24"/>
        </w:rPr>
        <w:t xml:space="preserve">1. </w:t>
      </w:r>
      <w:r w:rsidRPr="00C00069">
        <w:rPr>
          <w:rFonts w:ascii="Times New Roman" w:hAnsi="Times New Roman" w:cs="Times New Roman"/>
          <w:sz w:val="24"/>
          <w:szCs w:val="24"/>
          <w:u w:val="single"/>
        </w:rPr>
        <w:t>Природно-климатические особенности родного края</w:t>
      </w:r>
      <w:r w:rsidRPr="00C00069">
        <w:rPr>
          <w:rFonts w:ascii="Times New Roman" w:hAnsi="Times New Roman" w:cs="Times New Roman"/>
          <w:sz w:val="24"/>
          <w:szCs w:val="24"/>
        </w:rPr>
        <w:t xml:space="preserve">.      В этом блоке дети знакомятся с природно-экологическим своеобразием края, где рассматривается флора и фауна региона, экологические проблемы и природные богатства, дошкольники получают сведения о географических и климатических особенностях своей местности, где подробно рассматривается степная зона с распространенными и редкими растениями, лекарственными травами, животным миром.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  </w:t>
      </w:r>
    </w:p>
    <w:p w:rsidR="00BA7A67" w:rsidRDefault="00BA7A67" w:rsidP="00BA7A67">
      <w:pPr>
        <w:spacing w:after="0"/>
        <w:rPr>
          <w:rFonts w:ascii="Times New Roman" w:hAnsi="Times New Roman" w:cs="Times New Roman"/>
          <w:sz w:val="24"/>
          <w:szCs w:val="24"/>
        </w:rPr>
      </w:pPr>
      <w:r w:rsidRPr="00C00069">
        <w:rPr>
          <w:rFonts w:ascii="Times New Roman" w:hAnsi="Times New Roman" w:cs="Times New Roman"/>
          <w:sz w:val="24"/>
          <w:szCs w:val="24"/>
        </w:rPr>
        <w:t xml:space="preserve"> 2. </w:t>
      </w:r>
      <w:r w:rsidRPr="00C00069">
        <w:rPr>
          <w:rFonts w:ascii="Times New Roman" w:hAnsi="Times New Roman" w:cs="Times New Roman"/>
          <w:sz w:val="24"/>
          <w:szCs w:val="24"/>
          <w:u w:val="single"/>
        </w:rPr>
        <w:t>Национально-культурные и исторические особенности края.</w:t>
      </w:r>
      <w:r w:rsidRPr="00C00069">
        <w:rPr>
          <w:rFonts w:ascii="Times New Roman" w:hAnsi="Times New Roman" w:cs="Times New Roman"/>
          <w:sz w:val="24"/>
          <w:szCs w:val="24"/>
        </w:rPr>
        <w:t xml:space="preserve">     Это направление предусматривает получение детьми краеведческих сведений о родном городе, знакомство с историей возникновения и развития города, с особенностями быта и семейного уклада предков. Дошкольники знакомятся с предметами быта, одеждой, названием и их назначением.  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  Реализация данного направления в работе с детьми осуществляется в форме наблюдений, экскурсий, бесед, видеопросмотров, посещения музеев, рассматривания макетов, оформления стендов, выставок, организации конкурсов.   </w:t>
      </w:r>
    </w:p>
    <w:p w:rsidR="00BA7A67" w:rsidRDefault="00BA7A67" w:rsidP="00BA7A67">
      <w:pPr>
        <w:spacing w:after="0"/>
        <w:rPr>
          <w:rFonts w:ascii="Times New Roman" w:hAnsi="Times New Roman" w:cs="Times New Roman"/>
          <w:sz w:val="24"/>
          <w:szCs w:val="24"/>
        </w:rPr>
      </w:pPr>
      <w:r w:rsidRPr="00C00069">
        <w:rPr>
          <w:rFonts w:ascii="Times New Roman" w:hAnsi="Times New Roman" w:cs="Times New Roman"/>
          <w:sz w:val="24"/>
          <w:szCs w:val="24"/>
        </w:rPr>
        <w:t xml:space="preserve">3. </w:t>
      </w:r>
      <w:r w:rsidRPr="00C00069">
        <w:rPr>
          <w:rFonts w:ascii="Times New Roman" w:hAnsi="Times New Roman" w:cs="Times New Roman"/>
          <w:sz w:val="24"/>
          <w:szCs w:val="24"/>
          <w:u w:val="single"/>
        </w:rPr>
        <w:t xml:space="preserve">Символика края.    </w:t>
      </w:r>
      <w:r w:rsidRPr="00C00069">
        <w:rPr>
          <w:rFonts w:ascii="Times New Roman" w:hAnsi="Times New Roman" w:cs="Times New Roman"/>
          <w:sz w:val="24"/>
          <w:szCs w:val="24"/>
        </w:rPr>
        <w:t xml:space="preserve">Реализация регионального компонента в данном направлении предусматривает знакомство дошкольников с гербом, флагом, гимном Ростовской области. Дети получают сведения о цветах герба и флага, о значении изображаемых на них символов.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      </w:t>
      </w:r>
    </w:p>
    <w:p w:rsidR="00BA7A67" w:rsidRDefault="00BA7A67" w:rsidP="00BA7A67">
      <w:pPr>
        <w:spacing w:after="0"/>
        <w:rPr>
          <w:rFonts w:ascii="Times New Roman" w:hAnsi="Times New Roman" w:cs="Times New Roman"/>
          <w:sz w:val="24"/>
          <w:szCs w:val="24"/>
        </w:rPr>
      </w:pPr>
      <w:r w:rsidRPr="00C00069">
        <w:rPr>
          <w:rFonts w:ascii="Times New Roman" w:hAnsi="Times New Roman" w:cs="Times New Roman"/>
          <w:b/>
          <w:sz w:val="24"/>
          <w:szCs w:val="24"/>
        </w:rPr>
        <w:t>Содержание программы реализуется в образовательных областях:</w:t>
      </w:r>
      <w:r w:rsidRPr="00C00069">
        <w:rPr>
          <w:rFonts w:ascii="Times New Roman" w:hAnsi="Times New Roman" w:cs="Times New Roman"/>
          <w:sz w:val="24"/>
          <w:szCs w:val="24"/>
        </w:rPr>
        <w:t xml:space="preserve"> </w:t>
      </w:r>
    </w:p>
    <w:p w:rsidR="00BA7A67" w:rsidRDefault="00BA7A67" w:rsidP="00BA7A67">
      <w:pPr>
        <w:spacing w:after="0"/>
        <w:rPr>
          <w:rFonts w:ascii="Times New Roman" w:hAnsi="Times New Roman" w:cs="Times New Roman"/>
          <w:sz w:val="24"/>
          <w:szCs w:val="24"/>
        </w:rPr>
      </w:pPr>
      <w:r w:rsidRPr="00C00069">
        <w:rPr>
          <w:rFonts w:ascii="Times New Roman" w:hAnsi="Times New Roman" w:cs="Times New Roman"/>
          <w:sz w:val="24"/>
          <w:szCs w:val="24"/>
        </w:rPr>
        <w:t xml:space="preserve">социально-коммуникативное, познавательное, речевое, художественно-эстетическое и физическое развитие.   </w:t>
      </w:r>
    </w:p>
    <w:p w:rsidR="00BA7A67" w:rsidRDefault="00BA7A67" w:rsidP="00BA7A67">
      <w:pPr>
        <w:spacing w:after="0"/>
        <w:rPr>
          <w:rFonts w:ascii="Times New Roman" w:hAnsi="Times New Roman" w:cs="Times New Roman"/>
          <w:sz w:val="24"/>
          <w:szCs w:val="24"/>
        </w:rPr>
      </w:pPr>
      <w:r w:rsidRPr="00C00069">
        <w:rPr>
          <w:rFonts w:ascii="Times New Roman" w:hAnsi="Times New Roman" w:cs="Times New Roman"/>
          <w:sz w:val="24"/>
          <w:szCs w:val="24"/>
        </w:rPr>
        <w:t xml:space="preserve">Непосредственно образовательную деятельность: • </w:t>
      </w:r>
      <w:r>
        <w:rPr>
          <w:rFonts w:ascii="Times New Roman" w:hAnsi="Times New Roman" w:cs="Times New Roman"/>
          <w:sz w:val="24"/>
          <w:szCs w:val="24"/>
        </w:rPr>
        <w:t xml:space="preserve">2 младшая группа -15 мин; </w:t>
      </w:r>
      <w:r w:rsidRPr="00C00069">
        <w:rPr>
          <w:rFonts w:ascii="Times New Roman" w:hAnsi="Times New Roman" w:cs="Times New Roman"/>
          <w:sz w:val="24"/>
          <w:szCs w:val="24"/>
        </w:rPr>
        <w:t>Средняя группа-20 минут; • Старшая группа – 25 минут; • подготовительная группа - 30 минут</w:t>
      </w:r>
      <w:r>
        <w:rPr>
          <w:rFonts w:ascii="Times New Roman" w:hAnsi="Times New Roman" w:cs="Times New Roman"/>
          <w:sz w:val="24"/>
          <w:szCs w:val="24"/>
        </w:rPr>
        <w:t>.</w:t>
      </w:r>
      <w:r w:rsidRPr="00C00069">
        <w:rPr>
          <w:rFonts w:ascii="Times New Roman" w:hAnsi="Times New Roman" w:cs="Times New Roman"/>
          <w:sz w:val="24"/>
          <w:szCs w:val="24"/>
        </w:rPr>
        <w:t xml:space="preserve"> </w:t>
      </w:r>
    </w:p>
    <w:p w:rsidR="00BA7A67" w:rsidRPr="00C00069" w:rsidRDefault="00BA7A67" w:rsidP="00BA7A67">
      <w:pPr>
        <w:spacing w:after="0"/>
        <w:rPr>
          <w:rFonts w:ascii="Times New Roman" w:hAnsi="Times New Roman" w:cs="Times New Roman"/>
          <w:sz w:val="24"/>
          <w:szCs w:val="24"/>
        </w:rPr>
      </w:pPr>
      <w:r w:rsidRPr="00C00069">
        <w:rPr>
          <w:rFonts w:ascii="Times New Roman" w:hAnsi="Times New Roman" w:cs="Times New Roman"/>
          <w:sz w:val="24"/>
          <w:szCs w:val="24"/>
        </w:rPr>
        <w:t xml:space="preserve">Совместная деятельность предусматривает различные формы работы: • Речевое общение; •  Театрализованная деятельность; • Наблюдения, экскурсии; • Встречи с интересными людьми; • Совместные праздники с родителями; • Практическая, продуктивная деятельность; • Праздники, развлечения; • Дидактические и подвижные игры; • Чтение художественной литературы; • Слушание народных песен; • Создание альбомов (фото, рисунки, рассказы).    Расписание непосредственно образовательной деятельности составляется на основе, реализуемой в ДОУ Образовательной программы. Непосредственно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перспективным планом. В течение дня должны реализовываться все образовательные области, как в непосредственно образовательной, так и в повседневной деятельности.  </w:t>
      </w:r>
    </w:p>
    <w:p w:rsidR="00BA7A67" w:rsidRPr="00C00069" w:rsidRDefault="00BA7A67" w:rsidP="00BA7A67">
      <w:pPr>
        <w:spacing w:after="0"/>
        <w:rPr>
          <w:rFonts w:ascii="Times New Roman" w:hAnsi="Times New Roman" w:cs="Times New Roman"/>
          <w:sz w:val="24"/>
          <w:szCs w:val="24"/>
        </w:rPr>
      </w:pPr>
      <w:r w:rsidRPr="00C00069">
        <w:rPr>
          <w:rFonts w:ascii="Times New Roman" w:hAnsi="Times New Roman" w:cs="Times New Roman"/>
          <w:b/>
          <w:sz w:val="24"/>
          <w:szCs w:val="24"/>
        </w:rPr>
        <w:t>Методы и средства реализации регионального компонента содержания образования</w:t>
      </w:r>
      <w:r w:rsidRPr="00C00069">
        <w:rPr>
          <w:rFonts w:ascii="Times New Roman" w:hAnsi="Times New Roman" w:cs="Times New Roman"/>
          <w:sz w:val="24"/>
          <w:szCs w:val="24"/>
        </w:rPr>
        <w:t xml:space="preserve">.  </w:t>
      </w:r>
    </w:p>
    <w:tbl>
      <w:tblPr>
        <w:tblStyle w:val="af7"/>
        <w:tblW w:w="0" w:type="auto"/>
        <w:tblLook w:val="04A0" w:firstRow="1" w:lastRow="0" w:firstColumn="1" w:lastColumn="0" w:noHBand="0" w:noVBand="1"/>
      </w:tblPr>
      <w:tblGrid>
        <w:gridCol w:w="2058"/>
        <w:gridCol w:w="3476"/>
        <w:gridCol w:w="3756"/>
      </w:tblGrid>
      <w:tr w:rsidR="00BA7A67" w:rsidTr="00311686">
        <w:tc>
          <w:tcPr>
            <w:tcW w:w="2058" w:type="dxa"/>
          </w:tcPr>
          <w:p w:rsidR="00BA7A67" w:rsidRDefault="00BA7A67" w:rsidP="00311686">
            <w:pPr>
              <w:rPr>
                <w:rFonts w:ascii="Times New Roman" w:hAnsi="Times New Roman" w:cs="Times New Roman"/>
                <w:sz w:val="24"/>
                <w:szCs w:val="24"/>
              </w:rPr>
            </w:pPr>
            <w:r w:rsidRPr="00C00069">
              <w:rPr>
                <w:rFonts w:ascii="Times New Roman" w:hAnsi="Times New Roman" w:cs="Times New Roman"/>
                <w:sz w:val="24"/>
                <w:szCs w:val="24"/>
              </w:rPr>
              <w:t>Образовательная область</w:t>
            </w:r>
          </w:p>
        </w:tc>
        <w:tc>
          <w:tcPr>
            <w:tcW w:w="3476" w:type="dxa"/>
          </w:tcPr>
          <w:p w:rsidR="00BA7A67" w:rsidRDefault="00BA7A67" w:rsidP="00311686">
            <w:pPr>
              <w:rPr>
                <w:rFonts w:ascii="Times New Roman" w:hAnsi="Times New Roman" w:cs="Times New Roman"/>
                <w:sz w:val="24"/>
                <w:szCs w:val="24"/>
              </w:rPr>
            </w:pPr>
            <w:r w:rsidRPr="00C00069">
              <w:rPr>
                <w:rFonts w:ascii="Times New Roman" w:hAnsi="Times New Roman" w:cs="Times New Roman"/>
                <w:sz w:val="24"/>
                <w:szCs w:val="24"/>
              </w:rPr>
              <w:t>Методы обучения</w:t>
            </w:r>
          </w:p>
        </w:tc>
        <w:tc>
          <w:tcPr>
            <w:tcW w:w="3756" w:type="dxa"/>
          </w:tcPr>
          <w:p w:rsidR="00BA7A67" w:rsidRPr="00C00069" w:rsidRDefault="00BA7A67" w:rsidP="00311686">
            <w:pPr>
              <w:rPr>
                <w:rFonts w:ascii="Times New Roman" w:hAnsi="Times New Roman" w:cs="Times New Roman"/>
                <w:sz w:val="24"/>
                <w:szCs w:val="24"/>
              </w:rPr>
            </w:pPr>
            <w:r w:rsidRPr="00C00069">
              <w:rPr>
                <w:rFonts w:ascii="Times New Roman" w:hAnsi="Times New Roman" w:cs="Times New Roman"/>
                <w:sz w:val="24"/>
                <w:szCs w:val="24"/>
              </w:rPr>
              <w:t xml:space="preserve">Средства обучения </w:t>
            </w:r>
          </w:p>
          <w:p w:rsidR="00BA7A67" w:rsidRDefault="00BA7A67" w:rsidP="00311686">
            <w:pPr>
              <w:rPr>
                <w:rFonts w:ascii="Times New Roman" w:hAnsi="Times New Roman" w:cs="Times New Roman"/>
                <w:sz w:val="24"/>
                <w:szCs w:val="24"/>
              </w:rPr>
            </w:pPr>
          </w:p>
        </w:tc>
      </w:tr>
      <w:tr w:rsidR="00BA7A67" w:rsidTr="00311686">
        <w:tc>
          <w:tcPr>
            <w:tcW w:w="2058" w:type="dxa"/>
          </w:tcPr>
          <w:p w:rsidR="00BA7A67" w:rsidRPr="00C00069" w:rsidRDefault="00BA7A67" w:rsidP="00311686">
            <w:pPr>
              <w:rPr>
                <w:rFonts w:ascii="Times New Roman" w:hAnsi="Times New Roman" w:cs="Times New Roman"/>
                <w:sz w:val="24"/>
                <w:szCs w:val="24"/>
              </w:rPr>
            </w:pPr>
            <w:r>
              <w:rPr>
                <w:rFonts w:ascii="Times New Roman" w:hAnsi="Times New Roman" w:cs="Times New Roman"/>
                <w:sz w:val="24"/>
                <w:szCs w:val="24"/>
              </w:rPr>
              <w:t>Социально-коммуникат</w:t>
            </w:r>
            <w:r w:rsidRPr="00C00069">
              <w:rPr>
                <w:rFonts w:ascii="Times New Roman" w:hAnsi="Times New Roman" w:cs="Times New Roman"/>
                <w:sz w:val="24"/>
                <w:szCs w:val="24"/>
              </w:rPr>
              <w:t>ивное развитие</w:t>
            </w:r>
          </w:p>
          <w:p w:rsidR="00BA7A67" w:rsidRDefault="00BA7A67" w:rsidP="00311686">
            <w:pPr>
              <w:rPr>
                <w:rFonts w:ascii="Times New Roman" w:hAnsi="Times New Roman" w:cs="Times New Roman"/>
                <w:sz w:val="24"/>
                <w:szCs w:val="24"/>
              </w:rPr>
            </w:pPr>
          </w:p>
        </w:tc>
        <w:tc>
          <w:tcPr>
            <w:tcW w:w="3476" w:type="dxa"/>
          </w:tcPr>
          <w:p w:rsidR="00BA7A67" w:rsidRPr="00C00069" w:rsidRDefault="00BA7A67" w:rsidP="00311686">
            <w:pPr>
              <w:rPr>
                <w:rFonts w:ascii="Times New Roman" w:hAnsi="Times New Roman" w:cs="Times New Roman"/>
                <w:sz w:val="24"/>
                <w:szCs w:val="24"/>
              </w:rPr>
            </w:pPr>
            <w:r w:rsidRPr="00C00069">
              <w:rPr>
                <w:rFonts w:ascii="Times New Roman" w:hAnsi="Times New Roman" w:cs="Times New Roman"/>
                <w:sz w:val="24"/>
                <w:szCs w:val="24"/>
              </w:rPr>
              <w:t xml:space="preserve">-Чтение рассказов, сказок, рассказов; - рассматривание иллюстраций, репродукций, </w:t>
            </w:r>
          </w:p>
          <w:p w:rsidR="00BA7A67" w:rsidRDefault="00BA7A67" w:rsidP="00311686">
            <w:pPr>
              <w:rPr>
                <w:rFonts w:ascii="Times New Roman" w:hAnsi="Times New Roman" w:cs="Times New Roman"/>
                <w:sz w:val="24"/>
                <w:szCs w:val="24"/>
              </w:rPr>
            </w:pPr>
          </w:p>
        </w:tc>
        <w:tc>
          <w:tcPr>
            <w:tcW w:w="3756" w:type="dxa"/>
          </w:tcPr>
          <w:p w:rsidR="00BA7A67" w:rsidRPr="00C00069" w:rsidRDefault="00BA7A67" w:rsidP="00311686">
            <w:pPr>
              <w:rPr>
                <w:rFonts w:ascii="Times New Roman" w:hAnsi="Times New Roman" w:cs="Times New Roman"/>
                <w:sz w:val="24"/>
                <w:szCs w:val="24"/>
              </w:rPr>
            </w:pPr>
            <w:r w:rsidRPr="00C00069">
              <w:rPr>
                <w:rFonts w:ascii="Times New Roman" w:hAnsi="Times New Roman" w:cs="Times New Roman"/>
                <w:sz w:val="24"/>
                <w:szCs w:val="24"/>
              </w:rPr>
              <w:t>Флаг, герб Ростовской области, г. Нов</w:t>
            </w:r>
            <w:r>
              <w:rPr>
                <w:rFonts w:ascii="Times New Roman" w:hAnsi="Times New Roman" w:cs="Times New Roman"/>
                <w:sz w:val="24"/>
                <w:szCs w:val="24"/>
              </w:rPr>
              <w:t xml:space="preserve">очеркасска; элементы костюмов; предметов; </w:t>
            </w:r>
            <w:r w:rsidRPr="00C00069">
              <w:rPr>
                <w:rFonts w:ascii="Times New Roman" w:hAnsi="Times New Roman" w:cs="Times New Roman"/>
                <w:sz w:val="24"/>
                <w:szCs w:val="24"/>
              </w:rPr>
              <w:t xml:space="preserve">дидактические игры; </w:t>
            </w:r>
          </w:p>
          <w:p w:rsidR="00BA7A67" w:rsidRDefault="00BA7A67" w:rsidP="00311686">
            <w:pPr>
              <w:rPr>
                <w:rFonts w:ascii="Times New Roman" w:hAnsi="Times New Roman" w:cs="Times New Roman"/>
                <w:sz w:val="24"/>
                <w:szCs w:val="24"/>
              </w:rPr>
            </w:pPr>
          </w:p>
        </w:tc>
      </w:tr>
      <w:tr w:rsidR="00BA7A67" w:rsidTr="00311686">
        <w:tc>
          <w:tcPr>
            <w:tcW w:w="2058" w:type="dxa"/>
          </w:tcPr>
          <w:p w:rsidR="00BA7A67" w:rsidRPr="00C00069" w:rsidRDefault="00BA7A67" w:rsidP="00311686">
            <w:pPr>
              <w:rPr>
                <w:rFonts w:ascii="Times New Roman" w:hAnsi="Times New Roman" w:cs="Times New Roman"/>
                <w:sz w:val="24"/>
                <w:szCs w:val="24"/>
              </w:rPr>
            </w:pPr>
            <w:r w:rsidRPr="00C00069">
              <w:rPr>
                <w:rFonts w:ascii="Times New Roman" w:hAnsi="Times New Roman" w:cs="Times New Roman"/>
                <w:sz w:val="24"/>
                <w:szCs w:val="24"/>
              </w:rPr>
              <w:t xml:space="preserve">Познавательное развитие </w:t>
            </w:r>
          </w:p>
          <w:p w:rsidR="00BA7A67" w:rsidRDefault="00BA7A67" w:rsidP="00311686">
            <w:pPr>
              <w:rPr>
                <w:rFonts w:ascii="Times New Roman" w:hAnsi="Times New Roman" w:cs="Times New Roman"/>
                <w:sz w:val="24"/>
                <w:szCs w:val="24"/>
              </w:rPr>
            </w:pPr>
          </w:p>
        </w:tc>
        <w:tc>
          <w:tcPr>
            <w:tcW w:w="3476" w:type="dxa"/>
          </w:tcPr>
          <w:p w:rsidR="00BA7A67" w:rsidRDefault="00BA7A67" w:rsidP="00311686">
            <w:pPr>
              <w:rPr>
                <w:rFonts w:ascii="Times New Roman" w:hAnsi="Times New Roman" w:cs="Times New Roman"/>
                <w:sz w:val="24"/>
                <w:szCs w:val="24"/>
              </w:rPr>
            </w:pPr>
            <w:r w:rsidRPr="00C00069">
              <w:rPr>
                <w:rFonts w:ascii="Times New Roman" w:hAnsi="Times New Roman" w:cs="Times New Roman"/>
                <w:sz w:val="24"/>
                <w:szCs w:val="24"/>
              </w:rPr>
              <w:t>экскурсии; -наблюдения; -изготовление с детьми наглядных пособий.</w:t>
            </w:r>
          </w:p>
        </w:tc>
        <w:tc>
          <w:tcPr>
            <w:tcW w:w="3756" w:type="dxa"/>
          </w:tcPr>
          <w:p w:rsidR="00BA7A67" w:rsidRDefault="00BA7A67" w:rsidP="00311686">
            <w:pPr>
              <w:rPr>
                <w:rFonts w:ascii="Times New Roman" w:hAnsi="Times New Roman" w:cs="Times New Roman"/>
                <w:sz w:val="24"/>
                <w:szCs w:val="24"/>
              </w:rPr>
            </w:pPr>
            <w:r w:rsidRPr="00C00069">
              <w:rPr>
                <w:rFonts w:ascii="Times New Roman" w:hAnsi="Times New Roman" w:cs="Times New Roman"/>
                <w:sz w:val="24"/>
                <w:szCs w:val="24"/>
              </w:rPr>
              <w:t>Предметы быта, домашней утвари, одежда казака и казачки; Фотоальбомы; Гербарии раст</w:t>
            </w:r>
            <w:r>
              <w:rPr>
                <w:rFonts w:ascii="Times New Roman" w:hAnsi="Times New Roman" w:cs="Times New Roman"/>
                <w:sz w:val="24"/>
                <w:szCs w:val="24"/>
              </w:rPr>
              <w:t xml:space="preserve">ений; Муляжи овощей и фруктов. </w:t>
            </w:r>
          </w:p>
        </w:tc>
      </w:tr>
      <w:tr w:rsidR="00BA7A67" w:rsidTr="00311686">
        <w:tc>
          <w:tcPr>
            <w:tcW w:w="2058" w:type="dxa"/>
          </w:tcPr>
          <w:p w:rsidR="00BA7A67" w:rsidRDefault="00BA7A67" w:rsidP="00311686">
            <w:pPr>
              <w:rPr>
                <w:rFonts w:ascii="Times New Roman" w:hAnsi="Times New Roman" w:cs="Times New Roman"/>
                <w:sz w:val="24"/>
                <w:szCs w:val="24"/>
              </w:rPr>
            </w:pPr>
            <w:r w:rsidRPr="00C00069">
              <w:rPr>
                <w:rFonts w:ascii="Times New Roman" w:hAnsi="Times New Roman" w:cs="Times New Roman"/>
                <w:sz w:val="24"/>
                <w:szCs w:val="24"/>
              </w:rPr>
              <w:t>Речевое развитие</w:t>
            </w:r>
          </w:p>
        </w:tc>
        <w:tc>
          <w:tcPr>
            <w:tcW w:w="3476" w:type="dxa"/>
          </w:tcPr>
          <w:p w:rsidR="00BA7A67" w:rsidRDefault="00BA7A67" w:rsidP="00311686">
            <w:pPr>
              <w:rPr>
                <w:rFonts w:ascii="Times New Roman" w:hAnsi="Times New Roman" w:cs="Times New Roman"/>
                <w:sz w:val="24"/>
                <w:szCs w:val="24"/>
              </w:rPr>
            </w:pPr>
            <w:r w:rsidRPr="00C00069">
              <w:rPr>
                <w:rFonts w:ascii="Times New Roman" w:hAnsi="Times New Roman" w:cs="Times New Roman"/>
                <w:sz w:val="24"/>
                <w:szCs w:val="24"/>
              </w:rPr>
              <w:t>- чтение литературных произведений, стихотворений; -загадки, пословицы и поговорки; - беседы; -викторины, конкурсы; -рассказы;</w:t>
            </w:r>
            <w:r>
              <w:rPr>
                <w:rFonts w:ascii="Times New Roman" w:hAnsi="Times New Roman" w:cs="Times New Roman"/>
                <w:sz w:val="24"/>
                <w:szCs w:val="24"/>
              </w:rPr>
              <w:t xml:space="preserve"> -словесные игры. </w:t>
            </w:r>
          </w:p>
        </w:tc>
        <w:tc>
          <w:tcPr>
            <w:tcW w:w="3756" w:type="dxa"/>
          </w:tcPr>
          <w:p w:rsidR="00BA7A67" w:rsidRPr="00C00069" w:rsidRDefault="00BA7A67" w:rsidP="00311686">
            <w:pPr>
              <w:rPr>
                <w:rFonts w:ascii="Times New Roman" w:hAnsi="Times New Roman" w:cs="Times New Roman"/>
                <w:sz w:val="24"/>
                <w:szCs w:val="24"/>
              </w:rPr>
            </w:pPr>
            <w:r w:rsidRPr="00C00069">
              <w:rPr>
                <w:rFonts w:ascii="Times New Roman" w:hAnsi="Times New Roman" w:cs="Times New Roman"/>
                <w:sz w:val="24"/>
                <w:szCs w:val="24"/>
              </w:rPr>
              <w:t>Книги донских писателей</w:t>
            </w:r>
            <w:r>
              <w:rPr>
                <w:rFonts w:ascii="Times New Roman" w:hAnsi="Times New Roman" w:cs="Times New Roman"/>
                <w:sz w:val="24"/>
                <w:szCs w:val="24"/>
              </w:rPr>
              <w:t>,</w:t>
            </w:r>
            <w:r w:rsidRPr="00C00069">
              <w:rPr>
                <w:rFonts w:ascii="Times New Roman" w:hAnsi="Times New Roman" w:cs="Times New Roman"/>
                <w:sz w:val="24"/>
                <w:szCs w:val="24"/>
              </w:rPr>
              <w:t xml:space="preserve"> сказки. </w:t>
            </w:r>
          </w:p>
          <w:p w:rsidR="00BA7A67" w:rsidRDefault="00BA7A67" w:rsidP="00311686">
            <w:pPr>
              <w:rPr>
                <w:rFonts w:ascii="Times New Roman" w:hAnsi="Times New Roman" w:cs="Times New Roman"/>
                <w:sz w:val="24"/>
                <w:szCs w:val="24"/>
              </w:rPr>
            </w:pPr>
          </w:p>
        </w:tc>
      </w:tr>
      <w:tr w:rsidR="00BA7A67" w:rsidTr="00311686">
        <w:tc>
          <w:tcPr>
            <w:tcW w:w="2058" w:type="dxa"/>
          </w:tcPr>
          <w:p w:rsidR="00BA7A67" w:rsidRPr="00C00069" w:rsidRDefault="00BA7A67" w:rsidP="00311686">
            <w:pPr>
              <w:rPr>
                <w:rFonts w:ascii="Times New Roman" w:hAnsi="Times New Roman" w:cs="Times New Roman"/>
                <w:sz w:val="24"/>
                <w:szCs w:val="24"/>
              </w:rPr>
            </w:pPr>
            <w:r>
              <w:rPr>
                <w:rFonts w:ascii="Times New Roman" w:hAnsi="Times New Roman" w:cs="Times New Roman"/>
                <w:sz w:val="24"/>
                <w:szCs w:val="24"/>
              </w:rPr>
              <w:t>Художественно-эстетич</w:t>
            </w:r>
            <w:r w:rsidRPr="00C00069">
              <w:rPr>
                <w:rFonts w:ascii="Times New Roman" w:hAnsi="Times New Roman" w:cs="Times New Roman"/>
                <w:sz w:val="24"/>
                <w:szCs w:val="24"/>
              </w:rPr>
              <w:t xml:space="preserve">еское развитие. </w:t>
            </w:r>
          </w:p>
          <w:p w:rsidR="00BA7A67" w:rsidRDefault="00BA7A67" w:rsidP="00311686">
            <w:pPr>
              <w:rPr>
                <w:rFonts w:ascii="Times New Roman" w:hAnsi="Times New Roman" w:cs="Times New Roman"/>
                <w:sz w:val="24"/>
                <w:szCs w:val="24"/>
              </w:rPr>
            </w:pPr>
          </w:p>
        </w:tc>
        <w:tc>
          <w:tcPr>
            <w:tcW w:w="3476" w:type="dxa"/>
          </w:tcPr>
          <w:p w:rsidR="00BA7A67" w:rsidRPr="00C00069" w:rsidRDefault="00BA7A67" w:rsidP="00311686">
            <w:pPr>
              <w:rPr>
                <w:rFonts w:ascii="Times New Roman" w:hAnsi="Times New Roman" w:cs="Times New Roman"/>
                <w:sz w:val="24"/>
                <w:szCs w:val="24"/>
              </w:rPr>
            </w:pPr>
            <w:r w:rsidRPr="00C00069">
              <w:rPr>
                <w:rFonts w:ascii="Times New Roman" w:hAnsi="Times New Roman" w:cs="Times New Roman"/>
                <w:sz w:val="24"/>
                <w:szCs w:val="24"/>
              </w:rPr>
              <w:t xml:space="preserve">-продуктивная деятельность; -игры; -конкурсы; -слушание музыкальных произведений; - рассматривание иллюстраций, репродукций картин. </w:t>
            </w:r>
          </w:p>
          <w:p w:rsidR="00BA7A67" w:rsidRDefault="00BA7A67" w:rsidP="00311686">
            <w:pPr>
              <w:rPr>
                <w:rFonts w:ascii="Times New Roman" w:hAnsi="Times New Roman" w:cs="Times New Roman"/>
                <w:sz w:val="24"/>
                <w:szCs w:val="24"/>
              </w:rPr>
            </w:pPr>
          </w:p>
        </w:tc>
        <w:tc>
          <w:tcPr>
            <w:tcW w:w="3756" w:type="dxa"/>
          </w:tcPr>
          <w:p w:rsidR="00BA7A67" w:rsidRDefault="00BA7A67" w:rsidP="00311686">
            <w:pPr>
              <w:rPr>
                <w:rFonts w:ascii="Times New Roman" w:hAnsi="Times New Roman" w:cs="Times New Roman"/>
                <w:sz w:val="24"/>
                <w:szCs w:val="24"/>
              </w:rPr>
            </w:pPr>
            <w:r w:rsidRPr="00C00069">
              <w:rPr>
                <w:rFonts w:ascii="Times New Roman" w:hAnsi="Times New Roman" w:cs="Times New Roman"/>
                <w:sz w:val="24"/>
                <w:szCs w:val="24"/>
              </w:rPr>
              <w:t xml:space="preserve">Декоративно-прикладное искусство; Аудиозаписи произведений донских композиторов, песен; Литературные произведения; Музыкальные народные инструменты; </w:t>
            </w:r>
            <w:r>
              <w:rPr>
                <w:rFonts w:ascii="Times New Roman" w:hAnsi="Times New Roman" w:cs="Times New Roman"/>
                <w:sz w:val="24"/>
                <w:szCs w:val="24"/>
              </w:rPr>
              <w:t xml:space="preserve">Технические средства обучения. </w:t>
            </w:r>
          </w:p>
        </w:tc>
      </w:tr>
      <w:tr w:rsidR="00BA7A67" w:rsidTr="00311686">
        <w:tc>
          <w:tcPr>
            <w:tcW w:w="2058" w:type="dxa"/>
          </w:tcPr>
          <w:p w:rsidR="00BA7A67" w:rsidRDefault="00BA7A67" w:rsidP="00311686">
            <w:pPr>
              <w:rPr>
                <w:rFonts w:ascii="Times New Roman" w:hAnsi="Times New Roman" w:cs="Times New Roman"/>
                <w:sz w:val="24"/>
                <w:szCs w:val="24"/>
              </w:rPr>
            </w:pPr>
            <w:r w:rsidRPr="00C00069">
              <w:rPr>
                <w:rFonts w:ascii="Times New Roman" w:hAnsi="Times New Roman" w:cs="Times New Roman"/>
                <w:sz w:val="24"/>
                <w:szCs w:val="24"/>
              </w:rPr>
              <w:t>Физическое развитие.</w:t>
            </w:r>
          </w:p>
        </w:tc>
        <w:tc>
          <w:tcPr>
            <w:tcW w:w="3476" w:type="dxa"/>
          </w:tcPr>
          <w:p w:rsidR="00BA7A67" w:rsidRDefault="00BA7A67" w:rsidP="00311686">
            <w:pPr>
              <w:rPr>
                <w:rFonts w:ascii="Times New Roman" w:hAnsi="Times New Roman" w:cs="Times New Roman"/>
                <w:sz w:val="24"/>
                <w:szCs w:val="24"/>
              </w:rPr>
            </w:pPr>
            <w:r>
              <w:rPr>
                <w:rFonts w:ascii="Times New Roman" w:hAnsi="Times New Roman" w:cs="Times New Roman"/>
                <w:sz w:val="24"/>
                <w:szCs w:val="24"/>
              </w:rPr>
              <w:t xml:space="preserve">Подвижные игры, соревнования. </w:t>
            </w:r>
          </w:p>
        </w:tc>
        <w:tc>
          <w:tcPr>
            <w:tcW w:w="3756" w:type="dxa"/>
          </w:tcPr>
          <w:p w:rsidR="00BA7A67" w:rsidRDefault="00BA7A67" w:rsidP="00311686">
            <w:pPr>
              <w:rPr>
                <w:rFonts w:ascii="Times New Roman" w:hAnsi="Times New Roman" w:cs="Times New Roman"/>
                <w:sz w:val="24"/>
                <w:szCs w:val="24"/>
              </w:rPr>
            </w:pPr>
            <w:r w:rsidRPr="00C00069">
              <w:rPr>
                <w:rFonts w:ascii="Times New Roman" w:hAnsi="Times New Roman" w:cs="Times New Roman"/>
                <w:sz w:val="24"/>
                <w:szCs w:val="24"/>
              </w:rPr>
              <w:t xml:space="preserve">Атрибуты к подвижным играм и </w:t>
            </w:r>
            <w:r>
              <w:rPr>
                <w:rFonts w:ascii="Times New Roman" w:hAnsi="Times New Roman" w:cs="Times New Roman"/>
                <w:sz w:val="24"/>
                <w:szCs w:val="24"/>
              </w:rPr>
              <w:t xml:space="preserve">соревнованиям.   </w:t>
            </w:r>
          </w:p>
        </w:tc>
      </w:tr>
    </w:tbl>
    <w:p w:rsidR="00BA7A67" w:rsidRPr="00A12E4C" w:rsidRDefault="00BA7A67" w:rsidP="00BA7A67">
      <w:pPr>
        <w:tabs>
          <w:tab w:val="left" w:pos="5730"/>
        </w:tabs>
        <w:rPr>
          <w:rFonts w:ascii="Times New Roman" w:eastAsiaTheme="minorEastAsia" w:hAnsi="Times New Roman" w:cs="Times New Roman"/>
          <w:bCs/>
          <w:sz w:val="24"/>
          <w:szCs w:val="24"/>
          <w:lang w:eastAsia="ru-RU"/>
        </w:rPr>
      </w:pPr>
      <w:r w:rsidRPr="00EB66C8">
        <w:rPr>
          <w:rFonts w:ascii="Times New Roman" w:eastAsiaTheme="minorEastAsia" w:hAnsi="Times New Roman" w:cs="Times New Roman"/>
          <w:bCs/>
          <w:sz w:val="24"/>
          <w:szCs w:val="24"/>
          <w:lang w:eastAsia="ru-RU"/>
        </w:rPr>
        <w:t xml:space="preserve">Наш детский сад </w:t>
      </w:r>
      <w:r w:rsidRPr="00A12E4C">
        <w:rPr>
          <w:rFonts w:ascii="Times New Roman" w:eastAsiaTheme="minorEastAsia" w:hAnsi="Times New Roman" w:cs="Times New Roman"/>
          <w:bCs/>
          <w:sz w:val="24"/>
          <w:szCs w:val="24"/>
          <w:lang w:eastAsia="ru-RU"/>
        </w:rPr>
        <w:t>явля</w:t>
      </w:r>
      <w:r w:rsidRPr="00EB66C8">
        <w:rPr>
          <w:rFonts w:ascii="Times New Roman" w:eastAsiaTheme="minorEastAsia" w:hAnsi="Times New Roman" w:cs="Times New Roman"/>
          <w:bCs/>
          <w:sz w:val="24"/>
          <w:szCs w:val="24"/>
          <w:lang w:eastAsia="ru-RU"/>
        </w:rPr>
        <w:t>е</w:t>
      </w:r>
      <w:r w:rsidRPr="00A12E4C">
        <w:rPr>
          <w:rFonts w:ascii="Times New Roman" w:eastAsiaTheme="minorEastAsia" w:hAnsi="Times New Roman" w:cs="Times New Roman"/>
          <w:bCs/>
          <w:sz w:val="24"/>
          <w:szCs w:val="24"/>
          <w:lang w:eastAsia="ru-RU"/>
        </w:rPr>
        <w:t>тся опорн</w:t>
      </w:r>
      <w:r w:rsidRPr="00EB66C8">
        <w:rPr>
          <w:rFonts w:ascii="Times New Roman" w:eastAsiaTheme="minorEastAsia" w:hAnsi="Times New Roman" w:cs="Times New Roman"/>
          <w:bCs/>
          <w:sz w:val="24"/>
          <w:szCs w:val="24"/>
          <w:lang w:eastAsia="ru-RU"/>
        </w:rPr>
        <w:t>ой</w:t>
      </w:r>
      <w:r w:rsidRPr="00A12E4C">
        <w:rPr>
          <w:rFonts w:ascii="Times New Roman" w:eastAsiaTheme="minorEastAsia" w:hAnsi="Times New Roman" w:cs="Times New Roman"/>
          <w:bCs/>
          <w:sz w:val="24"/>
          <w:szCs w:val="24"/>
          <w:lang w:eastAsia="ru-RU"/>
        </w:rPr>
        <w:t xml:space="preserve"> площадк</w:t>
      </w:r>
      <w:r w:rsidRPr="00EB66C8">
        <w:rPr>
          <w:rFonts w:ascii="Times New Roman" w:eastAsiaTheme="minorEastAsia" w:hAnsi="Times New Roman" w:cs="Times New Roman"/>
          <w:bCs/>
          <w:sz w:val="24"/>
          <w:szCs w:val="24"/>
          <w:lang w:eastAsia="ru-RU"/>
        </w:rPr>
        <w:t>ой</w:t>
      </w:r>
      <w:r w:rsidRPr="00A12E4C">
        <w:rPr>
          <w:rFonts w:ascii="Times New Roman" w:eastAsiaTheme="minorEastAsia" w:hAnsi="Times New Roman" w:cs="Times New Roman"/>
          <w:bCs/>
          <w:sz w:val="24"/>
          <w:szCs w:val="24"/>
          <w:lang w:eastAsia="ru-RU"/>
        </w:rPr>
        <w:t xml:space="preserve"> по тем</w:t>
      </w:r>
      <w:r w:rsidRPr="00EB66C8">
        <w:rPr>
          <w:rFonts w:ascii="Times New Roman" w:eastAsiaTheme="minorEastAsia" w:hAnsi="Times New Roman" w:cs="Times New Roman"/>
          <w:bCs/>
          <w:sz w:val="24"/>
          <w:szCs w:val="24"/>
          <w:lang w:eastAsia="ru-RU"/>
        </w:rPr>
        <w:t>е</w:t>
      </w:r>
      <w:r w:rsidRPr="00A12E4C">
        <w:rPr>
          <w:rFonts w:ascii="Times New Roman" w:eastAsiaTheme="minorEastAsia" w:hAnsi="Times New Roman" w:cs="Times New Roman"/>
          <w:bCs/>
          <w:sz w:val="24"/>
          <w:szCs w:val="24"/>
          <w:lang w:eastAsia="ru-RU"/>
        </w:rPr>
        <w:t>:</w:t>
      </w:r>
      <w:r w:rsidRPr="00EB66C8">
        <w:rPr>
          <w:rFonts w:ascii="Times New Roman" w:eastAsiaTheme="minorEastAsia" w:hAnsi="Times New Roman" w:cs="Times New Roman"/>
          <w:bCs/>
          <w:sz w:val="24"/>
          <w:szCs w:val="24"/>
          <w:lang w:eastAsia="ru-RU"/>
        </w:rPr>
        <w:t xml:space="preserve"> </w:t>
      </w:r>
      <w:r w:rsidRPr="00A12E4C">
        <w:rPr>
          <w:rFonts w:ascii="Times New Roman" w:eastAsiaTheme="minorEastAsia" w:hAnsi="Times New Roman" w:cs="Times New Roman"/>
          <w:bCs/>
          <w:sz w:val="24"/>
          <w:szCs w:val="24"/>
          <w:lang w:eastAsia="ru-RU"/>
        </w:rPr>
        <w:t>«Организация совместной творческой деятельности взрослых  и детей по приобщению к  культурным традициям  Донского края»</w:t>
      </w:r>
      <w:r w:rsidRPr="00EB66C8">
        <w:rPr>
          <w:rFonts w:ascii="Times New Roman" w:eastAsiaTheme="minorEastAsia" w:hAnsi="Times New Roman" w:cs="Times New Roman"/>
          <w:bCs/>
          <w:sz w:val="24"/>
          <w:szCs w:val="24"/>
          <w:lang w:eastAsia="ru-RU"/>
        </w:rPr>
        <w:t>.</w:t>
      </w:r>
      <w:r w:rsidRPr="00EB66C8">
        <w:rPr>
          <w:sz w:val="24"/>
          <w:szCs w:val="24"/>
        </w:rPr>
        <w:t xml:space="preserve"> </w:t>
      </w:r>
      <w:r w:rsidRPr="00EB66C8">
        <w:rPr>
          <w:rFonts w:ascii="Times New Roman" w:eastAsiaTheme="minorEastAsia" w:hAnsi="Times New Roman" w:cs="Times New Roman"/>
          <w:bCs/>
          <w:sz w:val="24"/>
          <w:szCs w:val="24"/>
          <w:lang w:eastAsia="ru-RU"/>
        </w:rPr>
        <w:t>Форма работы опорной площадки: постоянно действующий семинар. Периодичность: 1 раз в два месяца.</w:t>
      </w:r>
    </w:p>
    <w:p w:rsidR="00BA7A67" w:rsidRPr="00A12E4C" w:rsidRDefault="00BA7A67" w:rsidP="00BA7A67">
      <w:pPr>
        <w:rPr>
          <w:rFonts w:ascii="Times New Roman" w:eastAsiaTheme="minorEastAsia" w:hAnsi="Times New Roman" w:cs="Times New Roman"/>
          <w:sz w:val="24"/>
          <w:szCs w:val="24"/>
          <w:lang w:eastAsia="ru-RU"/>
        </w:rPr>
      </w:pPr>
      <w:r w:rsidRPr="00EB66C8">
        <w:rPr>
          <w:rFonts w:ascii="Times New Roman" w:eastAsiaTheme="minorEastAsia" w:hAnsi="Times New Roman" w:cs="Times New Roman"/>
          <w:sz w:val="24"/>
          <w:szCs w:val="24"/>
          <w:lang w:eastAsia="ru-RU"/>
        </w:rPr>
        <w:t>Для</w:t>
      </w:r>
      <w:r w:rsidRPr="00A12E4C">
        <w:rPr>
          <w:rFonts w:ascii="Times New Roman" w:eastAsiaTheme="minorEastAsia" w:hAnsi="Times New Roman" w:cs="Times New Roman"/>
          <w:sz w:val="24"/>
          <w:szCs w:val="24"/>
          <w:lang w:eastAsia="ru-RU"/>
        </w:rPr>
        <w:t xml:space="preserve"> взаимного обогащения, представления собственного опыта, активизации творческого потенциала педагогов, детей, родителей, заключён договор о сетевом взаимодействии между детскими садами – опорными площадками №№</w:t>
      </w:r>
      <w:r w:rsidRPr="00EB66C8">
        <w:rPr>
          <w:rFonts w:ascii="Times New Roman" w:eastAsiaTheme="minorEastAsia" w:hAnsi="Times New Roman" w:cs="Times New Roman"/>
          <w:sz w:val="24"/>
          <w:szCs w:val="24"/>
          <w:lang w:eastAsia="ru-RU"/>
        </w:rPr>
        <w:t xml:space="preserve"> 10,16,</w:t>
      </w:r>
      <w:r>
        <w:rPr>
          <w:rFonts w:ascii="Times New Roman" w:eastAsiaTheme="minorEastAsia" w:hAnsi="Times New Roman" w:cs="Times New Roman"/>
          <w:sz w:val="24"/>
          <w:szCs w:val="24"/>
          <w:lang w:eastAsia="ru-RU"/>
        </w:rPr>
        <w:t xml:space="preserve"> </w:t>
      </w:r>
      <w:r w:rsidRPr="00EB66C8">
        <w:rPr>
          <w:rFonts w:ascii="Times New Roman" w:eastAsiaTheme="minorEastAsia" w:hAnsi="Times New Roman" w:cs="Times New Roman"/>
          <w:sz w:val="24"/>
          <w:szCs w:val="24"/>
          <w:lang w:eastAsia="ru-RU"/>
        </w:rPr>
        <w:t>43. Разработан долгосрочный сетевой проект «Где песня казачья льется – там весело живется!», который успешно реализуется с сентября 2015 года.</w:t>
      </w:r>
    </w:p>
    <w:p w:rsidR="00BA7A67" w:rsidRPr="00A12E4C" w:rsidRDefault="00BA7A67" w:rsidP="00BA7A67">
      <w:pPr>
        <w:rPr>
          <w:rFonts w:ascii="Times New Roman" w:eastAsiaTheme="minorEastAsia" w:hAnsi="Times New Roman" w:cs="Times New Roman"/>
          <w:sz w:val="24"/>
          <w:szCs w:val="24"/>
          <w:lang w:eastAsia="ru-RU"/>
        </w:rPr>
      </w:pPr>
      <w:r w:rsidRPr="00A12E4C">
        <w:rPr>
          <w:rFonts w:ascii="Times New Roman" w:eastAsiaTheme="minorEastAsia" w:hAnsi="Times New Roman" w:cs="Times New Roman"/>
          <w:sz w:val="24"/>
          <w:szCs w:val="24"/>
          <w:lang w:eastAsia="ru-RU"/>
        </w:rPr>
        <w:t>Цель: Распространение педагогического опыта по созданию в ДОУ условий для организации  деятельности по приобщению взрослых и детей  к культурным традициям Донского края.</w:t>
      </w:r>
    </w:p>
    <w:p w:rsidR="00BA7A67" w:rsidRPr="00EB66C8" w:rsidRDefault="00BA7A67" w:rsidP="00BA7A67">
      <w:pPr>
        <w:rPr>
          <w:rFonts w:ascii="Times New Roman" w:eastAsiaTheme="minorEastAsia" w:hAnsi="Times New Roman" w:cs="Times New Roman"/>
          <w:bCs/>
          <w:iCs/>
          <w:sz w:val="24"/>
          <w:szCs w:val="24"/>
          <w:lang w:eastAsia="ru-RU"/>
        </w:rPr>
      </w:pPr>
      <w:r w:rsidRPr="00A12E4C">
        <w:rPr>
          <w:rFonts w:ascii="Times New Roman" w:eastAsiaTheme="minorEastAsia" w:hAnsi="Times New Roman" w:cs="Times New Roman"/>
          <w:sz w:val="24"/>
          <w:szCs w:val="24"/>
          <w:lang w:eastAsia="ru-RU"/>
        </w:rPr>
        <w:t xml:space="preserve">Задачи: </w:t>
      </w:r>
      <w:r w:rsidRPr="00A12E4C">
        <w:rPr>
          <w:rFonts w:ascii="Times New Roman" w:eastAsiaTheme="minorEastAsia" w:hAnsi="Times New Roman" w:cs="Times New Roman"/>
          <w:bCs/>
          <w:iCs/>
          <w:sz w:val="24"/>
          <w:szCs w:val="24"/>
          <w:lang w:eastAsia="ru-RU"/>
        </w:rPr>
        <w:t xml:space="preserve"> </w:t>
      </w:r>
    </w:p>
    <w:p w:rsidR="00BA7A67" w:rsidRPr="00EB66C8" w:rsidRDefault="00BA7A67" w:rsidP="00BA7A67">
      <w:pPr>
        <w:pStyle w:val="a3"/>
        <w:numPr>
          <w:ilvl w:val="0"/>
          <w:numId w:val="41"/>
        </w:numPr>
        <w:rPr>
          <w:rFonts w:eastAsiaTheme="minorEastAsia"/>
          <w:b/>
          <w:u w:val="single"/>
        </w:rPr>
      </w:pPr>
      <w:r w:rsidRPr="00EB66C8">
        <w:rPr>
          <w:rFonts w:eastAsiaTheme="minorEastAsia"/>
          <w:bCs/>
          <w:iCs/>
        </w:rPr>
        <w:t>Создание условий для непрерывного повышения профессиональной компетентности педагогов ДОУ на базе опорной площадки</w:t>
      </w:r>
    </w:p>
    <w:p w:rsidR="00BA7A67" w:rsidRPr="00EB66C8" w:rsidRDefault="00BA7A67" w:rsidP="00BA7A67">
      <w:pPr>
        <w:pStyle w:val="a3"/>
        <w:numPr>
          <w:ilvl w:val="0"/>
          <w:numId w:val="41"/>
        </w:numPr>
        <w:rPr>
          <w:rFonts w:eastAsiaTheme="minorEastAsia"/>
        </w:rPr>
      </w:pPr>
      <w:r w:rsidRPr="00EB66C8">
        <w:rPr>
          <w:rFonts w:eastAsiaTheme="minorEastAsia"/>
        </w:rPr>
        <w:t>Укрепление эффективных горизонтальных связей между дошкольными образовательными учреждениями – опорными площадками;</w:t>
      </w:r>
    </w:p>
    <w:p w:rsidR="00BA7A67" w:rsidRPr="00EB66C8" w:rsidRDefault="00BA7A67" w:rsidP="00BA7A67">
      <w:pPr>
        <w:pStyle w:val="a3"/>
        <w:numPr>
          <w:ilvl w:val="0"/>
          <w:numId w:val="41"/>
        </w:numPr>
        <w:rPr>
          <w:rFonts w:eastAsiaTheme="minorEastAsia"/>
        </w:rPr>
      </w:pPr>
      <w:r w:rsidRPr="00EB66C8">
        <w:rPr>
          <w:rFonts w:eastAsiaTheme="minorEastAsia"/>
        </w:rPr>
        <w:t>Организация продуктивного взаимодействия  с родителями воспитанников и социальными партнерами.</w:t>
      </w:r>
    </w:p>
    <w:p w:rsidR="00BA7A67" w:rsidRPr="00EB66C8" w:rsidRDefault="00BA7A67" w:rsidP="00BA7A67">
      <w:pPr>
        <w:pStyle w:val="a3"/>
        <w:numPr>
          <w:ilvl w:val="0"/>
          <w:numId w:val="41"/>
        </w:numPr>
        <w:rPr>
          <w:rFonts w:eastAsiaTheme="minorEastAsia"/>
        </w:rPr>
      </w:pPr>
      <w:r w:rsidRPr="00EB66C8">
        <w:rPr>
          <w:rFonts w:eastAsiaTheme="minorEastAsia"/>
        </w:rPr>
        <w:t>Создание условий для развития творческого воображения, активности участников сетевого взаимодействия в разных видах деятельности на основе синтеза искусств.</w:t>
      </w:r>
    </w:p>
    <w:p w:rsidR="00BA7A67" w:rsidRPr="00A12E4C" w:rsidRDefault="00BA7A67" w:rsidP="00BA7A67">
      <w:pPr>
        <w:spacing w:after="0" w:line="240" w:lineRule="auto"/>
        <w:rPr>
          <w:rFonts w:ascii="Times New Roman" w:eastAsiaTheme="minorEastAsia" w:hAnsi="Times New Roman" w:cs="Times New Roman"/>
          <w:sz w:val="24"/>
          <w:szCs w:val="24"/>
          <w:lang w:eastAsia="ru-RU"/>
        </w:rPr>
      </w:pPr>
      <w:r w:rsidRPr="00A12E4C">
        <w:rPr>
          <w:rFonts w:ascii="Times New Roman" w:eastAsiaTheme="minorEastAsia" w:hAnsi="Times New Roman" w:cs="Times New Roman"/>
          <w:sz w:val="24"/>
          <w:szCs w:val="24"/>
          <w:lang w:eastAsia="ru-RU"/>
        </w:rPr>
        <w:t>Периодичность: 1 раз в два месяца.</w:t>
      </w:r>
    </w:p>
    <w:p w:rsidR="00BA7A67" w:rsidRPr="00EB66C8" w:rsidRDefault="00BA7A67" w:rsidP="00BA7A67">
      <w:pPr>
        <w:spacing w:after="0"/>
        <w:rPr>
          <w:rFonts w:ascii="Times New Roman" w:eastAsiaTheme="minorEastAsia" w:hAnsi="Times New Roman" w:cs="Times New Roman"/>
          <w:sz w:val="24"/>
          <w:szCs w:val="24"/>
          <w:lang w:eastAsia="ru-RU"/>
        </w:rPr>
      </w:pPr>
      <w:r w:rsidRPr="00A12E4C">
        <w:rPr>
          <w:rFonts w:ascii="Times New Roman" w:eastAsiaTheme="minorEastAsia" w:hAnsi="Times New Roman" w:cs="Times New Roman"/>
          <w:sz w:val="24"/>
          <w:szCs w:val="24"/>
          <w:lang w:eastAsia="ru-RU"/>
        </w:rPr>
        <w:t>Участники:</w:t>
      </w:r>
      <w:r w:rsidRPr="00A12E4C">
        <w:rPr>
          <w:rFonts w:ascii="Times New Roman" w:eastAsiaTheme="minorEastAsia" w:hAnsi="Times New Roman" w:cs="Times New Roman"/>
          <w:b/>
          <w:sz w:val="24"/>
          <w:szCs w:val="24"/>
          <w:lang w:eastAsia="ru-RU"/>
        </w:rPr>
        <w:t xml:space="preserve"> </w:t>
      </w:r>
      <w:r w:rsidRPr="00A12E4C">
        <w:rPr>
          <w:rFonts w:ascii="Times New Roman" w:eastAsiaTheme="minorEastAsia" w:hAnsi="Times New Roman" w:cs="Times New Roman"/>
          <w:sz w:val="24"/>
          <w:szCs w:val="24"/>
          <w:lang w:eastAsia="ru-RU"/>
        </w:rPr>
        <w:t>педагоги, дети, родители и социальные партнёры.</w:t>
      </w:r>
    </w:p>
    <w:p w:rsidR="00BA7A67" w:rsidRPr="00A12E4C" w:rsidRDefault="00BA7A67" w:rsidP="00BA7A67">
      <w:pPr>
        <w:spacing w:after="0"/>
        <w:rPr>
          <w:rFonts w:ascii="Times New Roman" w:eastAsiaTheme="minorEastAsia" w:hAnsi="Times New Roman" w:cs="Times New Roman"/>
          <w:sz w:val="24"/>
          <w:szCs w:val="24"/>
          <w:lang w:eastAsia="ru-RU"/>
        </w:rPr>
      </w:pPr>
      <w:r w:rsidRPr="00EB66C8">
        <w:rPr>
          <w:rFonts w:ascii="Times New Roman" w:eastAsiaTheme="minorEastAsia" w:hAnsi="Times New Roman" w:cs="Times New Roman"/>
          <w:sz w:val="24"/>
          <w:szCs w:val="24"/>
          <w:lang w:eastAsia="ru-RU"/>
        </w:rPr>
        <w:t>Формы работы: фольклорные праздники и развлечения, творческие мастерские,</w:t>
      </w:r>
      <w:r w:rsidRPr="00EB66C8">
        <w:rPr>
          <w:sz w:val="24"/>
          <w:szCs w:val="24"/>
        </w:rPr>
        <w:t xml:space="preserve"> </w:t>
      </w:r>
      <w:r w:rsidRPr="00EB66C8">
        <w:rPr>
          <w:rFonts w:ascii="Times New Roman" w:eastAsiaTheme="minorEastAsia" w:hAnsi="Times New Roman" w:cs="Times New Roman"/>
          <w:sz w:val="24"/>
          <w:szCs w:val="24"/>
          <w:lang w:eastAsia="ru-RU"/>
        </w:rPr>
        <w:t>обзор электронных образовательных ресурсов и познавательной литературы по краеведению, виртуальные экскурсии, НОД и совместная деятельность, выставки, фотовыставки, видеозаписи фрагментов занятий, видеоролики, мультимедийные презентации по результатам реализации проекта, распространение печатной продукции.</w:t>
      </w:r>
    </w:p>
    <w:p w:rsidR="00BA7A67" w:rsidRDefault="00BA7A67" w:rsidP="0096604B">
      <w:pPr>
        <w:spacing w:after="0" w:line="100" w:lineRule="atLeast"/>
        <w:ind w:right="278"/>
        <w:rPr>
          <w:rFonts w:ascii="Times New Roman" w:hAnsi="Times New Roman" w:cs="Times New Roman"/>
          <w:sz w:val="24"/>
          <w:szCs w:val="24"/>
        </w:rPr>
      </w:pPr>
    </w:p>
    <w:p w:rsidR="00BA7A67" w:rsidRPr="00BA7A67" w:rsidRDefault="00BA7A67" w:rsidP="0096604B">
      <w:pPr>
        <w:spacing w:after="0" w:line="100" w:lineRule="atLeast"/>
        <w:ind w:right="278"/>
        <w:rPr>
          <w:rFonts w:ascii="Times New Roman" w:hAnsi="Times New Roman" w:cs="Times New Roman"/>
          <w:b/>
          <w:sz w:val="28"/>
          <w:szCs w:val="28"/>
        </w:rPr>
      </w:pPr>
      <w:r w:rsidRPr="00BA7A67">
        <w:rPr>
          <w:rFonts w:ascii="Times New Roman" w:hAnsi="Times New Roman" w:cs="Times New Roman"/>
          <w:b/>
          <w:sz w:val="28"/>
          <w:szCs w:val="28"/>
        </w:rPr>
        <w:t>Дополнительное образование</w:t>
      </w:r>
    </w:p>
    <w:p w:rsidR="00B956A8" w:rsidRPr="0096604B" w:rsidRDefault="00AA17D6" w:rsidP="0096604B">
      <w:pPr>
        <w:spacing w:after="0" w:line="100" w:lineRule="atLeast"/>
        <w:ind w:right="278"/>
        <w:rPr>
          <w:rFonts w:ascii="Times New Roman" w:hAnsi="Times New Roman" w:cs="Times New Roman"/>
          <w:b/>
          <w:sz w:val="32"/>
          <w:szCs w:val="32"/>
        </w:rPr>
      </w:pPr>
      <w:r w:rsidRPr="0097086D">
        <w:rPr>
          <w:rFonts w:ascii="Times New Roman" w:hAnsi="Times New Roman" w:cs="Times New Roman"/>
          <w:sz w:val="24"/>
          <w:szCs w:val="24"/>
        </w:rPr>
        <w:t>Руководствуясь целями и задачами, определенными Уставом МБДОУ детского сада № 1</w:t>
      </w:r>
      <w:r w:rsidR="00DB59A4">
        <w:rPr>
          <w:rFonts w:ascii="Times New Roman" w:hAnsi="Times New Roman" w:cs="Times New Roman"/>
          <w:sz w:val="24"/>
          <w:szCs w:val="24"/>
        </w:rPr>
        <w:t>0</w:t>
      </w:r>
      <w:r w:rsidRPr="0097086D">
        <w:rPr>
          <w:rFonts w:ascii="Times New Roman" w:hAnsi="Times New Roman" w:cs="Times New Roman"/>
          <w:sz w:val="24"/>
          <w:szCs w:val="24"/>
        </w:rPr>
        <w:t>, учитывая интересы родителей и детей в дополнительных образовательных услугах, материально-техническую базу МБДОУ детского сада № 1</w:t>
      </w:r>
      <w:r w:rsidR="00DB59A4">
        <w:rPr>
          <w:rFonts w:ascii="Times New Roman" w:hAnsi="Times New Roman" w:cs="Times New Roman"/>
          <w:sz w:val="24"/>
          <w:szCs w:val="24"/>
        </w:rPr>
        <w:t>0</w:t>
      </w:r>
      <w:r w:rsidRPr="0097086D">
        <w:rPr>
          <w:rFonts w:ascii="Times New Roman" w:hAnsi="Times New Roman" w:cs="Times New Roman"/>
          <w:sz w:val="24"/>
          <w:szCs w:val="24"/>
        </w:rPr>
        <w:t xml:space="preserve">, возможности и желание педагогов, в вариативную часть </w:t>
      </w:r>
      <w:r w:rsidR="007657E8">
        <w:rPr>
          <w:rFonts w:ascii="Times New Roman" w:hAnsi="Times New Roman" w:cs="Times New Roman"/>
          <w:sz w:val="24"/>
          <w:szCs w:val="24"/>
        </w:rPr>
        <w:t xml:space="preserve">учебного плана включен </w:t>
      </w:r>
      <w:r w:rsidR="0096604B" w:rsidRPr="00311686">
        <w:rPr>
          <w:rFonts w:ascii="Times New Roman" w:hAnsi="Times New Roman" w:cs="Times New Roman"/>
          <w:b/>
          <w:sz w:val="24"/>
          <w:szCs w:val="24"/>
        </w:rPr>
        <w:t xml:space="preserve">театральный </w:t>
      </w:r>
      <w:r w:rsidRPr="00311686">
        <w:rPr>
          <w:rFonts w:ascii="Times New Roman" w:hAnsi="Times New Roman" w:cs="Times New Roman"/>
          <w:b/>
          <w:sz w:val="24"/>
          <w:szCs w:val="24"/>
        </w:rPr>
        <w:t>круж</w:t>
      </w:r>
      <w:r w:rsidR="00DB59A4" w:rsidRPr="00311686">
        <w:rPr>
          <w:rFonts w:ascii="Times New Roman" w:hAnsi="Times New Roman" w:cs="Times New Roman"/>
          <w:b/>
          <w:sz w:val="24"/>
          <w:szCs w:val="24"/>
        </w:rPr>
        <w:t>ок</w:t>
      </w:r>
      <w:r w:rsidR="00860BF7">
        <w:rPr>
          <w:rFonts w:ascii="Times New Roman" w:hAnsi="Times New Roman" w:cs="Times New Roman"/>
          <w:sz w:val="24"/>
          <w:szCs w:val="24"/>
        </w:rPr>
        <w:t xml:space="preserve"> «Балаганчик»</w:t>
      </w:r>
      <w:r w:rsidRPr="0097086D">
        <w:rPr>
          <w:rFonts w:ascii="Times New Roman" w:hAnsi="Times New Roman" w:cs="Times New Roman"/>
          <w:sz w:val="24"/>
          <w:szCs w:val="24"/>
        </w:rPr>
        <w:t>. Деятельность кружк</w:t>
      </w:r>
      <w:r w:rsidR="00DB59A4">
        <w:rPr>
          <w:rFonts w:ascii="Times New Roman" w:hAnsi="Times New Roman" w:cs="Times New Roman"/>
          <w:sz w:val="24"/>
          <w:szCs w:val="24"/>
        </w:rPr>
        <w:t>а</w:t>
      </w:r>
      <w:r w:rsidRPr="0097086D">
        <w:rPr>
          <w:rFonts w:ascii="Times New Roman" w:hAnsi="Times New Roman" w:cs="Times New Roman"/>
          <w:sz w:val="24"/>
          <w:szCs w:val="24"/>
        </w:rPr>
        <w:t xml:space="preserve"> направлена на обеспечение и развитие индивидуальных интересов и творческих способностей детей</w:t>
      </w:r>
      <w:r w:rsidR="00DB59A4">
        <w:rPr>
          <w:rFonts w:ascii="Times New Roman" w:hAnsi="Times New Roman" w:cs="Times New Roman"/>
          <w:sz w:val="24"/>
          <w:szCs w:val="24"/>
        </w:rPr>
        <w:t>.</w:t>
      </w:r>
    </w:p>
    <w:p w:rsidR="0096604B" w:rsidRDefault="004D5CE0" w:rsidP="0011152F">
      <w:pPr>
        <w:pStyle w:val="a9"/>
        <w:spacing w:after="0" w:line="240" w:lineRule="auto"/>
        <w:rPr>
          <w:rFonts w:ascii="Times New Roman" w:hAnsi="Times New Roman"/>
          <w:sz w:val="24"/>
          <w:szCs w:val="24"/>
        </w:rPr>
      </w:pPr>
      <w:r w:rsidRPr="0011152F">
        <w:rPr>
          <w:rFonts w:ascii="Times New Roman" w:hAnsi="Times New Roman"/>
          <w:sz w:val="24"/>
          <w:szCs w:val="24"/>
        </w:rPr>
        <w:t xml:space="preserve">Организация дополнительного образования построена в соответствии с СанПиН </w:t>
      </w:r>
      <w:r w:rsidRPr="00BE36B9">
        <w:rPr>
          <w:rFonts w:ascii="Times New Roman" w:hAnsi="Times New Roman"/>
          <w:sz w:val="24"/>
          <w:szCs w:val="24"/>
        </w:rPr>
        <w:t>2.4.1.</w:t>
      </w:r>
      <w:r w:rsidR="00BE36B9" w:rsidRPr="00BE36B9">
        <w:rPr>
          <w:rFonts w:ascii="Times New Roman" w:hAnsi="Times New Roman"/>
          <w:sz w:val="24"/>
          <w:szCs w:val="24"/>
        </w:rPr>
        <w:t>3049</w:t>
      </w:r>
      <w:r w:rsidRPr="00BE36B9">
        <w:rPr>
          <w:rFonts w:ascii="Times New Roman" w:hAnsi="Times New Roman"/>
          <w:sz w:val="24"/>
          <w:szCs w:val="24"/>
        </w:rPr>
        <w:t>-1</w:t>
      </w:r>
      <w:r w:rsidR="00BE36B9" w:rsidRPr="00BE36B9">
        <w:rPr>
          <w:rFonts w:ascii="Times New Roman" w:hAnsi="Times New Roman"/>
          <w:sz w:val="24"/>
          <w:szCs w:val="24"/>
        </w:rPr>
        <w:t>3</w:t>
      </w:r>
      <w:r w:rsidRPr="00BE36B9">
        <w:rPr>
          <w:rFonts w:ascii="Times New Roman" w:hAnsi="Times New Roman"/>
          <w:sz w:val="24"/>
          <w:szCs w:val="24"/>
        </w:rPr>
        <w:t>.</w:t>
      </w:r>
      <w:r w:rsidRPr="0011152F">
        <w:rPr>
          <w:rFonts w:ascii="Times New Roman" w:hAnsi="Times New Roman"/>
          <w:sz w:val="24"/>
          <w:szCs w:val="24"/>
        </w:rPr>
        <w:t xml:space="preserve"> Работа в кружках строится на принципах индивидуальности, доступности, преемственности, результативности. </w:t>
      </w:r>
    </w:p>
    <w:p w:rsidR="004D5CE0" w:rsidRPr="0011152F" w:rsidRDefault="004D5CE0" w:rsidP="0011152F">
      <w:pPr>
        <w:pStyle w:val="a9"/>
        <w:spacing w:after="0" w:line="240" w:lineRule="auto"/>
        <w:rPr>
          <w:rFonts w:ascii="Times New Roman" w:hAnsi="Times New Roman"/>
          <w:sz w:val="24"/>
          <w:szCs w:val="24"/>
        </w:rPr>
      </w:pPr>
      <w:r w:rsidRPr="0011152F">
        <w:rPr>
          <w:rFonts w:ascii="Times New Roman" w:hAnsi="Times New Roman"/>
          <w:sz w:val="24"/>
          <w:szCs w:val="24"/>
        </w:rPr>
        <w:t>Кружок разработан на основе программ</w:t>
      </w:r>
      <w:r w:rsidR="0011152F" w:rsidRPr="0011152F">
        <w:rPr>
          <w:rFonts w:ascii="Times New Roman" w:hAnsi="Times New Roman"/>
          <w:sz w:val="24"/>
          <w:szCs w:val="24"/>
        </w:rPr>
        <w:t>ы</w:t>
      </w:r>
      <w:r w:rsidRPr="0011152F">
        <w:rPr>
          <w:rFonts w:ascii="Times New Roman" w:hAnsi="Times New Roman"/>
          <w:sz w:val="24"/>
          <w:szCs w:val="24"/>
        </w:rPr>
        <w:t xml:space="preserve"> «Кукляндия» М.И. Родиной, А.И. Бурениной, проводится 1 раз в неделю во второй половине дня музыкальным руководителем</w:t>
      </w:r>
      <w:r w:rsidR="0096604B">
        <w:rPr>
          <w:rFonts w:ascii="Times New Roman" w:hAnsi="Times New Roman"/>
          <w:sz w:val="24"/>
          <w:szCs w:val="24"/>
        </w:rPr>
        <w:t xml:space="preserve"> и воспитателями группы</w:t>
      </w:r>
      <w:r w:rsidRPr="0011152F">
        <w:rPr>
          <w:rFonts w:ascii="Times New Roman" w:hAnsi="Times New Roman"/>
          <w:sz w:val="24"/>
          <w:szCs w:val="24"/>
        </w:rPr>
        <w:t>. Т.к. театральная деятельность как процесс развития творческих способностей ребенка является процессуальной, то важнейшим в детском творчестве является процесс репетиций, процесс творческого переживания и воплощения, а не конечный результат. В процессе работы над образом происходит развитие личности ребенка, усвоение социальных норм поведения, формируются высшие произвольные психические функции, развиваются символическое мышление, двигательный эмоциональный контроль</w:t>
      </w:r>
    </w:p>
    <w:p w:rsidR="004D5CE0" w:rsidRPr="0011152F" w:rsidRDefault="004D5CE0" w:rsidP="0011152F">
      <w:pPr>
        <w:pStyle w:val="a9"/>
        <w:spacing w:after="0" w:line="240" w:lineRule="auto"/>
        <w:rPr>
          <w:rFonts w:ascii="Times New Roman" w:hAnsi="Times New Roman"/>
          <w:sz w:val="24"/>
          <w:szCs w:val="24"/>
        </w:rPr>
      </w:pPr>
      <w:r w:rsidRPr="0011152F">
        <w:rPr>
          <w:rFonts w:ascii="Times New Roman" w:hAnsi="Times New Roman"/>
          <w:b/>
          <w:sz w:val="24"/>
          <w:szCs w:val="24"/>
        </w:rPr>
        <w:t>Цель:</w:t>
      </w:r>
      <w:r w:rsidRPr="0011152F">
        <w:rPr>
          <w:rFonts w:ascii="Times New Roman" w:hAnsi="Times New Roman"/>
          <w:sz w:val="24"/>
          <w:szCs w:val="24"/>
        </w:rPr>
        <w:t xml:space="preserve"> Художественно-эстетическое развитие и формирование нравственных основ личности ребенка, его творческих способностей посредством театрального искусства.</w:t>
      </w:r>
    </w:p>
    <w:p w:rsidR="004D5CE0" w:rsidRPr="0011152F" w:rsidRDefault="004D5CE0" w:rsidP="0011152F">
      <w:pPr>
        <w:pStyle w:val="a9"/>
        <w:spacing w:after="0" w:line="240" w:lineRule="auto"/>
        <w:rPr>
          <w:sz w:val="24"/>
          <w:szCs w:val="24"/>
        </w:rPr>
      </w:pPr>
      <w:r w:rsidRPr="0011152F">
        <w:rPr>
          <w:rStyle w:val="1a"/>
          <w:sz w:val="24"/>
          <w:szCs w:val="24"/>
        </w:rPr>
        <w:t>Задачи кружка:</w:t>
      </w:r>
    </w:p>
    <w:p w:rsidR="004D5CE0" w:rsidRPr="0011152F" w:rsidRDefault="004D5CE0" w:rsidP="004D5CE0">
      <w:pPr>
        <w:pStyle w:val="a9"/>
        <w:numPr>
          <w:ilvl w:val="0"/>
          <w:numId w:val="35"/>
        </w:numPr>
        <w:tabs>
          <w:tab w:val="left" w:pos="721"/>
          <w:tab w:val="left" w:pos="905"/>
        </w:tabs>
        <w:suppressAutoHyphens w:val="0"/>
        <w:spacing w:after="0" w:line="240" w:lineRule="auto"/>
        <w:ind w:firstLine="720"/>
        <w:jc w:val="both"/>
        <w:rPr>
          <w:rFonts w:ascii="Times New Roman" w:hAnsi="Times New Roman"/>
          <w:sz w:val="24"/>
          <w:szCs w:val="24"/>
        </w:rPr>
      </w:pPr>
      <w:r w:rsidRPr="0011152F">
        <w:rPr>
          <w:rFonts w:ascii="Times New Roman" w:hAnsi="Times New Roman"/>
          <w:sz w:val="24"/>
          <w:szCs w:val="24"/>
        </w:rPr>
        <w:t>Создать условия для раскрытия творческого потенциала ребенка и самореализации его в театрализованной деятельности;</w:t>
      </w:r>
    </w:p>
    <w:p w:rsidR="004D5CE0" w:rsidRPr="0011152F" w:rsidRDefault="004D5CE0" w:rsidP="004D5CE0">
      <w:pPr>
        <w:pStyle w:val="a9"/>
        <w:numPr>
          <w:ilvl w:val="0"/>
          <w:numId w:val="35"/>
        </w:numPr>
        <w:tabs>
          <w:tab w:val="left" w:pos="721"/>
          <w:tab w:val="left" w:pos="905"/>
        </w:tabs>
        <w:suppressAutoHyphens w:val="0"/>
        <w:spacing w:after="0" w:line="240" w:lineRule="auto"/>
        <w:ind w:firstLine="720"/>
        <w:jc w:val="both"/>
        <w:rPr>
          <w:rFonts w:ascii="Times New Roman" w:hAnsi="Times New Roman"/>
          <w:sz w:val="24"/>
          <w:szCs w:val="24"/>
        </w:rPr>
      </w:pPr>
      <w:r w:rsidRPr="0011152F">
        <w:rPr>
          <w:rFonts w:ascii="Times New Roman" w:hAnsi="Times New Roman"/>
          <w:sz w:val="24"/>
          <w:szCs w:val="24"/>
        </w:rPr>
        <w:t>Способствовать развитию детской фантазии воображения на основе взаимопроникновения всех видов детского творчества (художественно- речевого, музыкально-игрового, танцевального и сценического);</w:t>
      </w:r>
    </w:p>
    <w:p w:rsidR="004D5CE0" w:rsidRPr="0011152F" w:rsidRDefault="004D5CE0" w:rsidP="004D5CE0">
      <w:pPr>
        <w:pStyle w:val="a9"/>
        <w:numPr>
          <w:ilvl w:val="0"/>
          <w:numId w:val="35"/>
        </w:numPr>
        <w:tabs>
          <w:tab w:val="left" w:pos="711"/>
          <w:tab w:val="left" w:pos="905"/>
        </w:tabs>
        <w:suppressAutoHyphens w:val="0"/>
        <w:spacing w:after="0" w:line="240" w:lineRule="auto"/>
        <w:ind w:firstLine="720"/>
        <w:jc w:val="both"/>
        <w:rPr>
          <w:rFonts w:ascii="Times New Roman" w:hAnsi="Times New Roman"/>
          <w:sz w:val="24"/>
          <w:szCs w:val="24"/>
        </w:rPr>
      </w:pPr>
      <w:r w:rsidRPr="0011152F">
        <w:rPr>
          <w:rFonts w:ascii="Times New Roman" w:hAnsi="Times New Roman"/>
          <w:sz w:val="24"/>
          <w:szCs w:val="24"/>
        </w:rPr>
        <w:t>Развивать сценическое творчество детей средствами театрализованных игр и игр-представлений;</w:t>
      </w:r>
    </w:p>
    <w:p w:rsidR="00E44E23" w:rsidRDefault="004D5CE0" w:rsidP="00311686">
      <w:pPr>
        <w:pStyle w:val="3e"/>
        <w:numPr>
          <w:ilvl w:val="0"/>
          <w:numId w:val="35"/>
        </w:numPr>
        <w:shd w:val="clear" w:color="auto" w:fill="auto"/>
        <w:spacing w:line="240" w:lineRule="auto"/>
        <w:ind w:firstLine="0"/>
        <w:jc w:val="left"/>
        <w:rPr>
          <w:b w:val="0"/>
          <w:sz w:val="24"/>
          <w:szCs w:val="24"/>
        </w:rPr>
      </w:pPr>
      <w:r w:rsidRPr="0011152F">
        <w:rPr>
          <w:b w:val="0"/>
          <w:sz w:val="24"/>
          <w:szCs w:val="24"/>
        </w:rPr>
        <w:t>Повысить уровень культуры взаимоотношений между сверстниками, выход на новый уровень взаимодействия между детьми и взрослыми</w:t>
      </w:r>
    </w:p>
    <w:p w:rsidR="005C2BA9" w:rsidRDefault="00311686" w:rsidP="00A961C4">
      <w:pPr>
        <w:pStyle w:val="3e"/>
        <w:shd w:val="clear" w:color="auto" w:fill="auto"/>
        <w:spacing w:line="240" w:lineRule="auto"/>
        <w:ind w:firstLine="0"/>
        <w:jc w:val="left"/>
        <w:rPr>
          <w:b w:val="0"/>
          <w:sz w:val="24"/>
          <w:szCs w:val="24"/>
        </w:rPr>
      </w:pPr>
      <w:r w:rsidRPr="00311686">
        <w:rPr>
          <w:sz w:val="24"/>
          <w:szCs w:val="24"/>
        </w:rPr>
        <w:t>В фольклорной студии</w:t>
      </w:r>
      <w:r w:rsidRPr="00311686">
        <w:rPr>
          <w:b w:val="0"/>
          <w:sz w:val="24"/>
          <w:szCs w:val="24"/>
        </w:rPr>
        <w:t xml:space="preserve"> «Рябинушка»</w:t>
      </w:r>
      <w:r>
        <w:rPr>
          <w:b w:val="0"/>
          <w:sz w:val="24"/>
          <w:szCs w:val="24"/>
        </w:rPr>
        <w:t xml:space="preserve"> </w:t>
      </w:r>
      <w:r w:rsidRPr="00311686">
        <w:rPr>
          <w:b w:val="0"/>
          <w:sz w:val="24"/>
          <w:szCs w:val="24"/>
        </w:rPr>
        <w:t xml:space="preserve">участвуют </w:t>
      </w:r>
      <w:r>
        <w:rPr>
          <w:b w:val="0"/>
          <w:sz w:val="24"/>
          <w:szCs w:val="24"/>
        </w:rPr>
        <w:t>д</w:t>
      </w:r>
      <w:r w:rsidR="005C2BA9">
        <w:rPr>
          <w:b w:val="0"/>
          <w:sz w:val="24"/>
          <w:szCs w:val="24"/>
        </w:rPr>
        <w:t xml:space="preserve">ети подготовительной </w:t>
      </w:r>
      <w:r>
        <w:rPr>
          <w:b w:val="0"/>
          <w:sz w:val="24"/>
          <w:szCs w:val="24"/>
        </w:rPr>
        <w:t xml:space="preserve">к школе </w:t>
      </w:r>
      <w:r w:rsidR="005C2BA9">
        <w:rPr>
          <w:b w:val="0"/>
          <w:sz w:val="24"/>
          <w:szCs w:val="24"/>
        </w:rPr>
        <w:t>группы</w:t>
      </w:r>
      <w:r>
        <w:rPr>
          <w:b w:val="0"/>
          <w:sz w:val="24"/>
          <w:szCs w:val="24"/>
        </w:rPr>
        <w:t>.</w:t>
      </w:r>
      <w:r w:rsidR="005C2BA9">
        <w:rPr>
          <w:b w:val="0"/>
          <w:sz w:val="24"/>
          <w:szCs w:val="24"/>
        </w:rPr>
        <w:t xml:space="preserve"> </w:t>
      </w:r>
    </w:p>
    <w:p w:rsidR="005C2BA9" w:rsidRPr="005C2BA9" w:rsidRDefault="007657E8" w:rsidP="005C2BA9">
      <w:pPr>
        <w:suppressAutoHyphens/>
        <w:spacing w:after="0" w:line="240" w:lineRule="auto"/>
        <w:rPr>
          <w:rFonts w:ascii="Times New Roman" w:eastAsia="Times New Roman" w:hAnsi="Times New Roman" w:cs="Calibri"/>
          <w:sz w:val="24"/>
          <w:szCs w:val="24"/>
          <w:highlight w:val="yellow"/>
          <w:lang w:eastAsia="ar-SA"/>
        </w:rPr>
      </w:pPr>
      <w:r w:rsidRPr="007657E8">
        <w:rPr>
          <w:rFonts w:ascii="Times New Roman" w:eastAsia="Times New Roman" w:hAnsi="Times New Roman" w:cs="Calibri"/>
          <w:sz w:val="24"/>
          <w:szCs w:val="24"/>
          <w:lang w:eastAsia="ar-SA"/>
        </w:rPr>
        <w:t>План студии</w:t>
      </w:r>
      <w:r w:rsidR="005C2BA9" w:rsidRPr="007657E8">
        <w:rPr>
          <w:rFonts w:ascii="Times New Roman" w:eastAsia="Times New Roman" w:hAnsi="Times New Roman" w:cs="Calibri"/>
          <w:sz w:val="24"/>
          <w:szCs w:val="24"/>
          <w:lang w:eastAsia="ar-SA"/>
        </w:rPr>
        <w:t xml:space="preserve"> разработан </w:t>
      </w:r>
      <w:r w:rsidR="0087555F">
        <w:rPr>
          <w:rFonts w:ascii="Times New Roman" w:eastAsia="Times New Roman" w:hAnsi="Times New Roman" w:cs="Calibri"/>
          <w:sz w:val="24"/>
          <w:szCs w:val="24"/>
          <w:lang w:eastAsia="ar-SA"/>
        </w:rPr>
        <w:t xml:space="preserve">музыкальным руководителем. Занятия </w:t>
      </w:r>
      <w:r w:rsidR="005C2BA9" w:rsidRPr="00311686">
        <w:rPr>
          <w:rFonts w:ascii="Times New Roman" w:eastAsia="Times New Roman" w:hAnsi="Times New Roman" w:cs="Calibri"/>
          <w:sz w:val="24"/>
          <w:szCs w:val="24"/>
          <w:lang w:eastAsia="ar-SA"/>
        </w:rPr>
        <w:t>провод</w:t>
      </w:r>
      <w:r w:rsidR="0087555F">
        <w:rPr>
          <w:rFonts w:ascii="Times New Roman" w:eastAsia="Times New Roman" w:hAnsi="Times New Roman" w:cs="Calibri"/>
          <w:sz w:val="24"/>
          <w:szCs w:val="24"/>
          <w:lang w:eastAsia="ar-SA"/>
        </w:rPr>
        <w:t>я</w:t>
      </w:r>
      <w:r w:rsidR="005C2BA9" w:rsidRPr="00311686">
        <w:rPr>
          <w:rFonts w:ascii="Times New Roman" w:eastAsia="Times New Roman" w:hAnsi="Times New Roman" w:cs="Calibri"/>
          <w:sz w:val="24"/>
          <w:szCs w:val="24"/>
          <w:lang w:eastAsia="ar-SA"/>
        </w:rPr>
        <w:t>тся 1 раз в неделю во второй половине дня музыкальным руководителем.</w:t>
      </w:r>
      <w:r w:rsidR="00E654FA">
        <w:rPr>
          <w:rFonts w:ascii="Times New Roman" w:eastAsia="Times New Roman" w:hAnsi="Times New Roman" w:cs="Calibri"/>
          <w:sz w:val="24"/>
          <w:szCs w:val="24"/>
          <w:lang w:eastAsia="ar-SA"/>
        </w:rPr>
        <w:t xml:space="preserve"> Использование  произведений различных жанров детского </w:t>
      </w:r>
      <w:r w:rsidR="00267ED6">
        <w:rPr>
          <w:rFonts w:ascii="Times New Roman" w:eastAsia="Times New Roman" w:hAnsi="Times New Roman" w:cs="Calibri"/>
          <w:sz w:val="24"/>
          <w:szCs w:val="24"/>
          <w:lang w:eastAsia="ar-SA"/>
        </w:rPr>
        <w:t xml:space="preserve">музыкального </w:t>
      </w:r>
      <w:r w:rsidR="00E654FA">
        <w:rPr>
          <w:rFonts w:ascii="Times New Roman" w:eastAsia="Times New Roman" w:hAnsi="Times New Roman" w:cs="Calibri"/>
          <w:sz w:val="24"/>
          <w:szCs w:val="24"/>
          <w:lang w:eastAsia="ar-SA"/>
        </w:rPr>
        <w:t>фольклора на занятиях и в повседневной деятельности способствуют повышению уровня развития речи дошкольников.</w:t>
      </w:r>
      <w:r w:rsidR="005C2BA9" w:rsidRPr="00311686">
        <w:rPr>
          <w:rFonts w:ascii="Times New Roman" w:eastAsia="Times New Roman" w:hAnsi="Times New Roman" w:cs="Calibri"/>
          <w:sz w:val="24"/>
          <w:szCs w:val="24"/>
          <w:lang w:eastAsia="ar-SA"/>
        </w:rPr>
        <w:t xml:space="preserve"> </w:t>
      </w:r>
    </w:p>
    <w:p w:rsidR="005C2BA9" w:rsidRPr="00E654FA" w:rsidRDefault="005C2BA9" w:rsidP="005C2BA9">
      <w:pPr>
        <w:suppressAutoHyphens/>
        <w:spacing w:after="0" w:line="240" w:lineRule="auto"/>
        <w:rPr>
          <w:rFonts w:ascii="Times New Roman" w:eastAsia="Times New Roman" w:hAnsi="Times New Roman" w:cs="Calibri"/>
          <w:sz w:val="24"/>
          <w:szCs w:val="24"/>
          <w:lang w:eastAsia="ar-SA"/>
        </w:rPr>
      </w:pPr>
      <w:r w:rsidRPr="00E654FA">
        <w:rPr>
          <w:rFonts w:ascii="Times New Roman" w:eastAsia="Times New Roman" w:hAnsi="Times New Roman" w:cs="Calibri"/>
          <w:b/>
          <w:sz w:val="24"/>
          <w:szCs w:val="24"/>
          <w:lang w:eastAsia="ar-SA"/>
        </w:rPr>
        <w:t>Цель:</w:t>
      </w:r>
      <w:r w:rsidRPr="00E654FA">
        <w:rPr>
          <w:rFonts w:ascii="Times New Roman" w:eastAsia="Times New Roman" w:hAnsi="Times New Roman" w:cs="Calibri"/>
          <w:sz w:val="24"/>
          <w:szCs w:val="24"/>
          <w:lang w:eastAsia="ar-SA"/>
        </w:rPr>
        <w:t xml:space="preserve"> </w:t>
      </w:r>
      <w:r w:rsidR="00E654FA" w:rsidRPr="00E654FA">
        <w:rPr>
          <w:rFonts w:ascii="Times New Roman" w:eastAsia="Times New Roman" w:hAnsi="Times New Roman" w:cs="Calibri"/>
          <w:sz w:val="24"/>
          <w:szCs w:val="24"/>
          <w:lang w:eastAsia="ar-SA"/>
        </w:rPr>
        <w:t xml:space="preserve">Создание условий для формирования у старших дошкольников чувства любви к прекрасному через </w:t>
      </w:r>
      <w:r w:rsidR="00267ED6">
        <w:rPr>
          <w:rFonts w:ascii="Times New Roman" w:eastAsia="Times New Roman" w:hAnsi="Times New Roman" w:cs="Calibri"/>
          <w:sz w:val="24"/>
          <w:szCs w:val="24"/>
          <w:lang w:eastAsia="ar-SA"/>
        </w:rPr>
        <w:t xml:space="preserve">музыкальный </w:t>
      </w:r>
      <w:r w:rsidR="00E654FA" w:rsidRPr="00E654FA">
        <w:rPr>
          <w:rFonts w:ascii="Times New Roman" w:eastAsia="Times New Roman" w:hAnsi="Times New Roman" w:cs="Calibri"/>
          <w:sz w:val="24"/>
          <w:szCs w:val="24"/>
          <w:lang w:eastAsia="ar-SA"/>
        </w:rPr>
        <w:t>фольклор и устное народное творчество</w:t>
      </w:r>
    </w:p>
    <w:p w:rsidR="005C2BA9" w:rsidRPr="00E654FA" w:rsidRDefault="005C2BA9" w:rsidP="005C2BA9">
      <w:pPr>
        <w:suppressAutoHyphens/>
        <w:spacing w:after="0" w:line="240" w:lineRule="auto"/>
        <w:rPr>
          <w:rFonts w:ascii="Calibri" w:eastAsia="Times New Roman" w:hAnsi="Calibri" w:cs="Calibri"/>
          <w:sz w:val="24"/>
          <w:szCs w:val="24"/>
          <w:lang w:eastAsia="ar-SA"/>
        </w:rPr>
      </w:pPr>
      <w:r w:rsidRPr="00E654FA">
        <w:rPr>
          <w:rFonts w:ascii="Times New Roman" w:eastAsia="Times New Roman" w:hAnsi="Times New Roman" w:cs="Times New Roman"/>
          <w:b/>
          <w:bCs/>
          <w:sz w:val="24"/>
          <w:szCs w:val="24"/>
          <w:lang w:eastAsia="ar-SA"/>
        </w:rPr>
        <w:t>Задачи кружка:</w:t>
      </w:r>
    </w:p>
    <w:p w:rsidR="00E654FA" w:rsidRDefault="00E654FA" w:rsidP="005C2BA9">
      <w:pPr>
        <w:numPr>
          <w:ilvl w:val="0"/>
          <w:numId w:val="35"/>
        </w:numPr>
        <w:tabs>
          <w:tab w:val="left" w:pos="721"/>
          <w:tab w:val="left" w:pos="905"/>
        </w:tabs>
        <w:spacing w:after="0" w:line="240" w:lineRule="auto"/>
        <w:ind w:firstLine="720"/>
        <w:jc w:val="both"/>
        <w:rPr>
          <w:rFonts w:ascii="Times New Roman" w:eastAsia="Times New Roman" w:hAnsi="Times New Roman" w:cs="Calibri"/>
          <w:sz w:val="24"/>
          <w:szCs w:val="24"/>
          <w:lang w:eastAsia="ar-SA"/>
        </w:rPr>
      </w:pPr>
      <w:r w:rsidRPr="00E654FA">
        <w:rPr>
          <w:rFonts w:ascii="Times New Roman" w:eastAsia="Times New Roman" w:hAnsi="Times New Roman" w:cs="Calibri"/>
          <w:sz w:val="24"/>
          <w:szCs w:val="24"/>
          <w:lang w:eastAsia="ar-SA"/>
        </w:rPr>
        <w:t>Способствовать воспитанию устойчивого интереса и любви к народному</w:t>
      </w:r>
      <w:r w:rsidR="00267ED6">
        <w:rPr>
          <w:rFonts w:ascii="Times New Roman" w:eastAsia="Times New Roman" w:hAnsi="Times New Roman" w:cs="Calibri"/>
          <w:sz w:val="24"/>
          <w:szCs w:val="24"/>
          <w:lang w:eastAsia="ar-SA"/>
        </w:rPr>
        <w:t xml:space="preserve"> музыкальному </w:t>
      </w:r>
      <w:r w:rsidRPr="00E654FA">
        <w:rPr>
          <w:rFonts w:ascii="Times New Roman" w:eastAsia="Times New Roman" w:hAnsi="Times New Roman" w:cs="Calibri"/>
          <w:sz w:val="24"/>
          <w:szCs w:val="24"/>
          <w:lang w:eastAsia="ar-SA"/>
        </w:rPr>
        <w:t xml:space="preserve"> творчеству;</w:t>
      </w:r>
    </w:p>
    <w:p w:rsidR="00267ED6" w:rsidRPr="00E654FA" w:rsidRDefault="00267ED6" w:rsidP="005C2BA9">
      <w:pPr>
        <w:numPr>
          <w:ilvl w:val="0"/>
          <w:numId w:val="35"/>
        </w:numPr>
        <w:tabs>
          <w:tab w:val="left" w:pos="721"/>
          <w:tab w:val="left" w:pos="905"/>
        </w:tabs>
        <w:spacing w:after="0" w:line="240" w:lineRule="auto"/>
        <w:ind w:firstLine="720"/>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Расширять представлений детей о народных праздниках, обычаях и традициях;</w:t>
      </w:r>
    </w:p>
    <w:p w:rsidR="005C2BA9" w:rsidRPr="00E654FA" w:rsidRDefault="005C2BA9" w:rsidP="005C2BA9">
      <w:pPr>
        <w:numPr>
          <w:ilvl w:val="0"/>
          <w:numId w:val="35"/>
        </w:numPr>
        <w:tabs>
          <w:tab w:val="left" w:pos="721"/>
          <w:tab w:val="left" w:pos="905"/>
        </w:tabs>
        <w:spacing w:after="0" w:line="240" w:lineRule="auto"/>
        <w:ind w:firstLine="720"/>
        <w:jc w:val="both"/>
        <w:rPr>
          <w:rFonts w:ascii="Times New Roman" w:eastAsia="Times New Roman" w:hAnsi="Times New Roman" w:cs="Calibri"/>
          <w:sz w:val="24"/>
          <w:szCs w:val="24"/>
          <w:lang w:eastAsia="ar-SA"/>
        </w:rPr>
      </w:pPr>
      <w:r w:rsidRPr="00E654FA">
        <w:rPr>
          <w:rFonts w:ascii="Times New Roman" w:eastAsia="Times New Roman" w:hAnsi="Times New Roman" w:cs="Calibri"/>
          <w:sz w:val="24"/>
          <w:szCs w:val="24"/>
          <w:lang w:eastAsia="ar-SA"/>
        </w:rPr>
        <w:t xml:space="preserve">Создать условия для раскрытия творческого потенциала ребенка и самореализации его в </w:t>
      </w:r>
      <w:r w:rsidR="00E654FA" w:rsidRPr="00E654FA">
        <w:rPr>
          <w:rFonts w:ascii="Times New Roman" w:eastAsia="Times New Roman" w:hAnsi="Times New Roman" w:cs="Calibri"/>
          <w:sz w:val="24"/>
          <w:szCs w:val="24"/>
          <w:lang w:eastAsia="ar-SA"/>
        </w:rPr>
        <w:t>разных видах</w:t>
      </w:r>
      <w:r w:rsidRPr="00E654FA">
        <w:rPr>
          <w:rFonts w:ascii="Times New Roman" w:eastAsia="Times New Roman" w:hAnsi="Times New Roman" w:cs="Calibri"/>
          <w:sz w:val="24"/>
          <w:szCs w:val="24"/>
          <w:lang w:eastAsia="ar-SA"/>
        </w:rPr>
        <w:t xml:space="preserve"> деятельности;</w:t>
      </w:r>
    </w:p>
    <w:p w:rsidR="005C2BA9" w:rsidRDefault="00E654FA" w:rsidP="005C2BA9">
      <w:pPr>
        <w:numPr>
          <w:ilvl w:val="0"/>
          <w:numId w:val="35"/>
        </w:numPr>
        <w:tabs>
          <w:tab w:val="left" w:pos="721"/>
          <w:tab w:val="left" w:pos="905"/>
        </w:tabs>
        <w:spacing w:after="0" w:line="240" w:lineRule="auto"/>
        <w:ind w:firstLine="720"/>
        <w:jc w:val="both"/>
        <w:rPr>
          <w:rFonts w:ascii="Times New Roman" w:eastAsia="Times New Roman" w:hAnsi="Times New Roman" w:cs="Calibri"/>
          <w:sz w:val="24"/>
          <w:szCs w:val="24"/>
          <w:lang w:eastAsia="ar-SA"/>
        </w:rPr>
      </w:pPr>
      <w:r w:rsidRPr="00E654FA">
        <w:rPr>
          <w:rFonts w:ascii="Times New Roman" w:eastAsia="Times New Roman" w:hAnsi="Times New Roman" w:cs="Calibri"/>
          <w:sz w:val="24"/>
          <w:szCs w:val="24"/>
          <w:lang w:eastAsia="ar-SA"/>
        </w:rPr>
        <w:t xml:space="preserve">Формирование интереса к музыкальному творчеству народов </w:t>
      </w:r>
      <w:r>
        <w:rPr>
          <w:rFonts w:ascii="Times New Roman" w:eastAsia="Times New Roman" w:hAnsi="Times New Roman" w:cs="Calibri"/>
          <w:sz w:val="24"/>
          <w:szCs w:val="24"/>
          <w:lang w:eastAsia="ar-SA"/>
        </w:rPr>
        <w:t xml:space="preserve">нашей </w:t>
      </w:r>
      <w:r w:rsidRPr="00E654FA">
        <w:rPr>
          <w:rFonts w:ascii="Times New Roman" w:eastAsia="Times New Roman" w:hAnsi="Times New Roman" w:cs="Calibri"/>
          <w:sz w:val="24"/>
          <w:szCs w:val="24"/>
          <w:lang w:eastAsia="ar-SA"/>
        </w:rPr>
        <w:t>страны и Донского края</w:t>
      </w:r>
      <w:r w:rsidR="00267ED6">
        <w:rPr>
          <w:rFonts w:ascii="Times New Roman" w:eastAsia="Times New Roman" w:hAnsi="Times New Roman" w:cs="Calibri"/>
          <w:sz w:val="24"/>
          <w:szCs w:val="24"/>
          <w:lang w:eastAsia="ar-SA"/>
        </w:rPr>
        <w:t>;</w:t>
      </w:r>
    </w:p>
    <w:p w:rsidR="00267ED6" w:rsidRDefault="00267ED6" w:rsidP="005C2BA9">
      <w:pPr>
        <w:numPr>
          <w:ilvl w:val="0"/>
          <w:numId w:val="35"/>
        </w:numPr>
        <w:tabs>
          <w:tab w:val="left" w:pos="721"/>
          <w:tab w:val="left" w:pos="905"/>
        </w:tabs>
        <w:spacing w:after="0" w:line="240" w:lineRule="auto"/>
        <w:ind w:firstLine="720"/>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Расширять диапазон детского голоса, </w:t>
      </w:r>
    </w:p>
    <w:p w:rsidR="00267ED6" w:rsidRPr="00E654FA" w:rsidRDefault="00267ED6" w:rsidP="005C2BA9">
      <w:pPr>
        <w:numPr>
          <w:ilvl w:val="0"/>
          <w:numId w:val="35"/>
        </w:numPr>
        <w:tabs>
          <w:tab w:val="left" w:pos="721"/>
          <w:tab w:val="left" w:pos="905"/>
        </w:tabs>
        <w:spacing w:after="0" w:line="240" w:lineRule="auto"/>
        <w:ind w:firstLine="720"/>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Развивать вокально-хоровые навыки, чистоту интонирования средствами народного фольклора;</w:t>
      </w:r>
    </w:p>
    <w:p w:rsidR="005C2BA9" w:rsidRPr="00E654FA" w:rsidRDefault="005C2BA9" w:rsidP="005C2BA9">
      <w:pPr>
        <w:numPr>
          <w:ilvl w:val="0"/>
          <w:numId w:val="35"/>
        </w:numPr>
        <w:tabs>
          <w:tab w:val="left" w:pos="711"/>
          <w:tab w:val="left" w:pos="905"/>
        </w:tabs>
        <w:spacing w:after="0" w:line="240" w:lineRule="auto"/>
        <w:ind w:firstLine="720"/>
        <w:jc w:val="both"/>
        <w:rPr>
          <w:rFonts w:ascii="Times New Roman" w:eastAsia="Times New Roman" w:hAnsi="Times New Roman" w:cs="Calibri"/>
          <w:sz w:val="24"/>
          <w:szCs w:val="24"/>
          <w:lang w:eastAsia="ar-SA"/>
        </w:rPr>
      </w:pPr>
      <w:r w:rsidRPr="00E654FA">
        <w:rPr>
          <w:rFonts w:ascii="Times New Roman" w:eastAsia="Times New Roman" w:hAnsi="Times New Roman" w:cs="Calibri"/>
          <w:sz w:val="24"/>
          <w:szCs w:val="24"/>
          <w:lang w:eastAsia="ar-SA"/>
        </w:rPr>
        <w:t xml:space="preserve">Развивать сценическое творчество детей средствами </w:t>
      </w:r>
      <w:r w:rsidR="00E654FA" w:rsidRPr="00E654FA">
        <w:rPr>
          <w:rFonts w:ascii="Times New Roman" w:eastAsia="Times New Roman" w:hAnsi="Times New Roman" w:cs="Calibri"/>
          <w:sz w:val="24"/>
          <w:szCs w:val="24"/>
          <w:lang w:eastAsia="ar-SA"/>
        </w:rPr>
        <w:t>музыкаль</w:t>
      </w:r>
      <w:r w:rsidRPr="00E654FA">
        <w:rPr>
          <w:rFonts w:ascii="Times New Roman" w:eastAsia="Times New Roman" w:hAnsi="Times New Roman" w:cs="Calibri"/>
          <w:sz w:val="24"/>
          <w:szCs w:val="24"/>
          <w:lang w:eastAsia="ar-SA"/>
        </w:rPr>
        <w:t>ных игр и игр-</w:t>
      </w:r>
      <w:r w:rsidR="00E654FA" w:rsidRPr="00E654FA">
        <w:rPr>
          <w:rFonts w:ascii="Times New Roman" w:eastAsia="Times New Roman" w:hAnsi="Times New Roman" w:cs="Calibri"/>
          <w:sz w:val="24"/>
          <w:szCs w:val="24"/>
          <w:lang w:eastAsia="ar-SA"/>
        </w:rPr>
        <w:t>драматизаций</w:t>
      </w:r>
      <w:r w:rsidR="00267ED6">
        <w:rPr>
          <w:rFonts w:ascii="Times New Roman" w:eastAsia="Times New Roman" w:hAnsi="Times New Roman" w:cs="Calibri"/>
          <w:sz w:val="24"/>
          <w:szCs w:val="24"/>
          <w:lang w:eastAsia="ar-SA"/>
        </w:rPr>
        <w:t>.</w:t>
      </w:r>
    </w:p>
    <w:p w:rsidR="000E71E9" w:rsidRPr="000E71E9" w:rsidRDefault="000E71E9" w:rsidP="000E71E9">
      <w:pPr>
        <w:spacing w:before="240"/>
        <w:rPr>
          <w:rFonts w:ascii="Times New Roman" w:hAnsi="Times New Roman" w:cs="Times New Roman"/>
          <w:b/>
          <w:sz w:val="28"/>
          <w:szCs w:val="28"/>
        </w:rPr>
      </w:pPr>
      <w:r w:rsidRPr="000E71E9">
        <w:rPr>
          <w:rFonts w:ascii="Times New Roman" w:hAnsi="Times New Roman" w:cs="Times New Roman"/>
          <w:b/>
          <w:sz w:val="28"/>
          <w:szCs w:val="28"/>
        </w:rPr>
        <w:t>2.</w:t>
      </w:r>
      <w:r w:rsidR="00AC03FE">
        <w:rPr>
          <w:rFonts w:ascii="Times New Roman" w:hAnsi="Times New Roman" w:cs="Times New Roman"/>
          <w:b/>
          <w:sz w:val="28"/>
          <w:szCs w:val="28"/>
        </w:rPr>
        <w:t>4</w:t>
      </w:r>
      <w:r w:rsidRPr="000E71E9">
        <w:rPr>
          <w:rFonts w:ascii="Times New Roman" w:hAnsi="Times New Roman" w:cs="Times New Roman"/>
          <w:b/>
          <w:sz w:val="28"/>
          <w:szCs w:val="28"/>
        </w:rPr>
        <w:t>.</w:t>
      </w:r>
      <w:r>
        <w:rPr>
          <w:rFonts w:ascii="Times New Roman" w:hAnsi="Times New Roman" w:cs="Times New Roman"/>
          <w:b/>
          <w:sz w:val="28"/>
          <w:szCs w:val="28"/>
        </w:rPr>
        <w:t>2.</w:t>
      </w:r>
      <w:r w:rsidRPr="000E71E9">
        <w:rPr>
          <w:rFonts w:ascii="Times New Roman" w:hAnsi="Times New Roman" w:cs="Times New Roman"/>
          <w:b/>
          <w:sz w:val="28"/>
          <w:szCs w:val="28"/>
        </w:rPr>
        <w:t xml:space="preserve"> Взаимодействие взрослых с детьми </w:t>
      </w:r>
    </w:p>
    <w:p w:rsidR="000E71E9" w:rsidRPr="000E71E9" w:rsidRDefault="000E71E9" w:rsidP="000E71E9">
      <w:pPr>
        <w:spacing w:after="0"/>
        <w:rPr>
          <w:rFonts w:ascii="Times New Roman" w:hAnsi="Times New Roman" w:cs="Times New Roman"/>
          <w:sz w:val="24"/>
          <w:szCs w:val="24"/>
        </w:rPr>
      </w:pPr>
      <w:r w:rsidRPr="000E71E9">
        <w:rPr>
          <w:rFonts w:ascii="Times New Roman"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A12E4C" w:rsidRPr="000E71E9" w:rsidRDefault="000E71E9" w:rsidP="000E71E9">
      <w:pPr>
        <w:rPr>
          <w:rFonts w:ascii="Times New Roman" w:hAnsi="Times New Roman" w:cs="Times New Roman"/>
          <w:sz w:val="24"/>
          <w:szCs w:val="24"/>
        </w:rPr>
      </w:pPr>
      <w:r w:rsidRPr="000E71E9">
        <w:rPr>
          <w:rFonts w:ascii="Times New Roman" w:hAnsi="Times New Roman" w:cs="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w:t>
      </w:r>
    </w:p>
    <w:p w:rsidR="00276FBA" w:rsidRPr="00ED23C7" w:rsidRDefault="00276FBA" w:rsidP="000E71E9">
      <w:pPr>
        <w:spacing w:after="0"/>
        <w:rPr>
          <w:rFonts w:ascii="Times New Roman" w:hAnsi="Times New Roman" w:cs="Times New Roman"/>
          <w:b/>
          <w:sz w:val="32"/>
          <w:szCs w:val="32"/>
        </w:rPr>
      </w:pPr>
      <w:r w:rsidRPr="00276FBA">
        <w:rPr>
          <w:rFonts w:ascii="Times New Roman" w:hAnsi="Times New Roman" w:cs="Times New Roman"/>
          <w:b/>
          <w:sz w:val="32"/>
          <w:szCs w:val="32"/>
        </w:rPr>
        <w:t>2.</w:t>
      </w:r>
      <w:r w:rsidR="00AC03FE">
        <w:rPr>
          <w:rFonts w:ascii="Times New Roman" w:hAnsi="Times New Roman" w:cs="Times New Roman"/>
          <w:b/>
          <w:sz w:val="32"/>
          <w:szCs w:val="32"/>
        </w:rPr>
        <w:t>4</w:t>
      </w:r>
      <w:r w:rsidR="00280A9C">
        <w:rPr>
          <w:rFonts w:ascii="Times New Roman" w:hAnsi="Times New Roman" w:cs="Times New Roman"/>
          <w:b/>
          <w:sz w:val="32"/>
          <w:szCs w:val="32"/>
        </w:rPr>
        <w:t>.3</w:t>
      </w:r>
      <w:r w:rsidRPr="00276FBA">
        <w:rPr>
          <w:rFonts w:ascii="Times New Roman" w:hAnsi="Times New Roman" w:cs="Times New Roman"/>
          <w:b/>
          <w:sz w:val="32"/>
          <w:szCs w:val="32"/>
        </w:rPr>
        <w:t xml:space="preserve">. Взаимодействие детского сада с семьями воспитанников  </w:t>
      </w:r>
      <w:r w:rsidRPr="00276FBA">
        <w:rPr>
          <w:rFonts w:ascii="Times New Roman" w:hAnsi="Times New Roman" w:cs="Times New Roman"/>
          <w:sz w:val="24"/>
          <w:szCs w:val="24"/>
        </w:rPr>
        <w:t xml:space="preserve">На современном этапе детский сад постепенно превращается в открытую образовательную систему: с одной стороны, педагогический процесс дошкольного учреждения становится более свободным, гибким, дифференцированным, гуманным со стороны педагогического коллектива, с другой — педагоги ориентируются на сотрудничество и взаимодействие с родителями и ближайшими социальными институтами. Таким образом, получается, что социальное партнерство — взаимовыгодное взаимодействие различных секторов общества, направленное на решение социальных проблем, обеспечение устойчивого развития социальных отношений и повышение качества жизни, осуществляемое в рамках действующего законодательства. </w:t>
      </w:r>
    </w:p>
    <w:p w:rsidR="00276FBA" w:rsidRPr="00276FBA" w:rsidRDefault="00276FBA" w:rsidP="00276FBA">
      <w:pPr>
        <w:spacing w:after="0"/>
        <w:rPr>
          <w:rFonts w:ascii="Times New Roman" w:hAnsi="Times New Roman" w:cs="Times New Roman"/>
          <w:sz w:val="24"/>
          <w:szCs w:val="24"/>
        </w:rPr>
      </w:pPr>
      <w:r w:rsidRPr="00276FBA">
        <w:rPr>
          <w:rFonts w:ascii="Times New Roman" w:hAnsi="Times New Roman" w:cs="Times New Roman"/>
          <w:sz w:val="24"/>
          <w:szCs w:val="24"/>
        </w:rPr>
        <w:t xml:space="preserve">  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  </w:t>
      </w:r>
    </w:p>
    <w:p w:rsidR="00276FBA" w:rsidRPr="00276FBA" w:rsidRDefault="00276FBA" w:rsidP="00276FBA">
      <w:pPr>
        <w:spacing w:after="0"/>
        <w:rPr>
          <w:rFonts w:ascii="Times New Roman" w:hAnsi="Times New Roman" w:cs="Times New Roman"/>
          <w:sz w:val="24"/>
          <w:szCs w:val="24"/>
        </w:rPr>
      </w:pPr>
      <w:r w:rsidRPr="00276FBA">
        <w:rPr>
          <w:rFonts w:ascii="Times New Roman" w:hAnsi="Times New Roman" w:cs="Times New Roman"/>
          <w:sz w:val="24"/>
          <w:szCs w:val="24"/>
        </w:rPr>
        <w:t xml:space="preserve">Проблема вовлечения родителей в единое пространство детского развития в ДОУ решается в трех направлениях:  </w:t>
      </w:r>
    </w:p>
    <w:p w:rsidR="00276FBA" w:rsidRPr="00276FBA" w:rsidRDefault="00276FBA" w:rsidP="00276FBA">
      <w:pPr>
        <w:spacing w:after="0"/>
        <w:rPr>
          <w:rFonts w:ascii="Times New Roman" w:hAnsi="Times New Roman" w:cs="Times New Roman"/>
          <w:sz w:val="24"/>
          <w:szCs w:val="24"/>
        </w:rPr>
      </w:pPr>
      <w:r w:rsidRPr="00276FBA">
        <w:rPr>
          <w:rFonts w:ascii="Times New Roman" w:hAnsi="Times New Roman" w:cs="Times New Roman"/>
          <w:sz w:val="24"/>
          <w:szCs w:val="24"/>
        </w:rPr>
        <w:t xml:space="preserve">- работа с коллективом ДОУ по организации взаимодействия с семьей, ознакомление педагогов с системой новых форм работы с родителями; -    повышение педагогической культуры родителей; -  вовлечение родителей в деятельность ДОУ, совместная работа по обмену опытом.  </w:t>
      </w:r>
    </w:p>
    <w:p w:rsidR="00276FBA" w:rsidRPr="00276FBA" w:rsidRDefault="00276FBA" w:rsidP="00276FBA">
      <w:pPr>
        <w:spacing w:after="0"/>
        <w:rPr>
          <w:rFonts w:ascii="Times New Roman" w:hAnsi="Times New Roman" w:cs="Times New Roman"/>
          <w:sz w:val="24"/>
          <w:szCs w:val="24"/>
        </w:rPr>
      </w:pPr>
      <w:r w:rsidRPr="00276FBA">
        <w:rPr>
          <w:rFonts w:ascii="Times New Roman" w:hAnsi="Times New Roman" w:cs="Times New Roman"/>
          <w:sz w:val="24"/>
          <w:szCs w:val="24"/>
        </w:rPr>
        <w:t xml:space="preserve">Основные задачи работы:  </w:t>
      </w:r>
    </w:p>
    <w:p w:rsidR="00276FBA" w:rsidRPr="00276FBA" w:rsidRDefault="00276FBA" w:rsidP="00276FBA">
      <w:pPr>
        <w:spacing w:after="0"/>
        <w:rPr>
          <w:rFonts w:ascii="Times New Roman" w:hAnsi="Times New Roman" w:cs="Times New Roman"/>
          <w:sz w:val="24"/>
          <w:szCs w:val="24"/>
        </w:rPr>
      </w:pPr>
      <w:r w:rsidRPr="00276FBA">
        <w:rPr>
          <w:rFonts w:ascii="Times New Roman" w:hAnsi="Times New Roman" w:cs="Times New Roman"/>
          <w:sz w:val="24"/>
          <w:szCs w:val="24"/>
        </w:rPr>
        <w:t xml:space="preserve">-   установить партнерские отношения с семьей каждого воспитанника; -   объединить усилия для развития и воспитания детей; - создать атмосферу взаимопонимания, общности интересов, эмоциональной взаимоподдержки; -  активизировать и обогащать воспитательные умения родителей; -  поддерживать их уверенность в собственных педагогических возможностях; - организация консультативной и методической помощи родителям (законным представителям) по вопросам воспитания, обучения и развития детей.  </w:t>
      </w:r>
    </w:p>
    <w:p w:rsidR="00276FBA" w:rsidRPr="00276FBA" w:rsidRDefault="00276FBA" w:rsidP="00276FBA">
      <w:pPr>
        <w:spacing w:after="0"/>
        <w:rPr>
          <w:rFonts w:ascii="Times New Roman" w:hAnsi="Times New Roman" w:cs="Times New Roman"/>
          <w:sz w:val="24"/>
          <w:szCs w:val="24"/>
        </w:rPr>
      </w:pPr>
      <w:r w:rsidRPr="00276FBA">
        <w:rPr>
          <w:rFonts w:ascii="Times New Roman" w:hAnsi="Times New Roman" w:cs="Times New Roman"/>
          <w:sz w:val="24"/>
          <w:szCs w:val="24"/>
        </w:rPr>
        <w:t xml:space="preserve">Принципами взаимодействия с родителями являются:  </w:t>
      </w:r>
    </w:p>
    <w:p w:rsidR="00276FBA" w:rsidRDefault="00276FBA" w:rsidP="00276FBA">
      <w:pPr>
        <w:spacing w:after="0"/>
        <w:rPr>
          <w:rFonts w:ascii="Times New Roman" w:hAnsi="Times New Roman" w:cs="Times New Roman"/>
          <w:sz w:val="24"/>
          <w:szCs w:val="24"/>
        </w:rPr>
      </w:pPr>
      <w:r w:rsidRPr="00276FBA">
        <w:rPr>
          <w:rFonts w:ascii="Times New Roman" w:hAnsi="Times New Roman" w:cs="Times New Roman"/>
          <w:sz w:val="24"/>
          <w:szCs w:val="24"/>
        </w:rPr>
        <w:t xml:space="preserve">Доброжелательный стиль общения педагогов с родителями.     </w:t>
      </w:r>
    </w:p>
    <w:p w:rsidR="00276FBA" w:rsidRDefault="00276FBA" w:rsidP="00276FBA">
      <w:pPr>
        <w:spacing w:after="0"/>
        <w:rPr>
          <w:rFonts w:ascii="Times New Roman" w:hAnsi="Times New Roman" w:cs="Times New Roman"/>
          <w:sz w:val="24"/>
          <w:szCs w:val="24"/>
        </w:rPr>
      </w:pPr>
      <w:r w:rsidRPr="00276FBA">
        <w:rPr>
          <w:rFonts w:ascii="Times New Roman" w:hAnsi="Times New Roman" w:cs="Times New Roman"/>
          <w:sz w:val="24"/>
          <w:szCs w:val="24"/>
        </w:rPr>
        <w:t xml:space="preserve">Позитивный настрой на общение является тем самым прочным фундаментом, на котором строится вся работа педагогов группы с родителями. </w:t>
      </w:r>
    </w:p>
    <w:p w:rsidR="00276FBA" w:rsidRPr="00276FBA" w:rsidRDefault="00276FBA" w:rsidP="00276FBA">
      <w:pPr>
        <w:spacing w:after="0"/>
        <w:rPr>
          <w:rFonts w:ascii="Times New Roman" w:hAnsi="Times New Roman" w:cs="Times New Roman"/>
          <w:sz w:val="24"/>
          <w:szCs w:val="24"/>
        </w:rPr>
      </w:pPr>
      <w:r w:rsidRPr="00276FBA">
        <w:rPr>
          <w:rFonts w:ascii="Times New Roman" w:hAnsi="Times New Roman" w:cs="Times New Roman"/>
          <w:sz w:val="24"/>
          <w:szCs w:val="24"/>
        </w:rPr>
        <w:t xml:space="preserve">В общении воспитателя с родителями неуместны категоричность, требовательный тон. Ведь любая прекрасно выстроенная администрацией детского сада модель взаимодействия с семьей останется «моделью на бумаге», если воспитатель не выработает для себя конкретных форм корректного обращения с родителями. Педагог общается с родителями ежедневно, и именно от него зависит, каким будет отношение семьи к детскому саду в целом. Ежедневное доброжелательное взаимодействие педагогов с родителями значит гораздо больше, чем отдельное хорошо проведенное мероприятие.  </w:t>
      </w:r>
    </w:p>
    <w:p w:rsidR="00276FBA" w:rsidRPr="00276FBA" w:rsidRDefault="000E71E9" w:rsidP="00276FBA">
      <w:pPr>
        <w:spacing w:after="0"/>
        <w:rPr>
          <w:rFonts w:ascii="Times New Roman" w:hAnsi="Times New Roman" w:cs="Times New Roman"/>
          <w:sz w:val="24"/>
          <w:szCs w:val="24"/>
        </w:rPr>
      </w:pPr>
      <w:r>
        <w:rPr>
          <w:rFonts w:ascii="Times New Roman" w:hAnsi="Times New Roman" w:cs="Times New Roman"/>
          <w:sz w:val="24"/>
          <w:szCs w:val="24"/>
        </w:rPr>
        <w:t xml:space="preserve">Индивидуальный подход.  </w:t>
      </w:r>
      <w:r w:rsidR="00276FBA" w:rsidRPr="00276FBA">
        <w:rPr>
          <w:rFonts w:ascii="Times New Roman" w:hAnsi="Times New Roman" w:cs="Times New Roman"/>
          <w:sz w:val="24"/>
          <w:szCs w:val="24"/>
        </w:rPr>
        <w:t xml:space="preserve">Необходим не только в работе с детьми, но и в работе с родителями.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ребенку в той или иной ситуации.  </w:t>
      </w:r>
    </w:p>
    <w:p w:rsidR="00276FBA" w:rsidRPr="00276FBA" w:rsidRDefault="00276FBA" w:rsidP="00276FBA">
      <w:pPr>
        <w:spacing w:after="0"/>
        <w:rPr>
          <w:rFonts w:ascii="Times New Roman" w:hAnsi="Times New Roman" w:cs="Times New Roman"/>
          <w:sz w:val="24"/>
          <w:szCs w:val="24"/>
        </w:rPr>
      </w:pPr>
      <w:r w:rsidRPr="00276FBA">
        <w:rPr>
          <w:rFonts w:ascii="Times New Roman" w:hAnsi="Times New Roman" w:cs="Times New Roman"/>
          <w:sz w:val="24"/>
          <w:szCs w:val="24"/>
        </w:rPr>
        <w:t>Сотрудни</w:t>
      </w:r>
      <w:r w:rsidR="000E71E9">
        <w:rPr>
          <w:rFonts w:ascii="Times New Roman" w:hAnsi="Times New Roman" w:cs="Times New Roman"/>
          <w:sz w:val="24"/>
          <w:szCs w:val="24"/>
        </w:rPr>
        <w:t>чество, а не наставничество.</w:t>
      </w:r>
      <w:r w:rsidRPr="00276FBA">
        <w:rPr>
          <w:rFonts w:ascii="Times New Roman" w:hAnsi="Times New Roman" w:cs="Times New Roman"/>
          <w:sz w:val="24"/>
          <w:szCs w:val="24"/>
        </w:rPr>
        <w:t xml:space="preserve"> 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принесет положительные результаты.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  </w:t>
      </w:r>
    </w:p>
    <w:p w:rsidR="00276FBA" w:rsidRPr="00276FBA" w:rsidRDefault="000E71E9" w:rsidP="00276FBA">
      <w:pPr>
        <w:spacing w:after="0"/>
        <w:rPr>
          <w:rFonts w:ascii="Times New Roman" w:hAnsi="Times New Roman" w:cs="Times New Roman"/>
          <w:sz w:val="24"/>
          <w:szCs w:val="24"/>
        </w:rPr>
      </w:pPr>
      <w:r>
        <w:rPr>
          <w:rFonts w:ascii="Times New Roman" w:hAnsi="Times New Roman" w:cs="Times New Roman"/>
          <w:sz w:val="24"/>
          <w:szCs w:val="24"/>
        </w:rPr>
        <w:t>Динамичность.</w:t>
      </w:r>
      <w:r w:rsidR="00276FBA" w:rsidRPr="00276FBA">
        <w:rPr>
          <w:rFonts w:ascii="Times New Roman" w:hAnsi="Times New Roman" w:cs="Times New Roman"/>
          <w:sz w:val="24"/>
          <w:szCs w:val="24"/>
        </w:rPr>
        <w:t xml:space="preserve"> 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   </w:t>
      </w:r>
    </w:p>
    <w:p w:rsidR="00CA7782" w:rsidRPr="00825378" w:rsidRDefault="00276FBA" w:rsidP="00276FBA">
      <w:pPr>
        <w:spacing w:after="0"/>
        <w:rPr>
          <w:rFonts w:ascii="Times New Roman" w:hAnsi="Times New Roman" w:cs="Times New Roman"/>
          <w:b/>
          <w:sz w:val="24"/>
          <w:szCs w:val="24"/>
        </w:rPr>
      </w:pPr>
      <w:r w:rsidRPr="00825378">
        <w:rPr>
          <w:rFonts w:ascii="Times New Roman" w:hAnsi="Times New Roman" w:cs="Times New Roman"/>
          <w:b/>
          <w:sz w:val="24"/>
          <w:szCs w:val="24"/>
        </w:rPr>
        <w:t>Формы и методы общения педагогов с родителями.</w:t>
      </w:r>
    </w:p>
    <w:p w:rsidR="00276FBA" w:rsidRPr="00825378" w:rsidRDefault="00276FBA" w:rsidP="00825378">
      <w:pPr>
        <w:spacing w:after="0"/>
        <w:ind w:right="-87"/>
        <w:rPr>
          <w:rFonts w:ascii="Times New Roman" w:hAnsi="Times New Roman" w:cs="Times New Roman"/>
          <w:sz w:val="24"/>
          <w:szCs w:val="24"/>
        </w:rPr>
      </w:pPr>
      <w:r w:rsidRPr="00825378">
        <w:rPr>
          <w:rFonts w:ascii="Times New Roman" w:hAnsi="Times New Roman" w:cs="Times New Roman"/>
          <w:sz w:val="24"/>
          <w:szCs w:val="24"/>
        </w:rPr>
        <w:t>Групповые родительские собрания</w:t>
      </w:r>
    </w:p>
    <w:p w:rsidR="00276FBA" w:rsidRPr="00825378" w:rsidRDefault="00276FBA" w:rsidP="00825378">
      <w:pPr>
        <w:spacing w:after="0"/>
        <w:ind w:right="-87"/>
        <w:rPr>
          <w:rFonts w:ascii="Times New Roman" w:hAnsi="Times New Roman" w:cs="Times New Roman"/>
          <w:sz w:val="24"/>
          <w:szCs w:val="24"/>
        </w:rPr>
      </w:pPr>
      <w:r w:rsidRPr="00825378">
        <w:rPr>
          <w:rFonts w:ascii="Times New Roman" w:hAnsi="Times New Roman" w:cs="Times New Roman"/>
          <w:sz w:val="24"/>
          <w:szCs w:val="24"/>
        </w:rPr>
        <w:t>Общие родительские собрания</w:t>
      </w:r>
    </w:p>
    <w:p w:rsidR="00276FBA" w:rsidRPr="00825378" w:rsidRDefault="00276FBA" w:rsidP="00825378">
      <w:pPr>
        <w:spacing w:after="0"/>
        <w:ind w:right="-87"/>
        <w:rPr>
          <w:rFonts w:ascii="Times New Roman" w:hAnsi="Times New Roman" w:cs="Times New Roman"/>
          <w:sz w:val="24"/>
          <w:szCs w:val="24"/>
        </w:rPr>
      </w:pPr>
      <w:r w:rsidRPr="00825378">
        <w:rPr>
          <w:rFonts w:ascii="Times New Roman" w:hAnsi="Times New Roman" w:cs="Times New Roman"/>
          <w:sz w:val="24"/>
          <w:szCs w:val="24"/>
        </w:rPr>
        <w:t xml:space="preserve">Заседание родительского комитета. </w:t>
      </w:r>
    </w:p>
    <w:p w:rsidR="00276FBA" w:rsidRPr="00825378" w:rsidRDefault="00276FBA" w:rsidP="00825378">
      <w:pPr>
        <w:spacing w:after="0"/>
        <w:ind w:right="-87"/>
        <w:rPr>
          <w:rFonts w:ascii="Times New Roman" w:hAnsi="Times New Roman" w:cs="Times New Roman"/>
          <w:sz w:val="24"/>
          <w:szCs w:val="24"/>
        </w:rPr>
      </w:pPr>
      <w:r w:rsidRPr="00825378">
        <w:rPr>
          <w:rFonts w:ascii="Times New Roman" w:hAnsi="Times New Roman" w:cs="Times New Roman"/>
          <w:sz w:val="24"/>
          <w:szCs w:val="24"/>
        </w:rPr>
        <w:t>Консультации по финансовым, организационным и материально-техническим вопросам.</w:t>
      </w:r>
    </w:p>
    <w:p w:rsidR="00276FBA" w:rsidRPr="00825378" w:rsidRDefault="00276FBA" w:rsidP="00825378">
      <w:pPr>
        <w:spacing w:after="0"/>
        <w:ind w:right="-87"/>
        <w:rPr>
          <w:rFonts w:ascii="Times New Roman" w:hAnsi="Times New Roman" w:cs="Times New Roman"/>
          <w:sz w:val="24"/>
          <w:szCs w:val="24"/>
        </w:rPr>
      </w:pPr>
      <w:r w:rsidRPr="00825378">
        <w:rPr>
          <w:rFonts w:ascii="Times New Roman" w:hAnsi="Times New Roman" w:cs="Times New Roman"/>
          <w:sz w:val="24"/>
          <w:szCs w:val="24"/>
        </w:rPr>
        <w:t>Мастер-классы</w:t>
      </w:r>
    </w:p>
    <w:p w:rsidR="00276FBA" w:rsidRPr="00825378" w:rsidRDefault="00276FBA" w:rsidP="00825378">
      <w:pPr>
        <w:spacing w:after="0"/>
        <w:ind w:right="-87"/>
        <w:rPr>
          <w:rFonts w:ascii="Times New Roman" w:hAnsi="Times New Roman" w:cs="Times New Roman"/>
          <w:sz w:val="24"/>
          <w:szCs w:val="24"/>
        </w:rPr>
      </w:pPr>
      <w:r w:rsidRPr="00825378">
        <w:rPr>
          <w:rFonts w:ascii="Times New Roman" w:hAnsi="Times New Roman" w:cs="Times New Roman"/>
          <w:sz w:val="24"/>
          <w:szCs w:val="24"/>
        </w:rPr>
        <w:t>Творческая мастерская</w:t>
      </w:r>
    </w:p>
    <w:p w:rsidR="00276FBA" w:rsidRPr="00825378" w:rsidRDefault="00276FBA" w:rsidP="00825378">
      <w:pPr>
        <w:spacing w:after="0"/>
        <w:ind w:right="-87"/>
        <w:rPr>
          <w:rFonts w:ascii="Times New Roman" w:hAnsi="Times New Roman" w:cs="Times New Roman"/>
          <w:sz w:val="24"/>
          <w:szCs w:val="24"/>
        </w:rPr>
      </w:pPr>
      <w:r w:rsidRPr="00825378">
        <w:rPr>
          <w:rFonts w:ascii="Times New Roman" w:hAnsi="Times New Roman" w:cs="Times New Roman"/>
          <w:sz w:val="24"/>
          <w:szCs w:val="24"/>
        </w:rPr>
        <w:t>Выставки семейного творчества</w:t>
      </w:r>
    </w:p>
    <w:p w:rsidR="00276FBA" w:rsidRPr="00825378" w:rsidRDefault="00276FBA" w:rsidP="00825378">
      <w:pPr>
        <w:spacing w:after="0"/>
        <w:ind w:right="-87"/>
        <w:rPr>
          <w:rFonts w:ascii="Times New Roman" w:hAnsi="Times New Roman" w:cs="Times New Roman"/>
          <w:sz w:val="24"/>
          <w:szCs w:val="24"/>
        </w:rPr>
      </w:pPr>
      <w:r w:rsidRPr="00825378">
        <w:rPr>
          <w:rFonts w:ascii="Times New Roman" w:hAnsi="Times New Roman" w:cs="Times New Roman"/>
          <w:sz w:val="24"/>
          <w:szCs w:val="24"/>
        </w:rPr>
        <w:t>Персональные выставки</w:t>
      </w:r>
    </w:p>
    <w:p w:rsidR="00276FBA" w:rsidRPr="00825378" w:rsidRDefault="00276FBA" w:rsidP="00825378">
      <w:pPr>
        <w:spacing w:after="0"/>
        <w:ind w:right="-87"/>
        <w:rPr>
          <w:rFonts w:ascii="Times New Roman" w:hAnsi="Times New Roman" w:cs="Times New Roman"/>
          <w:sz w:val="24"/>
          <w:szCs w:val="24"/>
        </w:rPr>
      </w:pPr>
      <w:r w:rsidRPr="00825378">
        <w:rPr>
          <w:rFonts w:ascii="Times New Roman" w:hAnsi="Times New Roman" w:cs="Times New Roman"/>
          <w:sz w:val="24"/>
          <w:szCs w:val="24"/>
        </w:rPr>
        <w:t>Подготовка и проведение утренников, праздников и развлечений</w:t>
      </w:r>
    </w:p>
    <w:p w:rsidR="00276FBA" w:rsidRPr="00825378" w:rsidRDefault="00276FBA" w:rsidP="00825378">
      <w:pPr>
        <w:spacing w:after="0"/>
        <w:ind w:right="-87"/>
        <w:rPr>
          <w:rFonts w:ascii="Times New Roman" w:hAnsi="Times New Roman" w:cs="Times New Roman"/>
          <w:sz w:val="24"/>
          <w:szCs w:val="24"/>
        </w:rPr>
      </w:pPr>
      <w:r w:rsidRPr="00825378">
        <w:rPr>
          <w:rFonts w:ascii="Times New Roman" w:hAnsi="Times New Roman" w:cs="Times New Roman"/>
          <w:sz w:val="24"/>
          <w:szCs w:val="24"/>
        </w:rPr>
        <w:t>Консультации по медицинскому обеспечению</w:t>
      </w:r>
    </w:p>
    <w:p w:rsidR="00276FBA" w:rsidRPr="00825378" w:rsidRDefault="00276FBA" w:rsidP="00825378">
      <w:pPr>
        <w:spacing w:after="0"/>
        <w:ind w:right="-87"/>
        <w:rPr>
          <w:rFonts w:ascii="Times New Roman" w:hAnsi="Times New Roman" w:cs="Times New Roman"/>
          <w:sz w:val="24"/>
          <w:szCs w:val="24"/>
        </w:rPr>
      </w:pPr>
      <w:r w:rsidRPr="00825378">
        <w:rPr>
          <w:rFonts w:ascii="Times New Roman" w:hAnsi="Times New Roman" w:cs="Times New Roman"/>
          <w:sz w:val="24"/>
          <w:szCs w:val="24"/>
        </w:rPr>
        <w:t>Консультации по воспитательно-образовательным вопросам.</w:t>
      </w:r>
    </w:p>
    <w:p w:rsidR="00276FBA" w:rsidRPr="00825378" w:rsidRDefault="00276FBA" w:rsidP="00825378">
      <w:pPr>
        <w:spacing w:after="0"/>
        <w:ind w:right="-766"/>
        <w:rPr>
          <w:rFonts w:ascii="Times New Roman" w:hAnsi="Times New Roman" w:cs="Times New Roman"/>
          <w:sz w:val="24"/>
          <w:szCs w:val="24"/>
        </w:rPr>
      </w:pPr>
      <w:r w:rsidRPr="00825378">
        <w:rPr>
          <w:rFonts w:ascii="Times New Roman" w:hAnsi="Times New Roman" w:cs="Times New Roman"/>
          <w:sz w:val="24"/>
          <w:szCs w:val="24"/>
        </w:rPr>
        <w:t>Оформление наглядности: родительские уголки в группах, медицинские стенды «меню», стенд «безопасность ДОУ», советы специалистов.</w:t>
      </w:r>
    </w:p>
    <w:p w:rsidR="00825378" w:rsidRPr="00825378" w:rsidRDefault="00825378" w:rsidP="00825378">
      <w:pPr>
        <w:spacing w:after="0"/>
        <w:ind w:right="-766"/>
        <w:rPr>
          <w:rFonts w:ascii="Times New Roman" w:hAnsi="Times New Roman" w:cs="Times New Roman"/>
          <w:sz w:val="24"/>
          <w:szCs w:val="24"/>
        </w:rPr>
      </w:pPr>
      <w:r w:rsidRPr="00825378">
        <w:rPr>
          <w:rFonts w:ascii="Times New Roman" w:hAnsi="Times New Roman" w:cs="Times New Roman"/>
          <w:sz w:val="24"/>
          <w:szCs w:val="24"/>
        </w:rPr>
        <w:t>Проведение акций по благоустройству и озеленению территории ДОУ.</w:t>
      </w:r>
    </w:p>
    <w:p w:rsidR="00825378" w:rsidRPr="00825378" w:rsidRDefault="00825378" w:rsidP="00825378">
      <w:pPr>
        <w:spacing w:after="0"/>
        <w:ind w:right="-766"/>
        <w:rPr>
          <w:rFonts w:ascii="Times New Roman" w:hAnsi="Times New Roman" w:cs="Times New Roman"/>
          <w:sz w:val="24"/>
          <w:szCs w:val="24"/>
        </w:rPr>
      </w:pPr>
      <w:r w:rsidRPr="00825378">
        <w:rPr>
          <w:rFonts w:ascii="Times New Roman" w:hAnsi="Times New Roman" w:cs="Times New Roman"/>
          <w:sz w:val="24"/>
          <w:szCs w:val="24"/>
        </w:rPr>
        <w:t>Дни открытых дверей</w:t>
      </w:r>
    </w:p>
    <w:p w:rsidR="00825378" w:rsidRPr="00825378" w:rsidRDefault="00825378" w:rsidP="00825378">
      <w:pPr>
        <w:spacing w:after="0"/>
        <w:ind w:right="-766"/>
        <w:rPr>
          <w:rFonts w:ascii="Times New Roman" w:hAnsi="Times New Roman" w:cs="Times New Roman"/>
          <w:sz w:val="24"/>
          <w:szCs w:val="24"/>
        </w:rPr>
      </w:pPr>
      <w:r w:rsidRPr="00825378">
        <w:rPr>
          <w:rFonts w:ascii="Times New Roman" w:hAnsi="Times New Roman" w:cs="Times New Roman"/>
          <w:sz w:val="24"/>
          <w:szCs w:val="24"/>
        </w:rPr>
        <w:t>Гостиная</w:t>
      </w:r>
      <w:r w:rsidR="00D32E2B">
        <w:rPr>
          <w:rFonts w:ascii="Times New Roman" w:hAnsi="Times New Roman" w:cs="Times New Roman"/>
          <w:sz w:val="24"/>
          <w:szCs w:val="24"/>
        </w:rPr>
        <w:t>, посиделки в народном стиле</w:t>
      </w:r>
    </w:p>
    <w:p w:rsidR="00825378" w:rsidRDefault="00825378" w:rsidP="00276FBA">
      <w:pPr>
        <w:spacing w:after="0"/>
        <w:rPr>
          <w:rFonts w:ascii="Times New Roman" w:hAnsi="Times New Roman" w:cs="Times New Roman"/>
          <w:sz w:val="24"/>
          <w:szCs w:val="24"/>
        </w:rPr>
      </w:pPr>
      <w:r w:rsidRPr="00825378">
        <w:rPr>
          <w:rFonts w:ascii="Times New Roman" w:hAnsi="Times New Roman" w:cs="Times New Roman"/>
          <w:sz w:val="24"/>
          <w:szCs w:val="24"/>
        </w:rPr>
        <w:t>Анкетирование</w:t>
      </w:r>
      <w:r>
        <w:rPr>
          <w:rFonts w:ascii="Times New Roman" w:hAnsi="Times New Roman" w:cs="Times New Roman"/>
          <w:sz w:val="24"/>
          <w:szCs w:val="24"/>
        </w:rPr>
        <w:t>, тестирование, интервьюирование,</w:t>
      </w:r>
    </w:p>
    <w:p w:rsidR="00276FBA" w:rsidRDefault="00825378" w:rsidP="00825378">
      <w:pPr>
        <w:spacing w:after="0"/>
        <w:rPr>
          <w:rFonts w:ascii="Times New Roman" w:hAnsi="Times New Roman" w:cs="Times New Roman"/>
          <w:sz w:val="24"/>
          <w:szCs w:val="24"/>
        </w:rPr>
      </w:pPr>
      <w:r w:rsidRPr="00825378">
        <w:rPr>
          <w:rFonts w:ascii="Times New Roman" w:hAnsi="Times New Roman" w:cs="Times New Roman"/>
          <w:sz w:val="24"/>
          <w:szCs w:val="24"/>
        </w:rPr>
        <w:t>Открытые просмотры детской деятельности</w:t>
      </w:r>
    </w:p>
    <w:p w:rsidR="00825378" w:rsidRDefault="00825378" w:rsidP="00825378">
      <w:pPr>
        <w:spacing w:after="0"/>
        <w:rPr>
          <w:rFonts w:ascii="Times New Roman" w:hAnsi="Times New Roman" w:cs="Times New Roman"/>
          <w:sz w:val="24"/>
          <w:szCs w:val="24"/>
        </w:rPr>
      </w:pPr>
      <w:r w:rsidRPr="00825378">
        <w:rPr>
          <w:rFonts w:ascii="Times New Roman" w:hAnsi="Times New Roman" w:cs="Times New Roman"/>
          <w:sz w:val="24"/>
          <w:szCs w:val="24"/>
        </w:rPr>
        <w:t>Анализ результатов творческой деятельности детей</w:t>
      </w:r>
    </w:p>
    <w:p w:rsidR="00825378" w:rsidRDefault="00825378" w:rsidP="00825378">
      <w:pPr>
        <w:spacing w:after="0"/>
        <w:rPr>
          <w:rFonts w:ascii="Times New Roman" w:hAnsi="Times New Roman" w:cs="Times New Roman"/>
          <w:sz w:val="24"/>
          <w:szCs w:val="24"/>
        </w:rPr>
      </w:pPr>
      <w:r w:rsidRPr="00825378">
        <w:rPr>
          <w:rFonts w:ascii="Times New Roman" w:hAnsi="Times New Roman" w:cs="Times New Roman"/>
          <w:sz w:val="24"/>
          <w:szCs w:val="24"/>
        </w:rPr>
        <w:t>Просмотр видео</w:t>
      </w:r>
    </w:p>
    <w:p w:rsidR="00825378" w:rsidRDefault="00825378" w:rsidP="00825378">
      <w:pPr>
        <w:spacing w:after="0"/>
        <w:rPr>
          <w:rFonts w:ascii="Times New Roman" w:hAnsi="Times New Roman" w:cs="Times New Roman"/>
          <w:sz w:val="24"/>
          <w:szCs w:val="24"/>
        </w:rPr>
      </w:pPr>
      <w:r>
        <w:rPr>
          <w:rFonts w:ascii="Times New Roman" w:hAnsi="Times New Roman" w:cs="Times New Roman"/>
          <w:sz w:val="24"/>
          <w:szCs w:val="24"/>
        </w:rPr>
        <w:t>Конкурсы</w:t>
      </w:r>
    </w:p>
    <w:p w:rsidR="00825378" w:rsidRDefault="00825378" w:rsidP="00825378">
      <w:pPr>
        <w:spacing w:after="0"/>
        <w:rPr>
          <w:rFonts w:ascii="Times New Roman" w:hAnsi="Times New Roman" w:cs="Times New Roman"/>
          <w:sz w:val="24"/>
          <w:szCs w:val="24"/>
        </w:rPr>
      </w:pPr>
      <w:r w:rsidRPr="00825378">
        <w:rPr>
          <w:rFonts w:ascii="Times New Roman" w:hAnsi="Times New Roman" w:cs="Times New Roman"/>
          <w:sz w:val="24"/>
          <w:szCs w:val="24"/>
        </w:rPr>
        <w:t>Игровое моделирование способов родительского поведения</w:t>
      </w:r>
    </w:p>
    <w:p w:rsidR="0080365C" w:rsidRDefault="0080365C" w:rsidP="0080365C">
      <w:pPr>
        <w:spacing w:after="0" w:line="240" w:lineRule="auto"/>
        <w:rPr>
          <w:rFonts w:ascii="Times New Roman" w:hAnsi="Times New Roman" w:cs="Times New Roman"/>
          <w:b/>
          <w:sz w:val="28"/>
          <w:szCs w:val="28"/>
        </w:rPr>
      </w:pPr>
    </w:p>
    <w:p w:rsidR="0080365C" w:rsidRPr="00DB7BFC" w:rsidRDefault="0080365C" w:rsidP="00DB7BFC">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000E71E9">
        <w:rPr>
          <w:rFonts w:ascii="Times New Roman" w:hAnsi="Times New Roman" w:cs="Times New Roman"/>
          <w:b/>
          <w:sz w:val="28"/>
          <w:szCs w:val="28"/>
        </w:rPr>
        <w:t>4</w:t>
      </w:r>
      <w:r>
        <w:rPr>
          <w:rFonts w:ascii="Times New Roman" w:hAnsi="Times New Roman" w:cs="Times New Roman"/>
          <w:b/>
          <w:sz w:val="28"/>
          <w:szCs w:val="28"/>
        </w:rPr>
        <w:t>.</w:t>
      </w:r>
      <w:r w:rsidR="000E71E9">
        <w:rPr>
          <w:rFonts w:ascii="Times New Roman" w:hAnsi="Times New Roman" w:cs="Times New Roman"/>
          <w:b/>
          <w:sz w:val="28"/>
          <w:szCs w:val="28"/>
        </w:rPr>
        <w:t xml:space="preserve"> </w:t>
      </w:r>
      <w:r w:rsidRPr="0088518A">
        <w:rPr>
          <w:rFonts w:ascii="Times New Roman" w:hAnsi="Times New Roman" w:cs="Times New Roman"/>
          <w:b/>
          <w:sz w:val="28"/>
          <w:szCs w:val="28"/>
        </w:rPr>
        <w:t>Социальное партнёрство ДОУ (сотрудничество со школами, организациями   дополнительного образования, культуры   и   спорта,</w:t>
      </w:r>
      <w:r w:rsidR="00DB7BFC">
        <w:rPr>
          <w:rFonts w:ascii="Times New Roman" w:hAnsi="Times New Roman" w:cs="Times New Roman"/>
          <w:b/>
          <w:sz w:val="28"/>
          <w:szCs w:val="28"/>
        </w:rPr>
        <w:t xml:space="preserve"> общественными объединениями)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80365C" w:rsidRPr="002B4846" w:rsidTr="00DB7BFC">
        <w:tc>
          <w:tcPr>
            <w:tcW w:w="4644" w:type="dxa"/>
          </w:tcPr>
          <w:p w:rsidR="0080365C" w:rsidRPr="0088518A" w:rsidRDefault="0080365C" w:rsidP="002425E5">
            <w:pPr>
              <w:jc w:val="center"/>
              <w:rPr>
                <w:rFonts w:ascii="Times New Roman" w:hAnsi="Times New Roman" w:cs="Times New Roman"/>
                <w:b/>
                <w:sz w:val="24"/>
                <w:szCs w:val="24"/>
              </w:rPr>
            </w:pPr>
            <w:r w:rsidRPr="0088518A">
              <w:rPr>
                <w:rFonts w:ascii="Times New Roman" w:hAnsi="Times New Roman" w:cs="Times New Roman"/>
                <w:b/>
                <w:sz w:val="24"/>
                <w:szCs w:val="24"/>
              </w:rPr>
              <w:t>Форма взаимодействия</w:t>
            </w:r>
          </w:p>
        </w:tc>
        <w:tc>
          <w:tcPr>
            <w:tcW w:w="4962" w:type="dxa"/>
          </w:tcPr>
          <w:p w:rsidR="0080365C" w:rsidRPr="0088518A" w:rsidRDefault="0080365C" w:rsidP="002425E5">
            <w:pPr>
              <w:rPr>
                <w:rFonts w:ascii="Times New Roman" w:hAnsi="Times New Roman" w:cs="Times New Roman"/>
                <w:b/>
                <w:sz w:val="24"/>
                <w:szCs w:val="24"/>
              </w:rPr>
            </w:pPr>
            <w:r w:rsidRPr="0088518A">
              <w:rPr>
                <w:rFonts w:ascii="Times New Roman" w:hAnsi="Times New Roman" w:cs="Times New Roman"/>
                <w:b/>
                <w:sz w:val="24"/>
                <w:szCs w:val="24"/>
              </w:rPr>
              <w:t>Результат (социально значимые мероприятия и программы ДОУ)</w:t>
            </w:r>
          </w:p>
        </w:tc>
      </w:tr>
      <w:tr w:rsidR="0080365C" w:rsidRPr="002B4846" w:rsidTr="00DB7BFC">
        <w:tc>
          <w:tcPr>
            <w:tcW w:w="4644" w:type="dxa"/>
          </w:tcPr>
          <w:p w:rsidR="0080365C" w:rsidRPr="0088518A" w:rsidRDefault="00111825" w:rsidP="002425E5">
            <w:pPr>
              <w:rPr>
                <w:rFonts w:ascii="Times New Roman" w:hAnsi="Times New Roman" w:cs="Times New Roman"/>
                <w:sz w:val="24"/>
                <w:szCs w:val="24"/>
              </w:rPr>
            </w:pPr>
            <w:r>
              <w:rPr>
                <w:rFonts w:ascii="Times New Roman" w:hAnsi="Times New Roman" w:cs="Times New Roman"/>
                <w:sz w:val="24"/>
                <w:szCs w:val="24"/>
              </w:rPr>
              <w:t>1</w:t>
            </w:r>
            <w:r w:rsidR="0080365C" w:rsidRPr="0088518A">
              <w:rPr>
                <w:rFonts w:ascii="Times New Roman" w:hAnsi="Times New Roman" w:cs="Times New Roman"/>
                <w:sz w:val="24"/>
                <w:szCs w:val="24"/>
              </w:rPr>
              <w:t xml:space="preserve">. Договор с МУЗ ДГБ Детская поликлиника </w:t>
            </w:r>
          </w:p>
          <w:p w:rsidR="0080365C" w:rsidRPr="0088518A" w:rsidRDefault="0080365C" w:rsidP="002425E5">
            <w:pPr>
              <w:rPr>
                <w:rFonts w:ascii="Times New Roman" w:hAnsi="Times New Roman" w:cs="Times New Roman"/>
                <w:sz w:val="24"/>
                <w:szCs w:val="24"/>
              </w:rPr>
            </w:pPr>
          </w:p>
          <w:p w:rsidR="00111825" w:rsidRDefault="00111825" w:rsidP="002425E5">
            <w:pPr>
              <w:rPr>
                <w:rFonts w:ascii="Times New Roman" w:hAnsi="Times New Roman" w:cs="Times New Roman"/>
                <w:sz w:val="24"/>
                <w:szCs w:val="24"/>
              </w:rPr>
            </w:pPr>
          </w:p>
          <w:p w:rsidR="0080365C" w:rsidRPr="0088518A" w:rsidRDefault="00111825" w:rsidP="002425E5">
            <w:pPr>
              <w:rPr>
                <w:rFonts w:ascii="Times New Roman" w:hAnsi="Times New Roman" w:cs="Times New Roman"/>
                <w:sz w:val="24"/>
                <w:szCs w:val="24"/>
              </w:rPr>
            </w:pPr>
            <w:r>
              <w:rPr>
                <w:rFonts w:ascii="Times New Roman" w:hAnsi="Times New Roman" w:cs="Times New Roman"/>
                <w:sz w:val="24"/>
                <w:szCs w:val="24"/>
              </w:rPr>
              <w:t>2</w:t>
            </w:r>
            <w:r w:rsidR="0080365C" w:rsidRPr="0088518A">
              <w:rPr>
                <w:rFonts w:ascii="Times New Roman" w:hAnsi="Times New Roman" w:cs="Times New Roman"/>
                <w:sz w:val="24"/>
                <w:szCs w:val="24"/>
              </w:rPr>
              <w:t xml:space="preserve">. СОШ № </w:t>
            </w:r>
            <w:r>
              <w:rPr>
                <w:rFonts w:ascii="Times New Roman" w:hAnsi="Times New Roman" w:cs="Times New Roman"/>
                <w:sz w:val="24"/>
                <w:szCs w:val="24"/>
              </w:rPr>
              <w:t>1</w:t>
            </w:r>
          </w:p>
          <w:p w:rsidR="0080365C" w:rsidRDefault="0080365C" w:rsidP="002425E5">
            <w:pPr>
              <w:rPr>
                <w:rFonts w:ascii="Times New Roman" w:hAnsi="Times New Roman" w:cs="Times New Roman"/>
                <w:sz w:val="24"/>
                <w:szCs w:val="24"/>
              </w:rPr>
            </w:pPr>
            <w:r w:rsidRPr="0088518A">
              <w:rPr>
                <w:rFonts w:ascii="Times New Roman" w:hAnsi="Times New Roman" w:cs="Times New Roman"/>
                <w:sz w:val="24"/>
                <w:szCs w:val="24"/>
              </w:rPr>
              <w:t xml:space="preserve"> </w:t>
            </w:r>
            <w:r w:rsidR="00111825">
              <w:rPr>
                <w:rFonts w:ascii="Times New Roman" w:hAnsi="Times New Roman" w:cs="Times New Roman"/>
                <w:sz w:val="24"/>
                <w:szCs w:val="24"/>
              </w:rPr>
              <w:t>3</w:t>
            </w:r>
            <w:r w:rsidRPr="0088518A">
              <w:rPr>
                <w:rFonts w:ascii="Times New Roman" w:hAnsi="Times New Roman" w:cs="Times New Roman"/>
                <w:sz w:val="24"/>
                <w:szCs w:val="24"/>
              </w:rPr>
              <w:t>. Договор с</w:t>
            </w:r>
            <w:r w:rsidR="00D85C0E">
              <w:rPr>
                <w:rFonts w:ascii="Times New Roman" w:hAnsi="Times New Roman" w:cs="Times New Roman"/>
                <w:sz w:val="24"/>
                <w:szCs w:val="24"/>
              </w:rPr>
              <w:t xml:space="preserve"> Детской спортивной школой №2</w:t>
            </w:r>
          </w:p>
          <w:p w:rsidR="0080365C" w:rsidRPr="0088518A" w:rsidRDefault="00111825" w:rsidP="002425E5">
            <w:pPr>
              <w:rPr>
                <w:rFonts w:ascii="Times New Roman" w:hAnsi="Times New Roman" w:cs="Times New Roman"/>
                <w:sz w:val="24"/>
                <w:szCs w:val="24"/>
              </w:rPr>
            </w:pPr>
            <w:r>
              <w:rPr>
                <w:rFonts w:ascii="Times New Roman" w:hAnsi="Times New Roman" w:cs="Times New Roman"/>
                <w:sz w:val="24"/>
                <w:szCs w:val="24"/>
              </w:rPr>
              <w:t>4</w:t>
            </w:r>
            <w:r w:rsidR="0080365C" w:rsidRPr="0088518A">
              <w:rPr>
                <w:rFonts w:ascii="Times New Roman" w:hAnsi="Times New Roman" w:cs="Times New Roman"/>
                <w:sz w:val="24"/>
                <w:szCs w:val="24"/>
              </w:rPr>
              <w:t>. Детская музыкальная школа</w:t>
            </w:r>
          </w:p>
          <w:p w:rsidR="0080365C" w:rsidRPr="0088518A" w:rsidRDefault="0080365C" w:rsidP="002425E5">
            <w:pPr>
              <w:rPr>
                <w:rFonts w:ascii="Times New Roman" w:hAnsi="Times New Roman" w:cs="Times New Roman"/>
                <w:sz w:val="24"/>
                <w:szCs w:val="24"/>
              </w:rPr>
            </w:pPr>
          </w:p>
          <w:p w:rsidR="0080365C" w:rsidRPr="0088518A" w:rsidRDefault="00111825" w:rsidP="002425E5">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80365C">
              <w:rPr>
                <w:rFonts w:ascii="Times New Roman" w:hAnsi="Times New Roman" w:cs="Times New Roman"/>
                <w:sz w:val="24"/>
                <w:szCs w:val="24"/>
              </w:rPr>
              <w:t>.</w:t>
            </w:r>
            <w:r w:rsidR="0080365C" w:rsidRPr="0088518A">
              <w:rPr>
                <w:rFonts w:ascii="Times New Roman" w:hAnsi="Times New Roman" w:cs="Times New Roman"/>
                <w:sz w:val="24"/>
                <w:szCs w:val="24"/>
              </w:rPr>
              <w:t xml:space="preserve">Договор с ВДПО </w:t>
            </w:r>
          </w:p>
          <w:p w:rsidR="0080365C" w:rsidRPr="0088518A" w:rsidRDefault="0080365C" w:rsidP="002425E5">
            <w:pPr>
              <w:rPr>
                <w:rFonts w:ascii="Times New Roman" w:hAnsi="Times New Roman" w:cs="Times New Roman"/>
                <w:sz w:val="24"/>
                <w:szCs w:val="24"/>
              </w:rPr>
            </w:pPr>
          </w:p>
          <w:p w:rsidR="00DB7BFC" w:rsidRDefault="00DB7BFC" w:rsidP="002425E5">
            <w:pPr>
              <w:rPr>
                <w:rFonts w:ascii="Times New Roman" w:hAnsi="Times New Roman" w:cs="Times New Roman"/>
                <w:sz w:val="24"/>
                <w:szCs w:val="24"/>
              </w:rPr>
            </w:pPr>
          </w:p>
          <w:p w:rsidR="0080365C" w:rsidRPr="0088518A" w:rsidRDefault="00111825" w:rsidP="002425E5">
            <w:pPr>
              <w:rPr>
                <w:rFonts w:ascii="Times New Roman" w:hAnsi="Times New Roman" w:cs="Times New Roman"/>
                <w:sz w:val="24"/>
                <w:szCs w:val="24"/>
              </w:rPr>
            </w:pPr>
            <w:r>
              <w:rPr>
                <w:rFonts w:ascii="Times New Roman" w:hAnsi="Times New Roman" w:cs="Times New Roman"/>
                <w:sz w:val="24"/>
                <w:szCs w:val="24"/>
              </w:rPr>
              <w:t>6</w:t>
            </w:r>
            <w:r w:rsidR="0080365C" w:rsidRPr="0088518A">
              <w:rPr>
                <w:rFonts w:ascii="Times New Roman" w:hAnsi="Times New Roman" w:cs="Times New Roman"/>
                <w:sz w:val="24"/>
                <w:szCs w:val="24"/>
              </w:rPr>
              <w:t>.Договор с Музеем «Истории Донского Казачества»</w:t>
            </w:r>
          </w:p>
          <w:p w:rsidR="0080365C" w:rsidRPr="0088518A" w:rsidRDefault="0080365C" w:rsidP="002425E5">
            <w:pPr>
              <w:rPr>
                <w:rFonts w:ascii="Times New Roman" w:hAnsi="Times New Roman" w:cs="Times New Roman"/>
                <w:sz w:val="24"/>
                <w:szCs w:val="24"/>
              </w:rPr>
            </w:pPr>
          </w:p>
          <w:p w:rsidR="00DB7BFC" w:rsidRDefault="00DB7BFC" w:rsidP="002425E5">
            <w:pPr>
              <w:spacing w:after="0" w:line="240" w:lineRule="auto"/>
              <w:rPr>
                <w:rFonts w:ascii="Times New Roman" w:hAnsi="Times New Roman" w:cs="Times New Roman"/>
                <w:sz w:val="24"/>
                <w:szCs w:val="24"/>
              </w:rPr>
            </w:pPr>
          </w:p>
          <w:p w:rsidR="00DB7BFC" w:rsidRDefault="00DB7BFC" w:rsidP="002425E5">
            <w:pPr>
              <w:spacing w:after="0" w:line="240" w:lineRule="auto"/>
              <w:rPr>
                <w:rFonts w:ascii="Times New Roman" w:hAnsi="Times New Roman" w:cs="Times New Roman"/>
                <w:sz w:val="24"/>
                <w:szCs w:val="24"/>
              </w:rPr>
            </w:pPr>
          </w:p>
          <w:p w:rsidR="00DB7BFC" w:rsidRDefault="00DB7BFC" w:rsidP="002425E5">
            <w:pPr>
              <w:spacing w:after="0" w:line="240" w:lineRule="auto"/>
              <w:rPr>
                <w:rFonts w:ascii="Times New Roman" w:hAnsi="Times New Roman" w:cs="Times New Roman"/>
                <w:sz w:val="24"/>
                <w:szCs w:val="24"/>
              </w:rPr>
            </w:pPr>
          </w:p>
          <w:p w:rsidR="0080365C" w:rsidRPr="0088518A" w:rsidRDefault="00111825" w:rsidP="002425E5">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80365C">
              <w:rPr>
                <w:rFonts w:ascii="Times New Roman" w:hAnsi="Times New Roman" w:cs="Times New Roman"/>
                <w:sz w:val="24"/>
                <w:szCs w:val="24"/>
              </w:rPr>
              <w:t>.</w:t>
            </w:r>
            <w:r w:rsidR="0080365C" w:rsidRPr="0088518A">
              <w:rPr>
                <w:rFonts w:ascii="Times New Roman" w:hAnsi="Times New Roman" w:cs="Times New Roman"/>
                <w:sz w:val="24"/>
                <w:szCs w:val="24"/>
              </w:rPr>
              <w:t>Договор с Детской библиотекой им. А.П. Гайдара</w:t>
            </w:r>
          </w:p>
          <w:p w:rsidR="0080365C" w:rsidRPr="0088518A" w:rsidRDefault="0080365C" w:rsidP="002425E5">
            <w:pPr>
              <w:rPr>
                <w:rFonts w:ascii="Times New Roman" w:hAnsi="Times New Roman" w:cs="Times New Roman"/>
                <w:sz w:val="24"/>
                <w:szCs w:val="24"/>
              </w:rPr>
            </w:pPr>
          </w:p>
          <w:p w:rsidR="0080365C" w:rsidRPr="0088518A" w:rsidRDefault="00111825" w:rsidP="00DB7BFC">
            <w:pPr>
              <w:spacing w:after="0"/>
              <w:rPr>
                <w:rFonts w:ascii="Times New Roman" w:hAnsi="Times New Roman" w:cs="Times New Roman"/>
                <w:sz w:val="24"/>
                <w:szCs w:val="24"/>
              </w:rPr>
            </w:pPr>
            <w:r>
              <w:rPr>
                <w:rFonts w:ascii="Times New Roman" w:hAnsi="Times New Roman" w:cs="Times New Roman"/>
                <w:sz w:val="24"/>
                <w:szCs w:val="24"/>
              </w:rPr>
              <w:t>8</w:t>
            </w:r>
            <w:r w:rsidR="0080365C" w:rsidRPr="0088518A">
              <w:rPr>
                <w:rFonts w:ascii="Times New Roman" w:hAnsi="Times New Roman" w:cs="Times New Roman"/>
                <w:sz w:val="24"/>
                <w:szCs w:val="24"/>
              </w:rPr>
              <w:t xml:space="preserve">.Договор с Драматическим театром им. В.Ф. Комиссаржевской </w:t>
            </w:r>
          </w:p>
          <w:p w:rsidR="0080365C" w:rsidRDefault="00111825" w:rsidP="002425E5">
            <w:pPr>
              <w:rPr>
                <w:rFonts w:ascii="Times New Roman" w:hAnsi="Times New Roman" w:cs="Times New Roman"/>
                <w:sz w:val="24"/>
                <w:szCs w:val="24"/>
              </w:rPr>
            </w:pPr>
            <w:r>
              <w:rPr>
                <w:rFonts w:ascii="Times New Roman" w:hAnsi="Times New Roman" w:cs="Times New Roman"/>
                <w:sz w:val="24"/>
                <w:szCs w:val="24"/>
              </w:rPr>
              <w:t>9</w:t>
            </w:r>
            <w:r w:rsidR="0080365C" w:rsidRPr="0088518A">
              <w:rPr>
                <w:rFonts w:ascii="Times New Roman" w:hAnsi="Times New Roman" w:cs="Times New Roman"/>
                <w:sz w:val="24"/>
                <w:szCs w:val="24"/>
              </w:rPr>
              <w:t xml:space="preserve">.Договор с </w:t>
            </w:r>
            <w:r>
              <w:rPr>
                <w:rFonts w:ascii="Times New Roman" w:hAnsi="Times New Roman" w:cs="Times New Roman"/>
                <w:sz w:val="24"/>
                <w:szCs w:val="24"/>
              </w:rPr>
              <w:t>МБДОУ детскими садами № 16 и 43</w:t>
            </w:r>
          </w:p>
          <w:p w:rsidR="00111825" w:rsidRDefault="00111825" w:rsidP="002425E5">
            <w:pPr>
              <w:rPr>
                <w:rFonts w:ascii="Times New Roman" w:hAnsi="Times New Roman" w:cs="Times New Roman"/>
                <w:sz w:val="24"/>
                <w:szCs w:val="24"/>
              </w:rPr>
            </w:pPr>
            <w:r>
              <w:rPr>
                <w:rFonts w:ascii="Times New Roman" w:hAnsi="Times New Roman" w:cs="Times New Roman"/>
                <w:sz w:val="24"/>
                <w:szCs w:val="24"/>
              </w:rPr>
              <w:t>10.</w:t>
            </w:r>
            <w:r>
              <w:t xml:space="preserve"> </w:t>
            </w:r>
            <w:r w:rsidRPr="00111825">
              <w:rPr>
                <w:rFonts w:ascii="Times New Roman" w:hAnsi="Times New Roman" w:cs="Times New Roman"/>
                <w:sz w:val="24"/>
                <w:szCs w:val="24"/>
              </w:rPr>
              <w:t>Договор с МБДОУ детскими садами № 1</w:t>
            </w:r>
            <w:r>
              <w:rPr>
                <w:rFonts w:ascii="Times New Roman" w:hAnsi="Times New Roman" w:cs="Times New Roman"/>
                <w:sz w:val="24"/>
                <w:szCs w:val="24"/>
              </w:rPr>
              <w:t>8</w:t>
            </w:r>
            <w:r w:rsidRPr="00111825">
              <w:rPr>
                <w:rFonts w:ascii="Times New Roman" w:hAnsi="Times New Roman" w:cs="Times New Roman"/>
                <w:sz w:val="24"/>
                <w:szCs w:val="24"/>
              </w:rPr>
              <w:t xml:space="preserve"> и </w:t>
            </w:r>
            <w:r>
              <w:rPr>
                <w:rFonts w:ascii="Times New Roman" w:hAnsi="Times New Roman" w:cs="Times New Roman"/>
                <w:sz w:val="24"/>
                <w:szCs w:val="24"/>
              </w:rPr>
              <w:t>5</w:t>
            </w:r>
            <w:r w:rsidRPr="00111825">
              <w:rPr>
                <w:rFonts w:ascii="Times New Roman" w:hAnsi="Times New Roman" w:cs="Times New Roman"/>
                <w:sz w:val="24"/>
                <w:szCs w:val="24"/>
              </w:rPr>
              <w:t>3</w:t>
            </w:r>
            <w:r>
              <w:rPr>
                <w:rFonts w:ascii="Times New Roman" w:hAnsi="Times New Roman" w:cs="Times New Roman"/>
                <w:sz w:val="24"/>
                <w:szCs w:val="24"/>
              </w:rPr>
              <w:t xml:space="preserve"> </w:t>
            </w:r>
          </w:p>
          <w:p w:rsidR="0080365C" w:rsidRDefault="0080365C" w:rsidP="002425E5">
            <w:pPr>
              <w:rPr>
                <w:rFonts w:ascii="Times New Roman" w:hAnsi="Times New Roman" w:cs="Times New Roman"/>
                <w:sz w:val="24"/>
                <w:szCs w:val="24"/>
              </w:rPr>
            </w:pPr>
            <w:r w:rsidRPr="0088518A">
              <w:rPr>
                <w:rFonts w:ascii="Times New Roman" w:hAnsi="Times New Roman" w:cs="Times New Roman"/>
                <w:sz w:val="24"/>
                <w:szCs w:val="24"/>
              </w:rPr>
              <w:t xml:space="preserve">11. Договор с театром ростовых кукол «Вега» (Ростов-на-Дону) </w:t>
            </w:r>
          </w:p>
          <w:p w:rsidR="00111825" w:rsidRDefault="00111825" w:rsidP="002425E5">
            <w:pPr>
              <w:rPr>
                <w:rFonts w:ascii="Times New Roman" w:hAnsi="Times New Roman" w:cs="Times New Roman"/>
                <w:sz w:val="24"/>
                <w:szCs w:val="24"/>
              </w:rPr>
            </w:pPr>
            <w:r>
              <w:rPr>
                <w:rFonts w:ascii="Times New Roman" w:hAnsi="Times New Roman" w:cs="Times New Roman"/>
                <w:sz w:val="24"/>
                <w:szCs w:val="24"/>
              </w:rPr>
              <w:t xml:space="preserve">12. </w:t>
            </w:r>
            <w:r w:rsidRPr="00111825">
              <w:rPr>
                <w:rFonts w:ascii="Times New Roman" w:hAnsi="Times New Roman" w:cs="Times New Roman"/>
                <w:sz w:val="24"/>
                <w:szCs w:val="24"/>
              </w:rPr>
              <w:t>Кукольный театр (Ростов-на-Дону)</w:t>
            </w:r>
          </w:p>
          <w:p w:rsidR="00DB7BFC" w:rsidRDefault="00DB7BFC" w:rsidP="002425E5">
            <w:pPr>
              <w:rPr>
                <w:rFonts w:ascii="Times New Roman" w:hAnsi="Times New Roman" w:cs="Times New Roman"/>
                <w:sz w:val="24"/>
                <w:szCs w:val="24"/>
              </w:rPr>
            </w:pPr>
          </w:p>
          <w:p w:rsidR="0080365C" w:rsidRPr="0088518A" w:rsidRDefault="00111825" w:rsidP="002425E5">
            <w:pPr>
              <w:rPr>
                <w:rFonts w:ascii="Times New Roman" w:hAnsi="Times New Roman" w:cs="Times New Roman"/>
                <w:sz w:val="24"/>
                <w:szCs w:val="24"/>
              </w:rPr>
            </w:pPr>
            <w:r>
              <w:rPr>
                <w:rFonts w:ascii="Times New Roman" w:hAnsi="Times New Roman" w:cs="Times New Roman"/>
                <w:sz w:val="24"/>
                <w:szCs w:val="24"/>
              </w:rPr>
              <w:t>13</w:t>
            </w:r>
            <w:r w:rsidR="000E71E9">
              <w:rPr>
                <w:rFonts w:ascii="Times New Roman" w:hAnsi="Times New Roman" w:cs="Times New Roman"/>
                <w:sz w:val="24"/>
                <w:szCs w:val="24"/>
              </w:rPr>
              <w:t>. Библиотека им. А.С. Пушкина</w:t>
            </w:r>
          </w:p>
          <w:p w:rsidR="00C70DDE" w:rsidRDefault="00C70DDE" w:rsidP="00C70DDE">
            <w:pPr>
              <w:spacing w:before="240" w:after="0"/>
              <w:rPr>
                <w:rFonts w:ascii="Times New Roman" w:hAnsi="Times New Roman" w:cs="Times New Roman"/>
                <w:sz w:val="24"/>
                <w:szCs w:val="24"/>
              </w:rPr>
            </w:pPr>
          </w:p>
          <w:p w:rsidR="0080365C" w:rsidRPr="00111825" w:rsidRDefault="00111825" w:rsidP="00C70DDE">
            <w:pPr>
              <w:spacing w:before="240" w:after="0"/>
              <w:rPr>
                <w:rFonts w:ascii="Times New Roman" w:hAnsi="Times New Roman" w:cs="Times New Roman"/>
                <w:sz w:val="24"/>
                <w:szCs w:val="24"/>
              </w:rPr>
            </w:pPr>
            <w:r w:rsidRPr="00111825">
              <w:rPr>
                <w:rFonts w:ascii="Times New Roman" w:hAnsi="Times New Roman" w:cs="Times New Roman"/>
                <w:sz w:val="24"/>
                <w:szCs w:val="24"/>
              </w:rPr>
              <w:t>1</w:t>
            </w:r>
            <w:r>
              <w:rPr>
                <w:rFonts w:ascii="Times New Roman" w:hAnsi="Times New Roman" w:cs="Times New Roman"/>
                <w:sz w:val="24"/>
                <w:szCs w:val="24"/>
              </w:rPr>
              <w:t>4</w:t>
            </w:r>
            <w:r w:rsidRPr="00111825">
              <w:rPr>
                <w:rFonts w:ascii="Times New Roman" w:hAnsi="Times New Roman" w:cs="Times New Roman"/>
                <w:sz w:val="24"/>
                <w:szCs w:val="24"/>
              </w:rPr>
              <w:t>.</w:t>
            </w:r>
            <w:r w:rsidR="0080365C" w:rsidRPr="00111825">
              <w:rPr>
                <w:rFonts w:ascii="Times New Roman" w:hAnsi="Times New Roman" w:cs="Times New Roman"/>
                <w:sz w:val="24"/>
                <w:szCs w:val="24"/>
              </w:rPr>
              <w:t xml:space="preserve">Областная филармония </w:t>
            </w:r>
            <w:r w:rsidRPr="00111825">
              <w:rPr>
                <w:rFonts w:ascii="Times New Roman" w:hAnsi="Times New Roman" w:cs="Times New Roman"/>
                <w:sz w:val="24"/>
                <w:szCs w:val="24"/>
              </w:rPr>
              <w:t>–</w:t>
            </w:r>
            <w:r w:rsidR="0080365C" w:rsidRPr="00111825">
              <w:rPr>
                <w:rFonts w:ascii="Times New Roman" w:hAnsi="Times New Roman" w:cs="Times New Roman"/>
                <w:sz w:val="24"/>
                <w:szCs w:val="24"/>
              </w:rPr>
              <w:t xml:space="preserve"> Трио</w:t>
            </w:r>
            <w:r w:rsidRPr="00111825">
              <w:rPr>
                <w:rFonts w:ascii="Times New Roman" w:hAnsi="Times New Roman" w:cs="Times New Roman"/>
                <w:sz w:val="24"/>
                <w:szCs w:val="24"/>
              </w:rPr>
              <w:t xml:space="preserve"> </w:t>
            </w:r>
            <w:r w:rsidR="0080365C" w:rsidRPr="00111825">
              <w:rPr>
                <w:rFonts w:ascii="Times New Roman" w:hAnsi="Times New Roman" w:cs="Times New Roman"/>
                <w:sz w:val="24"/>
                <w:szCs w:val="24"/>
              </w:rPr>
              <w:t xml:space="preserve">«Гармония» (Ростов-на-Дону) </w:t>
            </w:r>
          </w:p>
          <w:p w:rsidR="0080365C" w:rsidRDefault="0080365C" w:rsidP="002425E5">
            <w:pPr>
              <w:rPr>
                <w:rFonts w:ascii="Times New Roman" w:hAnsi="Times New Roman" w:cs="Times New Roman"/>
                <w:sz w:val="24"/>
                <w:szCs w:val="24"/>
              </w:rPr>
            </w:pPr>
            <w:r w:rsidRPr="0088518A">
              <w:rPr>
                <w:rFonts w:ascii="Times New Roman" w:hAnsi="Times New Roman" w:cs="Times New Roman"/>
                <w:sz w:val="24"/>
                <w:szCs w:val="24"/>
              </w:rPr>
              <w:t>15. творческие встречи с выпускниками (лауреатами и победителями Всероссийских конкурсов)</w:t>
            </w:r>
          </w:p>
          <w:p w:rsidR="00111825" w:rsidRDefault="00111825" w:rsidP="002425E5">
            <w:pPr>
              <w:rPr>
                <w:rFonts w:ascii="Times New Roman" w:hAnsi="Times New Roman" w:cs="Times New Roman"/>
                <w:sz w:val="24"/>
                <w:szCs w:val="24"/>
              </w:rPr>
            </w:pPr>
            <w:r>
              <w:rPr>
                <w:rFonts w:ascii="Times New Roman" w:hAnsi="Times New Roman" w:cs="Times New Roman"/>
                <w:sz w:val="24"/>
                <w:szCs w:val="24"/>
              </w:rPr>
              <w:t>16. Эколого-биологический центр</w:t>
            </w:r>
          </w:p>
          <w:p w:rsidR="00111825" w:rsidRDefault="00111825" w:rsidP="002425E5">
            <w:pPr>
              <w:rPr>
                <w:rFonts w:ascii="Times New Roman" w:hAnsi="Times New Roman" w:cs="Times New Roman"/>
                <w:sz w:val="24"/>
                <w:szCs w:val="24"/>
              </w:rPr>
            </w:pPr>
          </w:p>
          <w:p w:rsidR="00111825" w:rsidRPr="0088518A" w:rsidRDefault="00111825" w:rsidP="00DC1DD8">
            <w:pPr>
              <w:rPr>
                <w:rFonts w:ascii="Times New Roman" w:hAnsi="Times New Roman" w:cs="Times New Roman"/>
                <w:sz w:val="24"/>
                <w:szCs w:val="24"/>
              </w:rPr>
            </w:pPr>
            <w:r>
              <w:rPr>
                <w:rFonts w:ascii="Times New Roman" w:hAnsi="Times New Roman" w:cs="Times New Roman"/>
                <w:sz w:val="24"/>
                <w:szCs w:val="24"/>
              </w:rPr>
              <w:t>17. М</w:t>
            </w:r>
            <w:r w:rsidR="00DC1DD8">
              <w:rPr>
                <w:rFonts w:ascii="Times New Roman" w:hAnsi="Times New Roman" w:cs="Times New Roman"/>
                <w:sz w:val="24"/>
                <w:szCs w:val="24"/>
              </w:rPr>
              <w:t>БОУ «Ц</w:t>
            </w:r>
            <w:r>
              <w:rPr>
                <w:rFonts w:ascii="Times New Roman" w:hAnsi="Times New Roman" w:cs="Times New Roman"/>
                <w:sz w:val="24"/>
                <w:szCs w:val="24"/>
              </w:rPr>
              <w:t>ПП</w:t>
            </w:r>
            <w:r w:rsidR="00DC1DD8">
              <w:rPr>
                <w:rFonts w:ascii="Times New Roman" w:hAnsi="Times New Roman" w:cs="Times New Roman"/>
                <w:sz w:val="24"/>
                <w:szCs w:val="24"/>
              </w:rPr>
              <w:t>МСП</w:t>
            </w:r>
            <w:r>
              <w:rPr>
                <w:rFonts w:ascii="Times New Roman" w:hAnsi="Times New Roman" w:cs="Times New Roman"/>
                <w:sz w:val="24"/>
                <w:szCs w:val="24"/>
              </w:rPr>
              <w:t xml:space="preserve"> «Диалог»</w:t>
            </w:r>
          </w:p>
        </w:tc>
        <w:tc>
          <w:tcPr>
            <w:tcW w:w="4962" w:type="dxa"/>
          </w:tcPr>
          <w:p w:rsidR="0080365C" w:rsidRPr="0088518A" w:rsidRDefault="0080365C" w:rsidP="002425E5">
            <w:pPr>
              <w:rPr>
                <w:rFonts w:ascii="Times New Roman" w:hAnsi="Times New Roman" w:cs="Times New Roman"/>
                <w:sz w:val="24"/>
                <w:szCs w:val="24"/>
              </w:rPr>
            </w:pPr>
            <w:r w:rsidRPr="0088518A">
              <w:rPr>
                <w:rFonts w:ascii="Times New Roman" w:hAnsi="Times New Roman" w:cs="Times New Roman"/>
                <w:sz w:val="24"/>
                <w:szCs w:val="24"/>
              </w:rPr>
              <w:t>Подготовка информационных сте</w:t>
            </w:r>
            <w:r w:rsidR="00111825">
              <w:rPr>
                <w:rFonts w:ascii="Times New Roman" w:hAnsi="Times New Roman" w:cs="Times New Roman"/>
                <w:sz w:val="24"/>
                <w:szCs w:val="24"/>
              </w:rPr>
              <w:t xml:space="preserve">ндов, консультации с родителями. </w:t>
            </w:r>
            <w:r w:rsidRPr="0088518A">
              <w:rPr>
                <w:rFonts w:ascii="Times New Roman" w:hAnsi="Times New Roman" w:cs="Times New Roman"/>
                <w:sz w:val="24"/>
                <w:szCs w:val="24"/>
              </w:rPr>
              <w:t xml:space="preserve">Медицинские осмотры воспитанников специалистами совместные выступления на родительских собраниях в ДОУ </w:t>
            </w:r>
          </w:p>
          <w:p w:rsidR="0080365C" w:rsidRPr="0088518A" w:rsidRDefault="0080365C" w:rsidP="002425E5">
            <w:pPr>
              <w:rPr>
                <w:rFonts w:ascii="Times New Roman" w:hAnsi="Times New Roman" w:cs="Times New Roman"/>
                <w:sz w:val="24"/>
                <w:szCs w:val="24"/>
              </w:rPr>
            </w:pPr>
            <w:r w:rsidRPr="0088518A">
              <w:rPr>
                <w:rFonts w:ascii="Times New Roman" w:hAnsi="Times New Roman" w:cs="Times New Roman"/>
                <w:sz w:val="24"/>
                <w:szCs w:val="24"/>
              </w:rPr>
              <w:t xml:space="preserve">Консультации учителей начальной школы </w:t>
            </w:r>
          </w:p>
          <w:p w:rsidR="0080365C" w:rsidRPr="0088518A" w:rsidRDefault="0080365C" w:rsidP="002425E5">
            <w:pPr>
              <w:rPr>
                <w:rFonts w:ascii="Times New Roman" w:hAnsi="Times New Roman" w:cs="Times New Roman"/>
                <w:sz w:val="24"/>
                <w:szCs w:val="24"/>
              </w:rPr>
            </w:pPr>
            <w:r w:rsidRPr="0088518A">
              <w:rPr>
                <w:rFonts w:ascii="Times New Roman" w:hAnsi="Times New Roman" w:cs="Times New Roman"/>
                <w:sz w:val="24"/>
                <w:szCs w:val="24"/>
              </w:rPr>
              <w:t xml:space="preserve">Консультации для родителей, открытые мероприятия </w:t>
            </w:r>
          </w:p>
          <w:p w:rsidR="0080365C" w:rsidRPr="0088518A" w:rsidRDefault="0080365C" w:rsidP="002425E5">
            <w:pPr>
              <w:rPr>
                <w:rFonts w:ascii="Times New Roman" w:hAnsi="Times New Roman" w:cs="Times New Roman"/>
                <w:sz w:val="24"/>
                <w:szCs w:val="24"/>
              </w:rPr>
            </w:pPr>
            <w:r w:rsidRPr="0088518A">
              <w:rPr>
                <w:rFonts w:ascii="Times New Roman" w:hAnsi="Times New Roman" w:cs="Times New Roman"/>
                <w:sz w:val="24"/>
                <w:szCs w:val="24"/>
              </w:rPr>
              <w:t xml:space="preserve">Музыкальные выступления школьников в ДОУ c произведениями классической музыки </w:t>
            </w:r>
          </w:p>
          <w:p w:rsidR="0080365C" w:rsidRPr="0088518A" w:rsidRDefault="0080365C" w:rsidP="002425E5">
            <w:pPr>
              <w:rPr>
                <w:rFonts w:ascii="Times New Roman" w:hAnsi="Times New Roman" w:cs="Times New Roman"/>
                <w:sz w:val="24"/>
                <w:szCs w:val="24"/>
              </w:rPr>
            </w:pPr>
            <w:r w:rsidRPr="0088518A">
              <w:rPr>
                <w:rFonts w:ascii="Times New Roman" w:hAnsi="Times New Roman" w:cs="Times New Roman"/>
                <w:sz w:val="24"/>
                <w:szCs w:val="24"/>
              </w:rPr>
              <w:t xml:space="preserve">Учебно-тренировочные занятия в течение года экскурсии, лекции, предоставление информационных материалов для проведения занятий, развлечений </w:t>
            </w:r>
          </w:p>
          <w:p w:rsidR="0080365C" w:rsidRPr="0088518A" w:rsidRDefault="0080365C" w:rsidP="002425E5">
            <w:pPr>
              <w:rPr>
                <w:rFonts w:ascii="Times New Roman" w:hAnsi="Times New Roman" w:cs="Times New Roman"/>
                <w:sz w:val="24"/>
                <w:szCs w:val="24"/>
              </w:rPr>
            </w:pPr>
            <w:r w:rsidRPr="0088518A">
              <w:rPr>
                <w:rFonts w:ascii="Times New Roman" w:hAnsi="Times New Roman" w:cs="Times New Roman"/>
                <w:sz w:val="24"/>
                <w:szCs w:val="24"/>
              </w:rPr>
              <w:t xml:space="preserve">Экскурсии, участие в конкурсах, тематические беседы, выставки, предоставление информационных материалов для проведения педагогических советов, открытых показов, праздников и развлечений (книги, журналы, аудиокассеты) </w:t>
            </w:r>
          </w:p>
          <w:p w:rsidR="0080365C" w:rsidRPr="0088518A" w:rsidRDefault="0080365C" w:rsidP="002425E5">
            <w:pPr>
              <w:rPr>
                <w:rFonts w:ascii="Times New Roman" w:hAnsi="Times New Roman" w:cs="Times New Roman"/>
                <w:sz w:val="24"/>
                <w:szCs w:val="24"/>
              </w:rPr>
            </w:pPr>
            <w:r w:rsidRPr="0088518A">
              <w:rPr>
                <w:rFonts w:ascii="Times New Roman" w:hAnsi="Times New Roman" w:cs="Times New Roman"/>
                <w:sz w:val="24"/>
                <w:szCs w:val="24"/>
              </w:rPr>
              <w:t xml:space="preserve">Экскурсии, тематические беседы, просмотры спектаклей, консультации специалистов </w:t>
            </w:r>
          </w:p>
          <w:p w:rsidR="0080365C" w:rsidRPr="0088518A" w:rsidRDefault="0080365C" w:rsidP="002425E5">
            <w:pPr>
              <w:rPr>
                <w:rFonts w:ascii="Times New Roman" w:hAnsi="Times New Roman" w:cs="Times New Roman"/>
                <w:sz w:val="24"/>
                <w:szCs w:val="24"/>
              </w:rPr>
            </w:pPr>
            <w:r w:rsidRPr="0088518A">
              <w:rPr>
                <w:rFonts w:ascii="Times New Roman" w:hAnsi="Times New Roman" w:cs="Times New Roman"/>
                <w:sz w:val="24"/>
                <w:szCs w:val="24"/>
              </w:rPr>
              <w:t>Подготовка представлений по темам, предложенным ДОУ</w:t>
            </w:r>
          </w:p>
          <w:p w:rsidR="0080365C" w:rsidRDefault="00111825" w:rsidP="002425E5">
            <w:pPr>
              <w:rPr>
                <w:rFonts w:ascii="Times New Roman" w:hAnsi="Times New Roman" w:cs="Times New Roman"/>
                <w:sz w:val="24"/>
                <w:szCs w:val="24"/>
              </w:rPr>
            </w:pPr>
            <w:r>
              <w:rPr>
                <w:rFonts w:ascii="Times New Roman" w:hAnsi="Times New Roman" w:cs="Times New Roman"/>
                <w:sz w:val="24"/>
                <w:szCs w:val="24"/>
              </w:rPr>
              <w:t>Реализация сетевого проекта</w:t>
            </w:r>
          </w:p>
          <w:p w:rsidR="00111825" w:rsidRDefault="00111825" w:rsidP="00111825">
            <w:pPr>
              <w:spacing w:after="0" w:line="240" w:lineRule="auto"/>
              <w:rPr>
                <w:rFonts w:ascii="Times New Roman" w:hAnsi="Times New Roman" w:cs="Times New Roman"/>
                <w:sz w:val="24"/>
                <w:szCs w:val="24"/>
              </w:rPr>
            </w:pPr>
          </w:p>
          <w:p w:rsidR="0080365C" w:rsidRDefault="0080365C" w:rsidP="00111825">
            <w:pPr>
              <w:spacing w:after="0" w:line="240" w:lineRule="auto"/>
              <w:rPr>
                <w:rFonts w:ascii="Times New Roman" w:hAnsi="Times New Roman" w:cs="Times New Roman"/>
                <w:sz w:val="24"/>
                <w:szCs w:val="24"/>
              </w:rPr>
            </w:pPr>
            <w:r w:rsidRPr="0088518A">
              <w:rPr>
                <w:rFonts w:ascii="Times New Roman" w:hAnsi="Times New Roman" w:cs="Times New Roman"/>
                <w:sz w:val="24"/>
                <w:szCs w:val="24"/>
              </w:rPr>
              <w:t xml:space="preserve">Подготовка </w:t>
            </w:r>
            <w:r w:rsidR="00111825">
              <w:rPr>
                <w:rFonts w:ascii="Times New Roman" w:hAnsi="Times New Roman" w:cs="Times New Roman"/>
                <w:sz w:val="24"/>
                <w:szCs w:val="24"/>
              </w:rPr>
              <w:t>мероприятий по плану УО</w:t>
            </w:r>
            <w:r w:rsidRPr="0088518A">
              <w:rPr>
                <w:rFonts w:ascii="Times New Roman" w:hAnsi="Times New Roman" w:cs="Times New Roman"/>
                <w:sz w:val="24"/>
                <w:szCs w:val="24"/>
              </w:rPr>
              <w:t xml:space="preserve"> </w:t>
            </w:r>
          </w:p>
          <w:p w:rsidR="00111825" w:rsidRDefault="00111825" w:rsidP="002425E5">
            <w:pPr>
              <w:rPr>
                <w:rFonts w:ascii="Times New Roman" w:hAnsi="Times New Roman" w:cs="Times New Roman"/>
                <w:sz w:val="24"/>
                <w:szCs w:val="24"/>
              </w:rPr>
            </w:pPr>
          </w:p>
          <w:p w:rsidR="00111825" w:rsidRDefault="00111825" w:rsidP="002425E5">
            <w:pPr>
              <w:rPr>
                <w:rFonts w:ascii="Times New Roman" w:hAnsi="Times New Roman" w:cs="Times New Roman"/>
                <w:sz w:val="24"/>
                <w:szCs w:val="24"/>
              </w:rPr>
            </w:pPr>
            <w:r w:rsidRPr="00111825">
              <w:rPr>
                <w:rFonts w:ascii="Times New Roman" w:hAnsi="Times New Roman" w:cs="Times New Roman"/>
                <w:sz w:val="24"/>
                <w:szCs w:val="24"/>
              </w:rPr>
              <w:t>Подготовка представлений по темам, предложенным ДОУ</w:t>
            </w:r>
          </w:p>
          <w:p w:rsidR="00111825" w:rsidRDefault="00111825" w:rsidP="002425E5">
            <w:pPr>
              <w:rPr>
                <w:rFonts w:ascii="Times New Roman" w:hAnsi="Times New Roman" w:cs="Times New Roman"/>
                <w:sz w:val="24"/>
                <w:szCs w:val="24"/>
              </w:rPr>
            </w:pPr>
            <w:r w:rsidRPr="00111825">
              <w:rPr>
                <w:rFonts w:ascii="Times New Roman" w:hAnsi="Times New Roman" w:cs="Times New Roman"/>
                <w:sz w:val="24"/>
                <w:szCs w:val="24"/>
              </w:rPr>
              <w:t>Подготовка представлений по темам, предложенным ДОУ</w:t>
            </w:r>
          </w:p>
          <w:p w:rsidR="0080365C" w:rsidRPr="0088518A" w:rsidRDefault="0080365C" w:rsidP="002425E5">
            <w:pPr>
              <w:rPr>
                <w:rFonts w:ascii="Times New Roman" w:hAnsi="Times New Roman" w:cs="Times New Roman"/>
                <w:sz w:val="24"/>
                <w:szCs w:val="24"/>
              </w:rPr>
            </w:pPr>
            <w:r w:rsidRPr="0088518A">
              <w:rPr>
                <w:rFonts w:ascii="Times New Roman" w:hAnsi="Times New Roman" w:cs="Times New Roman"/>
                <w:sz w:val="24"/>
                <w:szCs w:val="24"/>
              </w:rPr>
              <w:t xml:space="preserve">Предоставление информационных материалов для проведения педагогических советов, консультаций </w:t>
            </w:r>
          </w:p>
          <w:p w:rsidR="0080365C" w:rsidRPr="0088518A" w:rsidRDefault="0080365C" w:rsidP="00DB7BFC">
            <w:pPr>
              <w:spacing w:after="0"/>
              <w:rPr>
                <w:rFonts w:ascii="Times New Roman" w:hAnsi="Times New Roman" w:cs="Times New Roman"/>
                <w:sz w:val="24"/>
                <w:szCs w:val="24"/>
              </w:rPr>
            </w:pPr>
            <w:r w:rsidRPr="0088518A">
              <w:rPr>
                <w:rFonts w:ascii="Times New Roman" w:hAnsi="Times New Roman" w:cs="Times New Roman"/>
                <w:sz w:val="24"/>
                <w:szCs w:val="24"/>
              </w:rPr>
              <w:t>Подготовка представлений по классическим музыкальным произведениям</w:t>
            </w:r>
          </w:p>
          <w:p w:rsidR="00C70DDE" w:rsidRDefault="00C70DDE" w:rsidP="002425E5">
            <w:pPr>
              <w:rPr>
                <w:rFonts w:ascii="Times New Roman" w:hAnsi="Times New Roman" w:cs="Times New Roman"/>
                <w:sz w:val="24"/>
                <w:szCs w:val="24"/>
              </w:rPr>
            </w:pPr>
          </w:p>
          <w:p w:rsidR="0080365C" w:rsidRDefault="0080365C" w:rsidP="002425E5">
            <w:pPr>
              <w:rPr>
                <w:rFonts w:ascii="Times New Roman" w:hAnsi="Times New Roman" w:cs="Times New Roman"/>
                <w:sz w:val="24"/>
                <w:szCs w:val="24"/>
              </w:rPr>
            </w:pPr>
            <w:r w:rsidRPr="0088518A">
              <w:rPr>
                <w:rFonts w:ascii="Times New Roman" w:hAnsi="Times New Roman" w:cs="Times New Roman"/>
                <w:sz w:val="24"/>
                <w:szCs w:val="24"/>
              </w:rPr>
              <w:t>Концерты для детей всех возрастных групп</w:t>
            </w:r>
          </w:p>
          <w:p w:rsidR="00532B88" w:rsidRDefault="00111825" w:rsidP="002425E5">
            <w:pPr>
              <w:rPr>
                <w:rFonts w:ascii="Times New Roman" w:hAnsi="Times New Roman" w:cs="Times New Roman"/>
                <w:sz w:val="24"/>
                <w:szCs w:val="24"/>
              </w:rPr>
            </w:pPr>
            <w:r>
              <w:rPr>
                <w:rFonts w:ascii="Times New Roman" w:hAnsi="Times New Roman" w:cs="Times New Roman"/>
                <w:sz w:val="24"/>
                <w:szCs w:val="24"/>
              </w:rPr>
              <w:t>Проведение мероприятий экологической направленности с педагогами, детьми и родителями</w:t>
            </w:r>
          </w:p>
          <w:p w:rsidR="0080365C" w:rsidRPr="00532B88" w:rsidRDefault="00532B88" w:rsidP="00532B88">
            <w:pPr>
              <w:rPr>
                <w:rFonts w:ascii="Times New Roman" w:hAnsi="Times New Roman" w:cs="Times New Roman"/>
                <w:sz w:val="24"/>
                <w:szCs w:val="24"/>
              </w:rPr>
            </w:pPr>
            <w:r>
              <w:rPr>
                <w:rFonts w:ascii="Times New Roman" w:hAnsi="Times New Roman" w:cs="Times New Roman"/>
                <w:sz w:val="24"/>
                <w:szCs w:val="24"/>
              </w:rPr>
              <w:t xml:space="preserve">Предоставление </w:t>
            </w:r>
            <w:r w:rsidRPr="00532B88">
              <w:rPr>
                <w:rFonts w:ascii="Times New Roman" w:hAnsi="Times New Roman" w:cs="Times New Roman"/>
                <w:sz w:val="24"/>
                <w:szCs w:val="24"/>
              </w:rPr>
              <w:t>психолого-педагогической, медицинской и социальной помощи</w:t>
            </w:r>
            <w:r>
              <w:rPr>
                <w:rFonts w:ascii="Times New Roman" w:hAnsi="Times New Roman" w:cs="Times New Roman"/>
                <w:sz w:val="24"/>
                <w:szCs w:val="24"/>
              </w:rPr>
              <w:t xml:space="preserve"> воспитанникам, нуждающимся в уточнении образовательного маршрута</w:t>
            </w:r>
          </w:p>
        </w:tc>
      </w:tr>
    </w:tbl>
    <w:p w:rsidR="00CA5F67" w:rsidRPr="00CA5F67" w:rsidRDefault="00CA5F67" w:rsidP="00CA5F67">
      <w:pPr>
        <w:rPr>
          <w:rFonts w:ascii="Times New Roman" w:hAnsi="Times New Roman" w:cs="Times New Roman"/>
          <w:b/>
          <w:sz w:val="28"/>
          <w:szCs w:val="28"/>
        </w:rPr>
      </w:pPr>
      <w:r w:rsidRPr="00CA5F67">
        <w:rPr>
          <w:rFonts w:ascii="Times New Roman" w:hAnsi="Times New Roman" w:cs="Times New Roman"/>
          <w:b/>
          <w:sz w:val="28"/>
          <w:szCs w:val="28"/>
        </w:rPr>
        <w:t xml:space="preserve">2.5. </w:t>
      </w:r>
      <w:r w:rsidR="00D85C0E">
        <w:rPr>
          <w:rFonts w:ascii="Times New Roman" w:hAnsi="Times New Roman" w:cs="Times New Roman"/>
          <w:b/>
          <w:sz w:val="28"/>
          <w:szCs w:val="28"/>
        </w:rPr>
        <w:t>К</w:t>
      </w:r>
      <w:r w:rsidRPr="00CA5F67">
        <w:rPr>
          <w:rFonts w:ascii="Times New Roman" w:hAnsi="Times New Roman" w:cs="Times New Roman"/>
          <w:b/>
          <w:sz w:val="28"/>
          <w:szCs w:val="28"/>
        </w:rPr>
        <w:t>оррекционно-развивающ</w:t>
      </w:r>
      <w:r w:rsidR="00D85C0E">
        <w:rPr>
          <w:rFonts w:ascii="Times New Roman" w:hAnsi="Times New Roman" w:cs="Times New Roman"/>
          <w:b/>
          <w:sz w:val="28"/>
          <w:szCs w:val="28"/>
        </w:rPr>
        <w:t>ая</w:t>
      </w:r>
      <w:r w:rsidRPr="00CA5F67">
        <w:rPr>
          <w:rFonts w:ascii="Times New Roman" w:hAnsi="Times New Roman" w:cs="Times New Roman"/>
          <w:b/>
          <w:sz w:val="28"/>
          <w:szCs w:val="28"/>
        </w:rPr>
        <w:t xml:space="preserve"> работ</w:t>
      </w:r>
      <w:r w:rsidR="00D85C0E">
        <w:rPr>
          <w:rFonts w:ascii="Times New Roman" w:hAnsi="Times New Roman" w:cs="Times New Roman"/>
          <w:b/>
          <w:sz w:val="28"/>
          <w:szCs w:val="28"/>
        </w:rPr>
        <w:t>а</w:t>
      </w:r>
      <w:r w:rsidRPr="00CA5F67">
        <w:rPr>
          <w:rFonts w:ascii="Times New Roman" w:hAnsi="Times New Roman" w:cs="Times New Roman"/>
          <w:b/>
          <w:sz w:val="28"/>
          <w:szCs w:val="28"/>
        </w:rPr>
        <w:t xml:space="preserve"> с детьми с ограниченными возможностями здоровья </w:t>
      </w:r>
    </w:p>
    <w:p w:rsidR="00280A9C" w:rsidRDefault="00CA5F67" w:rsidP="00CA5F67">
      <w:pPr>
        <w:rPr>
          <w:rFonts w:ascii="Times New Roman" w:hAnsi="Times New Roman" w:cs="Times New Roman"/>
          <w:sz w:val="24"/>
          <w:szCs w:val="24"/>
        </w:rPr>
      </w:pPr>
      <w:r w:rsidRPr="00CA5F67">
        <w:rPr>
          <w:rFonts w:ascii="Times New Roman" w:hAnsi="Times New Roman" w:cs="Times New Roman"/>
          <w:sz w:val="24"/>
          <w:szCs w:val="24"/>
        </w:rPr>
        <w:t>Общий объем образовательной программы для детей с ограниченными возможностями здоровья, которая реализ</w:t>
      </w:r>
      <w:r>
        <w:rPr>
          <w:rFonts w:ascii="Times New Roman" w:hAnsi="Times New Roman" w:cs="Times New Roman"/>
          <w:sz w:val="24"/>
          <w:szCs w:val="24"/>
        </w:rPr>
        <w:t>уется</w:t>
      </w:r>
      <w:r w:rsidRPr="00CA5F67">
        <w:rPr>
          <w:rFonts w:ascii="Times New Roman" w:hAnsi="Times New Roman" w:cs="Times New Roman"/>
          <w:sz w:val="24"/>
          <w:szCs w:val="24"/>
        </w:rPr>
        <w:t xml:space="preserve"> в группах компенсирующей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направленности являются: – развитие физических, интеллектуальных, нравственных, эстетических и личностных качеств; – формирование предпосылок учебной деятельности; – сохранение и укрепление здоровья; – коррекция недостатков в физическом и (или) психическом развитии детей; –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 – формирование у детей общей культуры. Коррекционно-развивающая работа строится с учетом особых образовательных потребностей детей с ОВЗ и заключений психолого</w:t>
      </w:r>
      <w:r w:rsidR="00280A9C" w:rsidRPr="00CA5F67">
        <w:rPr>
          <w:rFonts w:ascii="Times New Roman" w:hAnsi="Times New Roman" w:cs="Times New Roman"/>
          <w:sz w:val="24"/>
          <w:szCs w:val="24"/>
        </w:rPr>
        <w:t xml:space="preserve"> </w:t>
      </w:r>
      <w:r w:rsidRPr="00CA5F67">
        <w:rPr>
          <w:rFonts w:ascii="Times New Roman" w:hAnsi="Times New Roman" w:cs="Times New Roman"/>
          <w:sz w:val="24"/>
          <w:szCs w:val="24"/>
        </w:rPr>
        <w:t xml:space="preserve">-педагогической комиссии. Организация образовательного процесса в группах компенсирующей направленности предполагает </w:t>
      </w:r>
      <w:r>
        <w:rPr>
          <w:rFonts w:ascii="Times New Roman" w:hAnsi="Times New Roman" w:cs="Times New Roman"/>
          <w:sz w:val="24"/>
          <w:szCs w:val="24"/>
        </w:rPr>
        <w:t xml:space="preserve">соблюдение следующих позиций:  </w:t>
      </w:r>
      <w:r w:rsidRPr="00CA5F67">
        <w:rPr>
          <w:rFonts w:ascii="Times New Roman" w:hAnsi="Times New Roman" w:cs="Times New Roman"/>
          <w:sz w:val="24"/>
          <w:szCs w:val="24"/>
        </w:rPr>
        <w:t xml:space="preserve">1) регламент проведения и содержание занятий с ребенком с ОВЗ специалистами дошкольной образовательной организации (учителем-логопедом, педагогом-психологом), воспитателями, педагогами дополнительного образования; </w:t>
      </w:r>
      <w:r>
        <w:rPr>
          <w:rFonts w:ascii="Times New Roman" w:hAnsi="Times New Roman" w:cs="Times New Roman"/>
          <w:sz w:val="24"/>
          <w:szCs w:val="24"/>
        </w:rPr>
        <w:t>2</w:t>
      </w:r>
      <w:r w:rsidRPr="00CA5F67">
        <w:rPr>
          <w:rFonts w:ascii="Times New Roman" w:hAnsi="Times New Roman" w:cs="Times New Roman"/>
          <w:sz w:val="24"/>
          <w:szCs w:val="24"/>
        </w:rPr>
        <w:t>) регламент и содержание работы психолого</w:t>
      </w:r>
      <w:r>
        <w:rPr>
          <w:rFonts w:ascii="Times New Roman" w:hAnsi="Times New Roman" w:cs="Times New Roman"/>
          <w:sz w:val="24"/>
          <w:szCs w:val="24"/>
        </w:rPr>
        <w:t>-педагогического консилиума (П</w:t>
      </w:r>
      <w:r w:rsidRPr="00CA5F67">
        <w:rPr>
          <w:rFonts w:ascii="Times New Roman" w:hAnsi="Times New Roman" w:cs="Times New Roman"/>
          <w:sz w:val="24"/>
          <w:szCs w:val="24"/>
        </w:rPr>
        <w:t>П</w:t>
      </w:r>
      <w:r>
        <w:rPr>
          <w:rFonts w:ascii="Times New Roman" w:hAnsi="Times New Roman" w:cs="Times New Roman"/>
          <w:sz w:val="24"/>
          <w:szCs w:val="24"/>
        </w:rPr>
        <w:t>к</w:t>
      </w:r>
      <w:r w:rsidRPr="00CA5F67">
        <w:rPr>
          <w:rFonts w:ascii="Times New Roman" w:hAnsi="Times New Roman" w:cs="Times New Roman"/>
          <w:sz w:val="24"/>
          <w:szCs w:val="24"/>
        </w:rPr>
        <w:t xml:space="preserve">) дошкольной образовательной организации. 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825378" w:rsidRPr="00CA5F67" w:rsidRDefault="00CA5F67" w:rsidP="00CA5F67">
      <w:pPr>
        <w:rPr>
          <w:rFonts w:ascii="Times New Roman" w:hAnsi="Times New Roman" w:cs="Times New Roman"/>
          <w:sz w:val="24"/>
          <w:szCs w:val="24"/>
        </w:rPr>
      </w:pPr>
      <w:r w:rsidRPr="00CA5F67">
        <w:rPr>
          <w:rFonts w:ascii="Times New Roman" w:hAnsi="Times New Roman" w:cs="Times New Roman"/>
          <w:sz w:val="24"/>
          <w:szCs w:val="24"/>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 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Координация реализации программ образования осуществляется на заседаниях психолого-педагогического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w:t>
      </w:r>
      <w:r w:rsidR="00D85C0E">
        <w:rPr>
          <w:rFonts w:ascii="Times New Roman" w:hAnsi="Times New Roman" w:cs="Times New Roman"/>
          <w:sz w:val="24"/>
          <w:szCs w:val="24"/>
        </w:rPr>
        <w:t>.</w:t>
      </w:r>
    </w:p>
    <w:p w:rsidR="00825378" w:rsidRPr="00825378" w:rsidRDefault="00825378" w:rsidP="00825378">
      <w:pPr>
        <w:jc w:val="center"/>
        <w:rPr>
          <w:rFonts w:ascii="Times New Roman" w:hAnsi="Times New Roman" w:cs="Times New Roman"/>
          <w:b/>
          <w:sz w:val="32"/>
          <w:szCs w:val="32"/>
        </w:rPr>
      </w:pPr>
      <w:r w:rsidRPr="00825378">
        <w:rPr>
          <w:rFonts w:ascii="Times New Roman" w:hAnsi="Times New Roman" w:cs="Times New Roman"/>
          <w:b/>
          <w:sz w:val="32"/>
          <w:szCs w:val="32"/>
        </w:rPr>
        <w:t xml:space="preserve">3. Раздел — организационный </w:t>
      </w:r>
    </w:p>
    <w:p w:rsidR="00D85C0E" w:rsidRPr="00D85C0E" w:rsidRDefault="00D85C0E" w:rsidP="00D85C0E">
      <w:pPr>
        <w:rPr>
          <w:rFonts w:ascii="Times New Roman" w:hAnsi="Times New Roman" w:cs="Times New Roman"/>
          <w:b/>
          <w:sz w:val="28"/>
          <w:szCs w:val="28"/>
        </w:rPr>
      </w:pPr>
      <w:r w:rsidRPr="00D85C0E">
        <w:rPr>
          <w:rFonts w:ascii="Times New Roman" w:hAnsi="Times New Roman" w:cs="Times New Roman"/>
          <w:b/>
          <w:sz w:val="28"/>
          <w:szCs w:val="28"/>
        </w:rPr>
        <w:t xml:space="preserve">3.1. Психолого-педагогические условия, обеспечивающие развитие ребенка </w:t>
      </w:r>
    </w:p>
    <w:p w:rsidR="00D85C0E" w:rsidRDefault="00D85C0E" w:rsidP="00D85C0E">
      <w:pPr>
        <w:spacing w:after="0"/>
        <w:rPr>
          <w:rFonts w:ascii="Times New Roman" w:hAnsi="Times New Roman" w:cs="Times New Roman"/>
          <w:sz w:val="24"/>
          <w:szCs w:val="24"/>
        </w:rPr>
      </w:pPr>
      <w:r w:rsidRPr="00D85C0E">
        <w:rPr>
          <w:rFonts w:ascii="Times New Roman" w:hAnsi="Times New Roman" w:cs="Times New Roman"/>
          <w:sz w:val="24"/>
          <w:szCs w:val="24"/>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D85C0E" w:rsidRDefault="00D85C0E" w:rsidP="00D85C0E">
      <w:pPr>
        <w:spacing w:after="0"/>
        <w:rPr>
          <w:rFonts w:ascii="Times New Roman" w:hAnsi="Times New Roman" w:cs="Times New Roman"/>
          <w:sz w:val="24"/>
          <w:szCs w:val="24"/>
        </w:rPr>
      </w:pPr>
      <w:r w:rsidRPr="00D85C0E">
        <w:rPr>
          <w:rFonts w:ascii="Times New Roman" w:hAnsi="Times New Roman" w:cs="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D85C0E" w:rsidRDefault="00D85C0E" w:rsidP="00D85C0E">
      <w:pPr>
        <w:spacing w:after="0"/>
        <w:rPr>
          <w:rFonts w:ascii="Times New Roman" w:hAnsi="Times New Roman" w:cs="Times New Roman"/>
          <w:sz w:val="24"/>
          <w:szCs w:val="24"/>
        </w:rPr>
      </w:pPr>
      <w:r w:rsidRPr="00D85C0E">
        <w:rPr>
          <w:rFonts w:ascii="Times New Roman" w:hAnsi="Times New Roman" w:cs="Times New Roman"/>
          <w:sz w:val="24"/>
          <w:szCs w:val="24"/>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D85C0E" w:rsidRDefault="00D85C0E" w:rsidP="00D85C0E">
      <w:pPr>
        <w:spacing w:after="0"/>
        <w:rPr>
          <w:rFonts w:ascii="Times New Roman" w:hAnsi="Times New Roman" w:cs="Times New Roman"/>
          <w:sz w:val="24"/>
          <w:szCs w:val="24"/>
        </w:rPr>
      </w:pPr>
      <w:r w:rsidRPr="00D85C0E">
        <w:rPr>
          <w:rFonts w:ascii="Times New Roman" w:hAnsi="Times New Roman" w:cs="Times New Roman"/>
          <w:sz w:val="24"/>
          <w:szCs w:val="24"/>
        </w:rPr>
        <w:t xml:space="preserve">3. Формирование игры как важнейшего фактора развития ребенка. </w:t>
      </w:r>
    </w:p>
    <w:p w:rsidR="00D85C0E" w:rsidRDefault="00D85C0E" w:rsidP="00D85C0E">
      <w:pPr>
        <w:spacing w:after="0"/>
        <w:rPr>
          <w:rFonts w:ascii="Times New Roman" w:hAnsi="Times New Roman" w:cs="Times New Roman"/>
          <w:sz w:val="24"/>
          <w:szCs w:val="24"/>
        </w:rPr>
      </w:pPr>
      <w:r w:rsidRPr="00D85C0E">
        <w:rPr>
          <w:rFonts w:ascii="Times New Roman" w:hAnsi="Times New Roman" w:cs="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D85C0E" w:rsidRDefault="00D85C0E" w:rsidP="00D85C0E">
      <w:pPr>
        <w:spacing w:after="0"/>
        <w:rPr>
          <w:rFonts w:ascii="Times New Roman" w:hAnsi="Times New Roman" w:cs="Times New Roman"/>
          <w:sz w:val="24"/>
          <w:szCs w:val="24"/>
        </w:rPr>
      </w:pPr>
      <w:r w:rsidRPr="00D85C0E">
        <w:rPr>
          <w:rFonts w:ascii="Times New Roman" w:hAnsi="Times New Roman" w:cs="Times New Roman"/>
          <w:sz w:val="24"/>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D85C0E" w:rsidRDefault="00D85C0E" w:rsidP="00D85C0E">
      <w:pPr>
        <w:spacing w:after="0"/>
        <w:rPr>
          <w:rFonts w:ascii="Times New Roman" w:hAnsi="Times New Roman" w:cs="Times New Roman"/>
          <w:sz w:val="24"/>
          <w:szCs w:val="24"/>
        </w:rPr>
      </w:pPr>
      <w:r w:rsidRPr="00D85C0E">
        <w:rPr>
          <w:rFonts w:ascii="Times New Roman" w:hAnsi="Times New Roman" w:cs="Times New Roman"/>
          <w:sz w:val="24"/>
          <w:szCs w:val="24"/>
        </w:rPr>
        <w:t xml:space="preserve">6. Участие семьи как необходимое условие для полноценного развития ребенка дошкольного возраста. </w:t>
      </w:r>
    </w:p>
    <w:p w:rsidR="00064AAE" w:rsidRPr="00BE301D" w:rsidRDefault="00D85C0E" w:rsidP="00BE301D">
      <w:pPr>
        <w:rPr>
          <w:rFonts w:ascii="Times New Roman" w:hAnsi="Times New Roman" w:cs="Times New Roman"/>
          <w:sz w:val="24"/>
          <w:szCs w:val="24"/>
        </w:rPr>
      </w:pPr>
      <w:r w:rsidRPr="00D85C0E">
        <w:rPr>
          <w:rFonts w:ascii="Times New Roman" w:hAnsi="Times New Roman" w:cs="Times New Roman"/>
          <w:sz w:val="24"/>
          <w:szCs w:val="24"/>
        </w:rPr>
        <w:t xml:space="preserve">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064AAE" w:rsidRPr="00064AAE" w:rsidRDefault="00064AAE" w:rsidP="00064AAE">
      <w:pPr>
        <w:pStyle w:val="a4"/>
        <w:jc w:val="both"/>
        <w:rPr>
          <w:rFonts w:ascii="Times New Roman" w:hAnsi="Times New Roman" w:cs="Times New Roman"/>
          <w:b/>
          <w:color w:val="000000"/>
          <w:sz w:val="28"/>
          <w:szCs w:val="28"/>
        </w:rPr>
      </w:pPr>
      <w:r w:rsidRPr="00064AAE">
        <w:rPr>
          <w:rFonts w:ascii="Times New Roman" w:hAnsi="Times New Roman" w:cs="Times New Roman"/>
          <w:b/>
          <w:color w:val="000000"/>
          <w:sz w:val="28"/>
          <w:szCs w:val="28"/>
        </w:rPr>
        <w:t>3.2</w:t>
      </w:r>
      <w:r w:rsidR="0080365C">
        <w:rPr>
          <w:rFonts w:ascii="Times New Roman" w:hAnsi="Times New Roman" w:cs="Times New Roman"/>
          <w:b/>
          <w:color w:val="000000"/>
          <w:sz w:val="28"/>
          <w:szCs w:val="28"/>
        </w:rPr>
        <w:t>.</w:t>
      </w:r>
      <w:r w:rsidRPr="00064AAE">
        <w:rPr>
          <w:rFonts w:ascii="Times New Roman" w:hAnsi="Times New Roman" w:cs="Times New Roman"/>
          <w:b/>
          <w:color w:val="000000"/>
          <w:sz w:val="28"/>
          <w:szCs w:val="28"/>
        </w:rPr>
        <w:t xml:space="preserve"> Организация предметно-пространственной среды для реализации программы.</w:t>
      </w:r>
    </w:p>
    <w:p w:rsidR="00064AAE" w:rsidRPr="00064AAE" w:rsidRDefault="00064AAE" w:rsidP="00064AAE">
      <w:pPr>
        <w:pStyle w:val="a4"/>
        <w:jc w:val="both"/>
        <w:rPr>
          <w:rFonts w:ascii="Times New Roman" w:hAnsi="Times New Roman" w:cs="Times New Roman"/>
          <w:sz w:val="24"/>
          <w:szCs w:val="24"/>
        </w:rPr>
      </w:pPr>
      <w:r w:rsidRPr="00064AAE">
        <w:rPr>
          <w:rFonts w:ascii="Times New Roman" w:hAnsi="Times New Roman" w:cs="Times New Roman"/>
          <w:b/>
          <w:sz w:val="24"/>
          <w:szCs w:val="24"/>
        </w:rPr>
        <w:t>Нормативные требования по организации развивающей предметно-пространственной среды</w:t>
      </w:r>
      <w:r w:rsidRPr="00064AAE">
        <w:rPr>
          <w:rFonts w:ascii="Times New Roman" w:hAnsi="Times New Roman" w:cs="Times New Roman"/>
          <w:sz w:val="24"/>
          <w:szCs w:val="24"/>
        </w:rPr>
        <w:t>. При организации развивающей предметно-пространственной среды дошкольной образовательной организации необходимо учитывать нормативные требования следующих документов:</w:t>
      </w:r>
    </w:p>
    <w:p w:rsidR="00064AAE" w:rsidRPr="00064AAE" w:rsidRDefault="00064AAE" w:rsidP="00064AAE">
      <w:pPr>
        <w:pStyle w:val="a4"/>
        <w:jc w:val="both"/>
        <w:rPr>
          <w:rFonts w:ascii="Times New Roman" w:hAnsi="Times New Roman" w:cs="Times New Roman"/>
          <w:sz w:val="24"/>
          <w:szCs w:val="24"/>
        </w:rPr>
      </w:pPr>
      <w:r w:rsidRPr="00064AAE">
        <w:rPr>
          <w:rFonts w:ascii="Times New Roman" w:hAnsi="Times New Roman" w:cs="Times New Roman"/>
          <w:sz w:val="24"/>
          <w:szCs w:val="24"/>
        </w:rPr>
        <w:t xml:space="preserve">· Конституция Российской Федерации;· Федеральный </w:t>
      </w:r>
      <w:r w:rsidRPr="00CA5F67">
        <w:rPr>
          <w:rFonts w:ascii="Times New Roman" w:hAnsi="Times New Roman" w:cs="Times New Roman"/>
          <w:sz w:val="24"/>
          <w:szCs w:val="24"/>
        </w:rPr>
        <w:t>закон от 29.12.2012</w:t>
      </w:r>
      <w:r w:rsidRPr="00064AAE">
        <w:rPr>
          <w:rFonts w:ascii="Times New Roman" w:hAnsi="Times New Roman" w:cs="Times New Roman"/>
          <w:sz w:val="24"/>
          <w:szCs w:val="24"/>
        </w:rPr>
        <w:t xml:space="preserve"> № 273-ФЗ «Об образовании в Российской Федерации»;· Федеральный закон от 02.07.2013 № 185 «О внесении изменений в отдельные  законодательные акты Российской Федерации в связи с принятием Федерального закона "Об образовании в Российской Федерации"»;· Приказ Минобрнауки России от 17.10.2013 № 1155 «Об утверждении  федерального государственного образовательного стандарта дошкольного образования»; · Письмо Минобрнауки России 28.02.2014 № 08-249 «Комментарии к ФГОС дошкольного образования»;· Концепция содержания непрерывного образования (дошкольное и начальноезвено), утвержденная Федеральным координационным советом по общему образованию Министерства образования РФ от 17 июня 2003 года; Постановление Главного государственного санитарного врача РФ от 15.05.2013 № 26 «Об утверждении СанПиН</w:t>
      </w:r>
      <w:r w:rsidR="00572884">
        <w:rPr>
          <w:rFonts w:ascii="Times New Roman" w:hAnsi="Times New Roman" w:cs="Times New Roman"/>
          <w:sz w:val="24"/>
          <w:szCs w:val="24"/>
        </w:rPr>
        <w:t xml:space="preserve"> 2.4.1.3049-13 «Санитарно-эпиде</w:t>
      </w:r>
      <w:r w:rsidRPr="00064AAE">
        <w:rPr>
          <w:rFonts w:ascii="Times New Roman" w:hAnsi="Times New Roman" w:cs="Times New Roman"/>
          <w:sz w:val="24"/>
          <w:szCs w:val="24"/>
        </w:rPr>
        <w:t>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19.12.2013.№ 68 «Об утверждении СанПиН 2.4.1.3147-13 «Санитарно-эпидемиологические требования к дошкольным группам, размещенным в жилых помещениях жилищного фонда»;· Письмо Минобразования России от 17 мая 1995 года № 61/19-12 «О психолого-педагогических требованиях к играм и игрушкам в современных</w:t>
      </w:r>
      <w:r w:rsidR="00E74546">
        <w:rPr>
          <w:rFonts w:ascii="Times New Roman" w:hAnsi="Times New Roman" w:cs="Times New Roman"/>
          <w:sz w:val="24"/>
          <w:szCs w:val="24"/>
        </w:rPr>
        <w:t xml:space="preserve"> </w:t>
      </w:r>
      <w:r w:rsidRPr="00064AAE">
        <w:rPr>
          <w:rFonts w:ascii="Times New Roman" w:hAnsi="Times New Roman" w:cs="Times New Roman"/>
          <w:sz w:val="24"/>
          <w:szCs w:val="24"/>
        </w:rPr>
        <w:t>условиях» (вместе с «Порядком проведения психолого-педагогической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учреждении_ "О психолого-педагогической ценности игр и игрушек"»);· Приказ Министерства образования РФ от 26.06.2000 №1917 «Об экспертизе настольных, компьютерных и иных игр, игрушек и игровых сооружений для детей»;· Письмо Минобразования РФ от 15.03.2004 № 03-51-46ин/14-03 «О направлении Примерных требований к содержанию развивающей среды детей дошкольного возраста, воспитывающихся в семье».</w:t>
      </w:r>
    </w:p>
    <w:p w:rsidR="003F0505" w:rsidRDefault="00064AAE" w:rsidP="00064AAE">
      <w:pPr>
        <w:pStyle w:val="a4"/>
        <w:jc w:val="both"/>
        <w:rPr>
          <w:rFonts w:ascii="Times New Roman" w:hAnsi="Times New Roman" w:cs="Times New Roman"/>
          <w:sz w:val="24"/>
          <w:szCs w:val="24"/>
        </w:rPr>
      </w:pPr>
      <w:r w:rsidRPr="00064AAE">
        <w:rPr>
          <w:rFonts w:ascii="Times New Roman" w:hAnsi="Times New Roman" w:cs="Times New Roman"/>
          <w:sz w:val="24"/>
          <w:szCs w:val="24"/>
        </w:rPr>
        <w:t xml:space="preserve">Официальные документы в образовании. – 2004. – № 19. </w:t>
      </w:r>
    </w:p>
    <w:p w:rsidR="00064AAE" w:rsidRPr="00064AAE" w:rsidRDefault="00064AAE" w:rsidP="00064AAE">
      <w:pPr>
        <w:pStyle w:val="a4"/>
        <w:jc w:val="both"/>
        <w:rPr>
          <w:rFonts w:ascii="Times New Roman" w:hAnsi="Times New Roman" w:cs="Times New Roman"/>
          <w:color w:val="000000"/>
          <w:sz w:val="24"/>
          <w:szCs w:val="24"/>
        </w:rPr>
      </w:pPr>
      <w:r w:rsidRPr="00064AAE">
        <w:rPr>
          <w:rFonts w:ascii="Times New Roman" w:hAnsi="Times New Roman" w:cs="Times New Roman"/>
          <w:color w:val="000000"/>
          <w:sz w:val="24"/>
          <w:szCs w:val="24"/>
        </w:rPr>
        <w:t>Обстановка, созданная в групповом помещении и кабинетах, должна уравновешивать эмоциональный фон каждого ребенка, способствовать его эмоциональному благополучию. Необходимо</w:t>
      </w:r>
      <w:r w:rsidR="00CA5F67">
        <w:rPr>
          <w:rFonts w:ascii="Times New Roman" w:hAnsi="Times New Roman" w:cs="Times New Roman"/>
          <w:color w:val="000000"/>
          <w:sz w:val="24"/>
          <w:szCs w:val="24"/>
        </w:rPr>
        <w:t xml:space="preserve"> </w:t>
      </w:r>
      <w:r w:rsidRPr="00064AAE">
        <w:rPr>
          <w:rFonts w:ascii="Times New Roman" w:hAnsi="Times New Roman" w:cs="Times New Roman"/>
          <w:color w:val="000000"/>
          <w:sz w:val="24"/>
          <w:szCs w:val="24"/>
        </w:rPr>
        <w:t xml:space="preserve">использование современного оборудования, способствующего достижению поставленных целей и задач обучения и воспитания. В каждом разделе программы описано своеобразие организации ПРС в соответствии с возрастом детей, а также необходимый перечень оборудования. </w:t>
      </w:r>
    </w:p>
    <w:p w:rsidR="00064AAE" w:rsidRPr="00DF1A32" w:rsidRDefault="00064AAE" w:rsidP="00064AAE">
      <w:pPr>
        <w:pStyle w:val="a4"/>
        <w:jc w:val="both"/>
        <w:rPr>
          <w:rFonts w:ascii="Times New Roman" w:hAnsi="Times New Roman" w:cs="Times New Roman"/>
          <w:sz w:val="24"/>
          <w:szCs w:val="24"/>
        </w:rPr>
      </w:pPr>
      <w:r w:rsidRPr="00DF1A32">
        <w:rPr>
          <w:rFonts w:ascii="Times New Roman" w:hAnsi="Times New Roman" w:cs="Times New Roman"/>
          <w:b/>
          <w:sz w:val="24"/>
          <w:szCs w:val="24"/>
        </w:rPr>
        <w:t>Формирование предметного содержания ПРС ДОУ</w:t>
      </w:r>
      <w:r w:rsidRPr="00DF1A32">
        <w:rPr>
          <w:rFonts w:ascii="Times New Roman" w:hAnsi="Times New Roman" w:cs="Times New Roman"/>
          <w:sz w:val="24"/>
          <w:szCs w:val="24"/>
        </w:rPr>
        <w:t>.</w:t>
      </w:r>
    </w:p>
    <w:p w:rsidR="00064AAE" w:rsidRPr="0097086D" w:rsidRDefault="00064AAE" w:rsidP="00064AAE">
      <w:pPr>
        <w:pStyle w:val="a4"/>
        <w:jc w:val="both"/>
        <w:rPr>
          <w:rFonts w:ascii="Times New Roman" w:hAnsi="Times New Roman" w:cs="Times New Roman"/>
          <w:i/>
          <w:iCs/>
          <w:sz w:val="24"/>
          <w:szCs w:val="24"/>
        </w:rPr>
      </w:pPr>
      <w:r w:rsidRPr="0097086D">
        <w:rPr>
          <w:rFonts w:ascii="Times New Roman" w:hAnsi="Times New Roman" w:cs="Times New Roman"/>
          <w:sz w:val="24"/>
          <w:szCs w:val="24"/>
        </w:rPr>
        <w:t>С</w:t>
      </w:r>
      <w:r w:rsidRPr="0097086D">
        <w:rPr>
          <w:rFonts w:ascii="Times New Roman" w:hAnsi="Times New Roman" w:cs="Times New Roman"/>
          <w:i/>
          <w:iCs/>
          <w:sz w:val="24"/>
          <w:szCs w:val="24"/>
        </w:rPr>
        <w:t xml:space="preserve">оциально-коммуникативное развитие </w:t>
      </w:r>
      <w:r w:rsidRPr="0097086D">
        <w:rPr>
          <w:rFonts w:ascii="Times New Roman" w:hAnsi="Times New Roman" w:cs="Times New Roman"/>
          <w:sz w:val="24"/>
          <w:szCs w:val="24"/>
        </w:rPr>
        <w:t>включает в себя</w:t>
      </w:r>
      <w:r w:rsidRPr="0097086D">
        <w:rPr>
          <w:rFonts w:ascii="Times New Roman" w:hAnsi="Times New Roman" w:cs="Times New Roman"/>
          <w:i/>
          <w:iCs/>
          <w:sz w:val="24"/>
          <w:szCs w:val="24"/>
        </w:rPr>
        <w:t>:</w:t>
      </w:r>
    </w:p>
    <w:p w:rsidR="00064AAE" w:rsidRPr="0097086D" w:rsidRDefault="00064AAE" w:rsidP="00064AAE">
      <w:pPr>
        <w:pStyle w:val="a4"/>
        <w:jc w:val="both"/>
        <w:rPr>
          <w:rFonts w:ascii="Times New Roman" w:hAnsi="Times New Roman" w:cs="Times New Roman"/>
          <w:sz w:val="24"/>
          <w:szCs w:val="24"/>
        </w:rPr>
      </w:pPr>
      <w:r w:rsidRPr="0097086D">
        <w:rPr>
          <w:rFonts w:ascii="Times New Roman" w:hAnsi="Times New Roman" w:cs="Times New Roman"/>
          <w:sz w:val="24"/>
          <w:szCs w:val="24"/>
        </w:rPr>
        <w:t>1) развитие игровой деятельности детей с целью освоения различных социальных ролей. Данное направление связано непосредственно с ведущей деятельностью детей дошкольного возраста – игровой деятельностью, а также приобщением к элементарным общепринятым нормам и правилам взаимоотношения со сверстниками и взрослыми;</w:t>
      </w:r>
    </w:p>
    <w:p w:rsidR="00064AAE" w:rsidRPr="0097086D" w:rsidRDefault="00064AAE" w:rsidP="00064AAE">
      <w:pPr>
        <w:pStyle w:val="a4"/>
        <w:jc w:val="both"/>
        <w:rPr>
          <w:rFonts w:ascii="Times New Roman" w:hAnsi="Times New Roman" w:cs="Times New Roman"/>
          <w:sz w:val="24"/>
          <w:szCs w:val="24"/>
        </w:rPr>
      </w:pPr>
      <w:r w:rsidRPr="0097086D">
        <w:rPr>
          <w:rFonts w:ascii="Times New Roman" w:hAnsi="Times New Roman" w:cs="Times New Roman"/>
          <w:i/>
          <w:iCs/>
          <w:sz w:val="24"/>
          <w:szCs w:val="24"/>
        </w:rPr>
        <w:t xml:space="preserve">Речевое развитие </w:t>
      </w:r>
      <w:r w:rsidRPr="0097086D">
        <w:rPr>
          <w:rFonts w:ascii="Times New Roman" w:hAnsi="Times New Roman" w:cs="Times New Roman"/>
          <w:sz w:val="24"/>
          <w:szCs w:val="24"/>
        </w:rPr>
        <w:t>включает несколько направлений:</w:t>
      </w:r>
    </w:p>
    <w:p w:rsidR="00064AAE" w:rsidRPr="0097086D" w:rsidRDefault="00064AAE" w:rsidP="00064AAE">
      <w:pPr>
        <w:pStyle w:val="a4"/>
        <w:jc w:val="both"/>
        <w:rPr>
          <w:rFonts w:ascii="Times New Roman" w:hAnsi="Times New Roman" w:cs="Times New Roman"/>
          <w:sz w:val="24"/>
          <w:szCs w:val="24"/>
        </w:rPr>
      </w:pPr>
      <w:r w:rsidRPr="0097086D">
        <w:rPr>
          <w:rFonts w:ascii="Times New Roman" w:hAnsi="Times New Roman" w:cs="Times New Roman"/>
          <w:sz w:val="24"/>
          <w:szCs w:val="24"/>
        </w:rPr>
        <w:t>1) развитие словаря. Данное направление работы связано с освоением значений</w:t>
      </w:r>
    </w:p>
    <w:p w:rsidR="00064AAE" w:rsidRPr="0097086D" w:rsidRDefault="00064AAE" w:rsidP="00064AAE">
      <w:pPr>
        <w:pStyle w:val="a4"/>
        <w:jc w:val="both"/>
        <w:rPr>
          <w:rFonts w:ascii="Times New Roman" w:hAnsi="Times New Roman" w:cs="Times New Roman"/>
          <w:sz w:val="24"/>
          <w:szCs w:val="24"/>
        </w:rPr>
      </w:pPr>
      <w:r w:rsidRPr="0097086D">
        <w:rPr>
          <w:rFonts w:ascii="Times New Roman" w:hAnsi="Times New Roman" w:cs="Times New Roman"/>
          <w:sz w:val="24"/>
          <w:szCs w:val="24"/>
        </w:rPr>
        <w:t>слов и их уместное употребление в соответствии с контекстом высказывания, с ситуацией, непосредственно в которой происходит общение;</w:t>
      </w:r>
    </w:p>
    <w:p w:rsidR="00064AAE" w:rsidRPr="0097086D" w:rsidRDefault="00064AAE" w:rsidP="00064AAE">
      <w:pPr>
        <w:pStyle w:val="a4"/>
        <w:jc w:val="both"/>
        <w:rPr>
          <w:rFonts w:ascii="Times New Roman" w:hAnsi="Times New Roman" w:cs="Times New Roman"/>
          <w:sz w:val="24"/>
          <w:szCs w:val="24"/>
        </w:rPr>
      </w:pPr>
      <w:r w:rsidRPr="0097086D">
        <w:rPr>
          <w:rFonts w:ascii="Times New Roman" w:hAnsi="Times New Roman" w:cs="Times New Roman"/>
          <w:i/>
          <w:iCs/>
          <w:sz w:val="24"/>
          <w:szCs w:val="24"/>
        </w:rPr>
        <w:t xml:space="preserve">Познавательное развитие </w:t>
      </w:r>
      <w:r w:rsidRPr="0097086D">
        <w:rPr>
          <w:rFonts w:ascii="Times New Roman" w:hAnsi="Times New Roman" w:cs="Times New Roman"/>
          <w:sz w:val="24"/>
          <w:szCs w:val="24"/>
        </w:rPr>
        <w:t>предполагает:</w:t>
      </w:r>
    </w:p>
    <w:p w:rsidR="00064AAE" w:rsidRPr="0097086D" w:rsidRDefault="00064AAE" w:rsidP="00064AAE">
      <w:pPr>
        <w:pStyle w:val="a4"/>
        <w:jc w:val="both"/>
        <w:rPr>
          <w:rFonts w:ascii="Times New Roman" w:hAnsi="Times New Roman" w:cs="Times New Roman"/>
          <w:sz w:val="24"/>
          <w:szCs w:val="24"/>
        </w:rPr>
      </w:pPr>
      <w:r w:rsidRPr="0097086D">
        <w:rPr>
          <w:rFonts w:ascii="Times New Roman" w:hAnsi="Times New Roman" w:cs="Times New Roman"/>
          <w:sz w:val="24"/>
          <w:szCs w:val="24"/>
        </w:rPr>
        <w:t>1) знакомство с миром природы и формирование экологического сознания.</w:t>
      </w:r>
    </w:p>
    <w:p w:rsidR="00064AAE" w:rsidRPr="0097086D" w:rsidRDefault="00064AAE" w:rsidP="00064AAE">
      <w:pPr>
        <w:pStyle w:val="a4"/>
        <w:jc w:val="both"/>
        <w:rPr>
          <w:rFonts w:ascii="Times New Roman" w:hAnsi="Times New Roman" w:cs="Times New Roman"/>
          <w:sz w:val="24"/>
          <w:szCs w:val="24"/>
        </w:rPr>
      </w:pPr>
      <w:r w:rsidRPr="0097086D">
        <w:rPr>
          <w:rFonts w:ascii="Times New Roman" w:hAnsi="Times New Roman" w:cs="Times New Roman"/>
          <w:sz w:val="24"/>
          <w:szCs w:val="24"/>
        </w:rPr>
        <w:t>Направление обеспечивает формирование представления о том, что человек – часть природы и что он должен беречь, охранять и защищать ее, а также навыков</w:t>
      </w:r>
    </w:p>
    <w:p w:rsidR="00064AAE" w:rsidRPr="0097086D" w:rsidRDefault="00064AAE" w:rsidP="00064AAE">
      <w:pPr>
        <w:pStyle w:val="a4"/>
        <w:jc w:val="both"/>
        <w:rPr>
          <w:rFonts w:ascii="Times New Roman" w:hAnsi="Times New Roman" w:cs="Times New Roman"/>
          <w:sz w:val="24"/>
          <w:szCs w:val="24"/>
        </w:rPr>
      </w:pPr>
      <w:r w:rsidRPr="0097086D">
        <w:rPr>
          <w:rFonts w:ascii="Times New Roman" w:hAnsi="Times New Roman" w:cs="Times New Roman"/>
          <w:sz w:val="24"/>
          <w:szCs w:val="24"/>
        </w:rPr>
        <w:t>культуры поведения в природе;</w:t>
      </w:r>
    </w:p>
    <w:p w:rsidR="00064AAE" w:rsidRPr="0097086D" w:rsidRDefault="00064AAE" w:rsidP="00064AAE">
      <w:pPr>
        <w:pStyle w:val="a4"/>
        <w:jc w:val="both"/>
        <w:rPr>
          <w:rFonts w:ascii="Times New Roman" w:hAnsi="Times New Roman" w:cs="Times New Roman"/>
          <w:i/>
          <w:iCs/>
          <w:sz w:val="24"/>
          <w:szCs w:val="24"/>
        </w:rPr>
      </w:pPr>
      <w:r w:rsidRPr="0097086D">
        <w:rPr>
          <w:rFonts w:ascii="Times New Roman" w:hAnsi="Times New Roman" w:cs="Times New Roman"/>
          <w:i/>
          <w:iCs/>
          <w:sz w:val="24"/>
          <w:szCs w:val="24"/>
        </w:rPr>
        <w:t>Художественно-эстетическое развитие:</w:t>
      </w:r>
    </w:p>
    <w:p w:rsidR="00064AAE" w:rsidRPr="0097086D" w:rsidRDefault="00064AAE" w:rsidP="00064AAE">
      <w:pPr>
        <w:pStyle w:val="a4"/>
        <w:jc w:val="both"/>
        <w:rPr>
          <w:rFonts w:ascii="Times New Roman" w:hAnsi="Times New Roman" w:cs="Times New Roman"/>
          <w:sz w:val="24"/>
          <w:szCs w:val="24"/>
        </w:rPr>
      </w:pPr>
      <w:r w:rsidRPr="0097086D">
        <w:rPr>
          <w:rFonts w:ascii="Times New Roman" w:hAnsi="Times New Roman" w:cs="Times New Roman"/>
          <w:sz w:val="24"/>
          <w:szCs w:val="24"/>
        </w:rPr>
        <w:t>1) формирование и развитие эстетического восприятия мира природы.</w:t>
      </w:r>
    </w:p>
    <w:p w:rsidR="00064AAE" w:rsidRPr="0097086D" w:rsidRDefault="00064AAE" w:rsidP="00064AAE">
      <w:pPr>
        <w:pStyle w:val="a4"/>
        <w:jc w:val="both"/>
        <w:rPr>
          <w:rFonts w:ascii="Times New Roman" w:hAnsi="Times New Roman" w:cs="Times New Roman"/>
          <w:sz w:val="24"/>
          <w:szCs w:val="24"/>
        </w:rPr>
      </w:pPr>
      <w:r w:rsidRPr="0097086D">
        <w:rPr>
          <w:rFonts w:ascii="Times New Roman" w:hAnsi="Times New Roman" w:cs="Times New Roman"/>
          <w:sz w:val="24"/>
          <w:szCs w:val="24"/>
        </w:rPr>
        <w:t>Направление подразумевает формирование эстетического отношения дошкольников к окружающему миру природы;</w:t>
      </w:r>
    </w:p>
    <w:p w:rsidR="00064AAE" w:rsidRPr="0097086D" w:rsidRDefault="00064AAE" w:rsidP="00064AAE">
      <w:pPr>
        <w:pStyle w:val="a4"/>
        <w:jc w:val="both"/>
        <w:rPr>
          <w:rFonts w:ascii="Times New Roman" w:hAnsi="Times New Roman" w:cs="Times New Roman"/>
          <w:i/>
          <w:iCs/>
          <w:sz w:val="24"/>
          <w:szCs w:val="24"/>
        </w:rPr>
      </w:pPr>
      <w:r w:rsidRPr="0097086D">
        <w:rPr>
          <w:rFonts w:ascii="Times New Roman" w:hAnsi="Times New Roman" w:cs="Times New Roman"/>
          <w:i/>
          <w:iCs/>
          <w:sz w:val="24"/>
          <w:szCs w:val="24"/>
        </w:rPr>
        <w:t xml:space="preserve">Физическое развитие </w:t>
      </w:r>
      <w:r w:rsidRPr="0097086D">
        <w:rPr>
          <w:rFonts w:ascii="Times New Roman" w:hAnsi="Times New Roman" w:cs="Times New Roman"/>
          <w:sz w:val="24"/>
          <w:szCs w:val="24"/>
        </w:rPr>
        <w:t>включат в себя следующие направления</w:t>
      </w:r>
      <w:r w:rsidRPr="0097086D">
        <w:rPr>
          <w:rFonts w:ascii="Times New Roman" w:hAnsi="Times New Roman" w:cs="Times New Roman"/>
          <w:i/>
          <w:iCs/>
          <w:sz w:val="24"/>
          <w:szCs w:val="24"/>
        </w:rPr>
        <w:t>:</w:t>
      </w:r>
    </w:p>
    <w:p w:rsidR="00064AAE" w:rsidRPr="0097086D" w:rsidRDefault="00064AAE" w:rsidP="00064AAE">
      <w:pPr>
        <w:pStyle w:val="a4"/>
        <w:jc w:val="both"/>
        <w:rPr>
          <w:rFonts w:ascii="Times New Roman" w:hAnsi="Times New Roman" w:cs="Times New Roman"/>
          <w:sz w:val="24"/>
          <w:szCs w:val="24"/>
        </w:rPr>
      </w:pPr>
      <w:r w:rsidRPr="0097086D">
        <w:rPr>
          <w:rFonts w:ascii="Times New Roman" w:hAnsi="Times New Roman" w:cs="Times New Roman"/>
          <w:sz w:val="24"/>
          <w:szCs w:val="24"/>
        </w:rPr>
        <w:t>1) приобретение дошкольниками опыта двигательной деятельности. Направление подразумевает развитие у дошкольников таких физических качеств как гибкость, выносливость, быстрота, равновесие и пр., способствующих правильному формированию опорно-двигательной системы организма, координации движения, развитию крупной и мелкой моторики;</w:t>
      </w:r>
    </w:p>
    <w:p w:rsidR="00064AAE" w:rsidRPr="0097086D" w:rsidRDefault="00064AAE" w:rsidP="00064AAE">
      <w:pPr>
        <w:pStyle w:val="a4"/>
        <w:jc w:val="both"/>
        <w:rPr>
          <w:rFonts w:ascii="Times New Roman" w:hAnsi="Times New Roman" w:cs="Times New Roman"/>
          <w:b/>
          <w:sz w:val="24"/>
          <w:szCs w:val="24"/>
        </w:rPr>
      </w:pPr>
      <w:r w:rsidRPr="0097086D">
        <w:rPr>
          <w:rFonts w:ascii="Times New Roman" w:hAnsi="Times New Roman" w:cs="Times New Roman"/>
          <w:b/>
          <w:sz w:val="24"/>
          <w:szCs w:val="24"/>
        </w:rPr>
        <w:t>Предметно - пространственная среда оснащена:</w:t>
      </w:r>
    </w:p>
    <w:p w:rsidR="00064AAE" w:rsidRPr="0097086D" w:rsidRDefault="00064AAE" w:rsidP="00064AAE">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lang w:eastAsia="ru-RU"/>
        </w:rPr>
        <w:t>С</w:t>
      </w:r>
      <w:r w:rsidRPr="0097086D">
        <w:rPr>
          <w:rFonts w:ascii="Times New Roman" w:hAnsi="Times New Roman" w:cs="Times New Roman"/>
          <w:i/>
          <w:iCs/>
          <w:sz w:val="24"/>
          <w:szCs w:val="24"/>
          <w:lang w:eastAsia="ru-RU"/>
        </w:rPr>
        <w:t>оциально-коммуникативное развитие:</w:t>
      </w:r>
      <w:r w:rsidRPr="0097086D">
        <w:rPr>
          <w:rFonts w:ascii="Times New Roman" w:hAnsi="Times New Roman" w:cs="Times New Roman"/>
          <w:i/>
          <w:iCs/>
          <w:sz w:val="28"/>
          <w:szCs w:val="28"/>
          <w:lang w:eastAsia="ru-RU"/>
        </w:rPr>
        <w:t xml:space="preserve"> </w:t>
      </w:r>
      <w:r w:rsidRPr="0097086D">
        <w:rPr>
          <w:rFonts w:ascii="Times New Roman" w:hAnsi="Times New Roman" w:cs="Times New Roman"/>
          <w:sz w:val="24"/>
          <w:szCs w:val="24"/>
        </w:rPr>
        <w:t>Центры «Мы играем» в групповом помещении.</w:t>
      </w:r>
    </w:p>
    <w:p w:rsidR="00064AAE" w:rsidRPr="0097086D" w:rsidRDefault="00064AAE" w:rsidP="00064AAE">
      <w:pPr>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Куклы маленькие, средние, большие обоего пола, комплекты постельного белья для кукол, коляски для кукол, наборы кукольной посуды, атрибуты для проведения сюжетно-ролевых игр «Дочки-матери», «Магазин», «На приеме у врача», «В автобусе» и др. Атрибуты для ряжения (шляпы, шарфы, шали, длинные юбки, сумки и портфели, детские зонты, бусы и т.п.), небольшие легкие ширмы, яркие шнуры для зонирования игрового пространства, конструкторы большие и маленькие, пазлы, кубики, мягкие модули, сухой бассейн, машинки большие и маленькие и т.д. Игры на объемное моделирование: «Кубики–затейники», «Трансформер», «Собирайка»,  «Тетрис» (объемный). Игры на осуществление контрольно-проверочных действий: «Сколько ошибок сделал художник», «Исправь ошибки», «Контролер», «Путаница», «Кто быстрей найдет все ошибки». Народные игры. Речевые игры. («Садовник», «Краски», «Катилася торба с высокого горба»).  Игры с запрещающими действиями и правилами («Фанты», «Черное и белое», «Да и нет, не говорите»). Различные виды лото. Шашки. Шахматы.</w:t>
      </w:r>
    </w:p>
    <w:p w:rsidR="00064AAE" w:rsidRPr="0097086D" w:rsidRDefault="00064AAE" w:rsidP="00064AAE">
      <w:pPr>
        <w:pStyle w:val="a4"/>
        <w:jc w:val="both"/>
        <w:rPr>
          <w:rFonts w:ascii="Times New Roman" w:hAnsi="Times New Roman" w:cs="Times New Roman"/>
          <w:sz w:val="24"/>
          <w:szCs w:val="24"/>
        </w:rPr>
      </w:pPr>
      <w:r w:rsidRPr="006407BC">
        <w:rPr>
          <w:rFonts w:ascii="Times New Roman" w:hAnsi="Times New Roman" w:cs="Times New Roman"/>
          <w:i/>
          <w:iCs/>
          <w:sz w:val="24"/>
          <w:szCs w:val="24"/>
        </w:rPr>
        <w:t xml:space="preserve">Речевое развитие: </w:t>
      </w:r>
      <w:r w:rsidRPr="006407BC">
        <w:rPr>
          <w:rFonts w:ascii="Times New Roman" w:hAnsi="Times New Roman" w:cs="Times New Roman"/>
          <w:sz w:val="24"/>
          <w:szCs w:val="24"/>
        </w:rPr>
        <w:t>Речевыми центрами «Будем говорить правильно», стеллажами или этажерками для пособий</w:t>
      </w:r>
      <w:r w:rsidR="006407BC">
        <w:rPr>
          <w:rFonts w:ascii="Times New Roman" w:hAnsi="Times New Roman" w:cs="Times New Roman"/>
          <w:sz w:val="24"/>
          <w:szCs w:val="24"/>
        </w:rPr>
        <w:t>.</w:t>
      </w:r>
      <w:r w:rsidRPr="0097086D">
        <w:rPr>
          <w:rFonts w:ascii="Times New Roman" w:hAnsi="Times New Roman" w:cs="Times New Roman"/>
          <w:sz w:val="24"/>
          <w:szCs w:val="24"/>
        </w:rPr>
        <w:t xml:space="preserve"> Настольно-печатными дидактическими играми, лото, домино по изучаемым лексическим темам.</w:t>
      </w:r>
    </w:p>
    <w:p w:rsidR="00064AAE" w:rsidRPr="0097086D" w:rsidRDefault="00064AAE" w:rsidP="00064AAE">
      <w:pPr>
        <w:autoSpaceDE w:val="0"/>
        <w:autoSpaceDN w:val="0"/>
        <w:adjustRightInd w:val="0"/>
        <w:spacing w:after="0" w:line="240" w:lineRule="auto"/>
        <w:jc w:val="both"/>
        <w:rPr>
          <w:rFonts w:ascii="Times New Roman" w:hAnsi="Times New Roman" w:cs="Times New Roman"/>
          <w:sz w:val="24"/>
          <w:szCs w:val="24"/>
        </w:rPr>
      </w:pPr>
      <w:r w:rsidRPr="0097086D">
        <w:rPr>
          <w:rFonts w:ascii="Times New Roman" w:hAnsi="Times New Roman" w:cs="Times New Roman"/>
          <w:sz w:val="24"/>
          <w:szCs w:val="24"/>
        </w:rPr>
        <w:t xml:space="preserve">Предметными и сюжетными картинками для автоматизации и дифференциации свистящих и шипящих звуков. Настольно-печатными играми для формирования и совершенствования грамматического строя речи. Раздаточным материалом для звукового и слогового анализа и синтеза (семафоры, светофорчики, флажки, разноцветные фишки и т.п.) Настенным алфавитом, азбукой на кубиках, слоговыми таблицами. </w:t>
      </w:r>
    </w:p>
    <w:p w:rsidR="006407BC" w:rsidRDefault="00064AAE" w:rsidP="00064AAE">
      <w:pPr>
        <w:spacing w:after="0" w:line="240" w:lineRule="auto"/>
        <w:jc w:val="both"/>
        <w:rPr>
          <w:rFonts w:ascii="Times New Roman" w:hAnsi="Times New Roman" w:cs="Times New Roman"/>
          <w:sz w:val="24"/>
          <w:szCs w:val="24"/>
        </w:rPr>
      </w:pPr>
      <w:r w:rsidRPr="006407BC">
        <w:rPr>
          <w:rFonts w:ascii="Times New Roman" w:hAnsi="Times New Roman" w:cs="Times New Roman"/>
          <w:i/>
          <w:iCs/>
          <w:sz w:val="24"/>
          <w:szCs w:val="24"/>
          <w:lang w:eastAsia="ru-RU"/>
        </w:rPr>
        <w:t>Познавательное развитие</w:t>
      </w:r>
      <w:r w:rsidRPr="0097086D">
        <w:rPr>
          <w:rFonts w:ascii="Times New Roman" w:hAnsi="Times New Roman" w:cs="Times New Roman"/>
          <w:sz w:val="24"/>
          <w:szCs w:val="24"/>
        </w:rPr>
        <w:t xml:space="preserve"> Центр «Мы познаем мир», контейнеры с крышками для природного материала и сыпучих продуктов, природный материал (вода, песок, глина, камешки, ракушки, каштаны, желуди, фасоль, горох, опилки, деревянные плашки), сыпучие продукты (соль, сахарный песок), мыло, увеличительное стекло, игрушечные весы, безмен, мерные кружки, емкости разной вместимости, ложки, воронки, сито, совочки, трубочки для коктейля, игрушки для игр с водой и песком, комнатные растения с указателями, леечки, опрыскиватель, палочки для рыхления почвы, «Алгоритм» ухода за растениями, дидактические игры по экологии.</w:t>
      </w:r>
    </w:p>
    <w:p w:rsidR="00064AAE" w:rsidRPr="0097086D" w:rsidRDefault="00064AAE" w:rsidP="00064AAE">
      <w:pPr>
        <w:spacing w:after="0" w:line="240" w:lineRule="auto"/>
        <w:jc w:val="both"/>
        <w:rPr>
          <w:rFonts w:ascii="Times New Roman" w:hAnsi="Times New Roman" w:cs="Times New Roman"/>
          <w:sz w:val="24"/>
          <w:szCs w:val="24"/>
        </w:rPr>
      </w:pPr>
      <w:r w:rsidRPr="006407BC">
        <w:rPr>
          <w:rFonts w:ascii="Times New Roman" w:hAnsi="Times New Roman" w:cs="Times New Roman"/>
          <w:i/>
          <w:iCs/>
          <w:sz w:val="24"/>
          <w:szCs w:val="24"/>
        </w:rPr>
        <w:t>Экологические центры:</w:t>
      </w:r>
      <w:r w:rsidR="00876FD9">
        <w:rPr>
          <w:rFonts w:ascii="Times New Roman" w:hAnsi="Times New Roman" w:cs="Times New Roman"/>
          <w:sz w:val="24"/>
          <w:szCs w:val="24"/>
        </w:rPr>
        <w:t xml:space="preserve"> Стол, полочка, </w:t>
      </w:r>
      <w:r w:rsidRPr="0097086D">
        <w:rPr>
          <w:rFonts w:ascii="Times New Roman" w:hAnsi="Times New Roman" w:cs="Times New Roman"/>
          <w:sz w:val="24"/>
          <w:szCs w:val="24"/>
        </w:rPr>
        <w:t>набор для экспериментов «Юный биолог», «Разноцветные кристаллы», наборы для творчества «Познай мир». Журнал наблюдений, картотека с моделями экспериментов. Дидактические игры экологической направленности, демонстрационный материал для занятий по различным темам. Микроскоп, природный материал, ёмкости разной вместимости, ложки, лопатки, палочки, трубочки, воронки, сито, формочки, водяная мельница, воздушные вертушки, игрушки для игр с водой фартуки, лупа, семена различных растений, плоды и т.д. Календарь природы, комнатные растения по программе с указателями, «алгоритм» ухода за ними, лейки, опрыскиватели, палочки для рыхления почвы. Валеологические игры. Инвентарь для уборки.</w:t>
      </w:r>
    </w:p>
    <w:p w:rsidR="00660525" w:rsidRDefault="00064AAE" w:rsidP="00660525">
      <w:pPr>
        <w:pStyle w:val="a4"/>
        <w:jc w:val="both"/>
        <w:rPr>
          <w:rFonts w:ascii="Times New Roman" w:hAnsi="Times New Roman" w:cs="Times New Roman"/>
          <w:sz w:val="24"/>
          <w:szCs w:val="24"/>
        </w:rPr>
      </w:pPr>
      <w:r w:rsidRPr="006407BC">
        <w:rPr>
          <w:rFonts w:ascii="Times New Roman" w:hAnsi="Times New Roman" w:cs="Times New Roman"/>
          <w:i/>
          <w:iCs/>
          <w:sz w:val="24"/>
          <w:szCs w:val="24"/>
        </w:rPr>
        <w:t>Художественно-эстетическое развитие:</w:t>
      </w:r>
      <w:r w:rsidRPr="0097086D">
        <w:rPr>
          <w:rFonts w:ascii="Times New Roman" w:hAnsi="Times New Roman" w:cs="Times New Roman"/>
          <w:sz w:val="24"/>
          <w:szCs w:val="24"/>
        </w:rPr>
        <w:t xml:space="preserve"> 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«Катилась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«Геоконт», «Тан</w:t>
      </w:r>
      <w:r w:rsidR="00E74546">
        <w:rPr>
          <w:rFonts w:ascii="Times New Roman" w:hAnsi="Times New Roman" w:cs="Times New Roman"/>
          <w:sz w:val="24"/>
          <w:szCs w:val="24"/>
        </w:rPr>
        <w:t>г</w:t>
      </w:r>
      <w:r w:rsidRPr="0097086D">
        <w:rPr>
          <w:rFonts w:ascii="Times New Roman" w:hAnsi="Times New Roman" w:cs="Times New Roman"/>
          <w:sz w:val="24"/>
          <w:szCs w:val="24"/>
        </w:rPr>
        <w:t>рам», «Колумбово яйцо», «Волшебный квадрат»). Мольберты, краски (различные), карандаши, мелки, фломастеры, пластилин, глина, солёное тесто, доски, бумага цветная, самоклеящаяся, картон, кус</w:t>
      </w:r>
      <w:r w:rsidR="00152F06">
        <w:rPr>
          <w:rFonts w:ascii="Times New Roman" w:hAnsi="Times New Roman" w:cs="Times New Roman"/>
          <w:sz w:val="24"/>
          <w:szCs w:val="24"/>
        </w:rPr>
        <w:t xml:space="preserve">очки тканей, старые открытки, </w:t>
      </w:r>
      <w:r w:rsidRPr="0097086D">
        <w:rPr>
          <w:rFonts w:ascii="Times New Roman" w:hAnsi="Times New Roman" w:cs="Times New Roman"/>
          <w:sz w:val="24"/>
          <w:szCs w:val="24"/>
        </w:rPr>
        <w:t>контейнер  с бусинками и бисером, цветные нитки, кусочки проволоки. Кисти, палочки, стеки, ножницы. Трафареты, клише. Печатки. «Волшебные экраны».  Пооперационные карты выполнения рисунков, поделок.</w:t>
      </w:r>
      <w:r w:rsidR="00660525" w:rsidRPr="00660525">
        <w:rPr>
          <w:rFonts w:ascii="Times New Roman" w:hAnsi="Times New Roman" w:cs="Times New Roman"/>
          <w:sz w:val="24"/>
          <w:szCs w:val="24"/>
        </w:rPr>
        <w:t xml:space="preserve"> </w:t>
      </w:r>
    </w:p>
    <w:p w:rsidR="00660525" w:rsidRPr="0097086D" w:rsidRDefault="00660525" w:rsidP="00660525">
      <w:pPr>
        <w:pStyle w:val="a4"/>
        <w:jc w:val="both"/>
        <w:rPr>
          <w:rFonts w:ascii="Times New Roman" w:hAnsi="Times New Roman" w:cs="Times New Roman"/>
          <w:sz w:val="24"/>
          <w:szCs w:val="24"/>
        </w:rPr>
      </w:pPr>
      <w:r w:rsidRPr="0097086D">
        <w:rPr>
          <w:rFonts w:ascii="Times New Roman" w:hAnsi="Times New Roman" w:cs="Times New Roman"/>
          <w:sz w:val="24"/>
          <w:szCs w:val="24"/>
        </w:rPr>
        <w:t>Ширмы</w:t>
      </w:r>
      <w:r>
        <w:rPr>
          <w:rFonts w:ascii="Times New Roman" w:hAnsi="Times New Roman" w:cs="Times New Roman"/>
          <w:sz w:val="24"/>
          <w:szCs w:val="24"/>
        </w:rPr>
        <w:t xml:space="preserve">. </w:t>
      </w:r>
      <w:r w:rsidRPr="0097086D">
        <w:rPr>
          <w:rFonts w:ascii="Times New Roman" w:hAnsi="Times New Roman" w:cs="Times New Roman"/>
          <w:sz w:val="24"/>
          <w:szCs w:val="24"/>
        </w:rPr>
        <w:t>Различные виды театров настольный, пальчиковый, би-ба-бо, кукольный;</w:t>
      </w:r>
    </w:p>
    <w:p w:rsidR="00660525" w:rsidRPr="0097086D" w:rsidRDefault="00660525" w:rsidP="00660525">
      <w:pPr>
        <w:pStyle w:val="a4"/>
        <w:jc w:val="both"/>
        <w:rPr>
          <w:rFonts w:ascii="Times New Roman" w:hAnsi="Times New Roman" w:cs="Times New Roman"/>
          <w:sz w:val="24"/>
          <w:szCs w:val="24"/>
        </w:rPr>
      </w:pPr>
      <w:r w:rsidRPr="0097086D">
        <w:rPr>
          <w:rFonts w:ascii="Times New Roman" w:hAnsi="Times New Roman" w:cs="Times New Roman"/>
          <w:sz w:val="24"/>
          <w:szCs w:val="24"/>
        </w:rPr>
        <w:t>Детские музыкальные инструменты (металлофоны, бубны, погремушки, атрибуты театральных костюмов);</w:t>
      </w:r>
    </w:p>
    <w:p w:rsidR="00660525" w:rsidRPr="0097086D" w:rsidRDefault="00660525" w:rsidP="00660525">
      <w:pPr>
        <w:pStyle w:val="a4"/>
        <w:jc w:val="both"/>
        <w:rPr>
          <w:rFonts w:ascii="Times New Roman" w:hAnsi="Times New Roman" w:cs="Times New Roman"/>
          <w:sz w:val="24"/>
          <w:szCs w:val="24"/>
        </w:rPr>
      </w:pPr>
      <w:r w:rsidRPr="0097086D">
        <w:rPr>
          <w:rFonts w:ascii="Times New Roman" w:hAnsi="Times New Roman" w:cs="Times New Roman"/>
          <w:sz w:val="24"/>
          <w:szCs w:val="24"/>
        </w:rPr>
        <w:t>Аудио и видеоаппаратура;</w:t>
      </w:r>
    </w:p>
    <w:p w:rsidR="00064AAE" w:rsidRPr="0097086D" w:rsidRDefault="00660525" w:rsidP="00660525">
      <w:pPr>
        <w:pStyle w:val="a4"/>
        <w:jc w:val="both"/>
        <w:rPr>
          <w:rFonts w:ascii="Times New Roman" w:hAnsi="Times New Roman" w:cs="Times New Roman"/>
          <w:sz w:val="24"/>
          <w:szCs w:val="24"/>
        </w:rPr>
      </w:pPr>
      <w:r w:rsidRPr="0097086D">
        <w:rPr>
          <w:rFonts w:ascii="Times New Roman" w:hAnsi="Times New Roman" w:cs="Times New Roman"/>
          <w:sz w:val="24"/>
          <w:szCs w:val="24"/>
        </w:rPr>
        <w:t>В группах оформлены уголки художественного творчества, в которых имеются разнообразные изобразительные средства (гуашь, краски, карандаши, мелки, восковые карандаши, образцы различных росписей).</w:t>
      </w:r>
    </w:p>
    <w:p w:rsidR="00064AAE" w:rsidRPr="0097086D" w:rsidRDefault="00064AAE" w:rsidP="003F0505">
      <w:pPr>
        <w:pStyle w:val="ConsPlusNormal"/>
        <w:widowControl/>
        <w:snapToGrid w:val="0"/>
        <w:jc w:val="both"/>
        <w:rPr>
          <w:rFonts w:ascii="Times New Roman" w:hAnsi="Times New Roman" w:cs="Times New Roman"/>
          <w:sz w:val="24"/>
          <w:szCs w:val="24"/>
        </w:rPr>
      </w:pPr>
      <w:r w:rsidRPr="006407BC">
        <w:rPr>
          <w:rFonts w:ascii="Times New Roman" w:hAnsi="Times New Roman" w:cs="Times New Roman"/>
          <w:i/>
          <w:iCs/>
          <w:sz w:val="24"/>
          <w:szCs w:val="24"/>
        </w:rPr>
        <w:t>Физическое развитие</w:t>
      </w:r>
      <w:r w:rsidRPr="006407BC">
        <w:rPr>
          <w:rFonts w:ascii="Times New Roman" w:hAnsi="Times New Roman" w:cs="Times New Roman"/>
          <w:sz w:val="24"/>
          <w:szCs w:val="24"/>
        </w:rPr>
        <w:t>:</w:t>
      </w:r>
      <w:r w:rsidRPr="0097086D">
        <w:rPr>
          <w:rFonts w:ascii="Times New Roman" w:hAnsi="Times New Roman" w:cs="Times New Roman"/>
          <w:sz w:val="24"/>
          <w:szCs w:val="24"/>
        </w:rPr>
        <w:t xml:space="preserve"> Физкультурные уголки в групповых, физкультурный зал, игровые и спортивные площадки, гимнастические модули, сухой бассейн, мячи средние и малые, мячики массажные разных размеров и цветов гимнастические палки, обручи, скакалки, шнуры, флажки, мешочки для метания, кольцеброс, кегли</w:t>
      </w:r>
      <w:r w:rsidR="00E74546">
        <w:rPr>
          <w:rFonts w:ascii="Times New Roman" w:hAnsi="Times New Roman" w:cs="Times New Roman"/>
          <w:sz w:val="24"/>
          <w:szCs w:val="24"/>
        </w:rPr>
        <w:t>, «Дорожки движения» с моделями</w:t>
      </w:r>
      <w:r w:rsidRPr="0097086D">
        <w:rPr>
          <w:rFonts w:ascii="Times New Roman" w:hAnsi="Times New Roman" w:cs="Times New Roman"/>
          <w:sz w:val="24"/>
          <w:szCs w:val="24"/>
        </w:rPr>
        <w:t xml:space="preserve"> и схемами выполнения заданий, мишени на ковролине с набором мячиков на липучке, бадминтон, городки, летающие тарелки, ребристые дорожки, нетрадиционное оборудование.</w:t>
      </w:r>
    </w:p>
    <w:p w:rsidR="00A961C4" w:rsidRPr="00C00069" w:rsidRDefault="00A961C4" w:rsidP="00A961C4">
      <w:pPr>
        <w:spacing w:after="0"/>
        <w:rPr>
          <w:rFonts w:ascii="Times New Roman" w:hAnsi="Times New Roman" w:cs="Times New Roman"/>
          <w:sz w:val="24"/>
          <w:szCs w:val="24"/>
        </w:rPr>
      </w:pPr>
      <w:r w:rsidRPr="00FF1E89">
        <w:rPr>
          <w:rFonts w:ascii="Times New Roman" w:hAnsi="Times New Roman" w:cs="Times New Roman"/>
          <w:b/>
          <w:sz w:val="24"/>
          <w:szCs w:val="24"/>
        </w:rPr>
        <w:t>Содержание предметно-развивающей среды</w:t>
      </w:r>
      <w:r>
        <w:rPr>
          <w:rFonts w:ascii="Times New Roman" w:hAnsi="Times New Roman" w:cs="Times New Roman"/>
          <w:b/>
          <w:sz w:val="24"/>
          <w:szCs w:val="24"/>
        </w:rPr>
        <w:t xml:space="preserve"> (вариативная часть)</w:t>
      </w:r>
      <w:r w:rsidRPr="00C00069">
        <w:rPr>
          <w:rFonts w:ascii="Times New Roman" w:hAnsi="Times New Roman" w:cs="Times New Roman"/>
          <w:sz w:val="24"/>
          <w:szCs w:val="24"/>
        </w:rPr>
        <w:t xml:space="preserve">.  </w:t>
      </w:r>
    </w:p>
    <w:p w:rsidR="00A961C4" w:rsidRDefault="00A961C4" w:rsidP="00A961C4">
      <w:pPr>
        <w:spacing w:after="0"/>
        <w:rPr>
          <w:rFonts w:ascii="Times New Roman" w:hAnsi="Times New Roman" w:cs="Times New Roman"/>
          <w:sz w:val="24"/>
          <w:szCs w:val="24"/>
        </w:rPr>
      </w:pPr>
      <w:r w:rsidRPr="00C00069">
        <w:rPr>
          <w:rFonts w:ascii="Times New Roman" w:hAnsi="Times New Roman" w:cs="Times New Roman"/>
          <w:sz w:val="24"/>
          <w:szCs w:val="24"/>
        </w:rPr>
        <w:t xml:space="preserve">     Реализация регионального компонента предъявляет особые требования к организации предметно-развивающей среды в ДОУ. Предлагаемый детям материал в обязательном порядке меняется в зависимости от изучаемых тем, времени года. Создана фонотека с записями звуков природы: шелеста листьев, плеска воды, пения местных птиц, крик</w:t>
      </w:r>
      <w:r w:rsidR="00152F06">
        <w:rPr>
          <w:rFonts w:ascii="Times New Roman" w:hAnsi="Times New Roman" w:cs="Times New Roman"/>
          <w:sz w:val="24"/>
          <w:szCs w:val="24"/>
        </w:rPr>
        <w:t xml:space="preserve">а диких животных края. Имеется </w:t>
      </w:r>
      <w:r w:rsidRPr="00C00069">
        <w:rPr>
          <w:rFonts w:ascii="Times New Roman" w:hAnsi="Times New Roman" w:cs="Times New Roman"/>
          <w:sz w:val="24"/>
          <w:szCs w:val="24"/>
        </w:rPr>
        <w:t xml:space="preserve">дидактический материал по ознакомлению дошкольников с живой природой родного края (птицы, животные, растения, деревья и т. п.) В группах имеются патриотические уголки (полочки красоты), для выставления изделий и предметов декоративно-прикладного искусства: вышивка, посуда, народные игрушки, подборки иллюстративного материала региональной тематики и т. д. </w:t>
      </w:r>
      <w:r>
        <w:rPr>
          <w:rFonts w:ascii="Times New Roman" w:hAnsi="Times New Roman" w:cs="Times New Roman"/>
          <w:sz w:val="24"/>
          <w:szCs w:val="24"/>
        </w:rPr>
        <w:t>Мультимедийное оборудование используется педагогами всех возрастных групп для ознакомления детей и родителей с донскими традициями.</w:t>
      </w:r>
    </w:p>
    <w:p w:rsidR="00A25F36" w:rsidRPr="00A154FF" w:rsidRDefault="00A25F36" w:rsidP="00A25F36">
      <w:pPr>
        <w:numPr>
          <w:ilvl w:val="0"/>
          <w:numId w:val="37"/>
        </w:numPr>
        <w:spacing w:after="0"/>
        <w:rPr>
          <w:rFonts w:ascii="Times New Roman" w:hAnsi="Times New Roman" w:cs="Times New Roman"/>
          <w:sz w:val="24"/>
          <w:szCs w:val="24"/>
        </w:rPr>
      </w:pPr>
      <w:r w:rsidRPr="00A154FF">
        <w:rPr>
          <w:rFonts w:ascii="Times New Roman" w:hAnsi="Times New Roman" w:cs="Times New Roman"/>
          <w:sz w:val="24"/>
          <w:szCs w:val="24"/>
        </w:rPr>
        <w:t xml:space="preserve">Государственная </w:t>
      </w:r>
      <w:r w:rsidR="00152F06">
        <w:rPr>
          <w:rFonts w:ascii="Times New Roman" w:hAnsi="Times New Roman" w:cs="Times New Roman"/>
          <w:sz w:val="24"/>
          <w:szCs w:val="24"/>
        </w:rPr>
        <w:t xml:space="preserve">символика </w:t>
      </w:r>
      <w:r w:rsidR="00E74546">
        <w:rPr>
          <w:rFonts w:ascii="Times New Roman" w:hAnsi="Times New Roman" w:cs="Times New Roman"/>
          <w:sz w:val="24"/>
          <w:szCs w:val="24"/>
        </w:rPr>
        <w:t>и символика Донского</w:t>
      </w:r>
      <w:r w:rsidRPr="00A154FF">
        <w:rPr>
          <w:rFonts w:ascii="Times New Roman" w:hAnsi="Times New Roman" w:cs="Times New Roman"/>
          <w:sz w:val="24"/>
          <w:szCs w:val="24"/>
        </w:rPr>
        <w:t xml:space="preserve"> края</w:t>
      </w:r>
    </w:p>
    <w:p w:rsidR="00A25F36" w:rsidRPr="00A154FF" w:rsidRDefault="00A25F36" w:rsidP="00A25F36">
      <w:pPr>
        <w:numPr>
          <w:ilvl w:val="0"/>
          <w:numId w:val="37"/>
        </w:numPr>
        <w:spacing w:after="0"/>
        <w:rPr>
          <w:rFonts w:ascii="Times New Roman" w:hAnsi="Times New Roman" w:cs="Times New Roman"/>
          <w:sz w:val="24"/>
          <w:szCs w:val="24"/>
        </w:rPr>
      </w:pPr>
      <w:r w:rsidRPr="00A154FF">
        <w:rPr>
          <w:rFonts w:ascii="Times New Roman" w:hAnsi="Times New Roman" w:cs="Times New Roman"/>
          <w:sz w:val="24"/>
          <w:szCs w:val="24"/>
        </w:rPr>
        <w:t>Карт</w:t>
      </w:r>
      <w:r w:rsidR="00E74546">
        <w:rPr>
          <w:rFonts w:ascii="Times New Roman" w:hAnsi="Times New Roman" w:cs="Times New Roman"/>
          <w:sz w:val="24"/>
          <w:szCs w:val="24"/>
        </w:rPr>
        <w:t xml:space="preserve">а России, Ростовской области, города </w:t>
      </w:r>
      <w:r w:rsidRPr="00A154FF">
        <w:rPr>
          <w:rFonts w:ascii="Times New Roman" w:hAnsi="Times New Roman" w:cs="Times New Roman"/>
          <w:sz w:val="24"/>
          <w:szCs w:val="24"/>
        </w:rPr>
        <w:t>Новочеркасска</w:t>
      </w:r>
    </w:p>
    <w:p w:rsidR="00A25F36" w:rsidRPr="00A154FF" w:rsidRDefault="00A25F36" w:rsidP="00A25F36">
      <w:pPr>
        <w:pStyle w:val="a3"/>
        <w:numPr>
          <w:ilvl w:val="0"/>
          <w:numId w:val="37"/>
        </w:numPr>
        <w:spacing w:after="200" w:line="276" w:lineRule="auto"/>
        <w:rPr>
          <w:lang w:eastAsia="en-US"/>
        </w:rPr>
      </w:pPr>
      <w:r w:rsidRPr="00A154FF">
        <w:t>Русские и казачьи народные костюмы,</w:t>
      </w:r>
    </w:p>
    <w:p w:rsidR="00A25F36" w:rsidRPr="00A154FF" w:rsidRDefault="00A25F36" w:rsidP="00A25F36">
      <w:pPr>
        <w:pStyle w:val="a3"/>
        <w:numPr>
          <w:ilvl w:val="0"/>
          <w:numId w:val="37"/>
        </w:numPr>
        <w:spacing w:line="276" w:lineRule="auto"/>
      </w:pPr>
      <w:r w:rsidRPr="00A154FF">
        <w:t>Наглядный материал: альбомы, фотоальбомы, картины, фотоиллюстрации и др.</w:t>
      </w:r>
    </w:p>
    <w:p w:rsidR="00A25F36" w:rsidRPr="00A154FF" w:rsidRDefault="00A25F36" w:rsidP="00A154FF">
      <w:pPr>
        <w:numPr>
          <w:ilvl w:val="0"/>
          <w:numId w:val="37"/>
        </w:numPr>
        <w:spacing w:after="0"/>
        <w:rPr>
          <w:rFonts w:ascii="Times New Roman" w:hAnsi="Times New Roman" w:cs="Times New Roman"/>
          <w:sz w:val="24"/>
          <w:szCs w:val="24"/>
        </w:rPr>
      </w:pPr>
      <w:r w:rsidRPr="00A154FF">
        <w:rPr>
          <w:rFonts w:ascii="Times New Roman" w:hAnsi="Times New Roman" w:cs="Times New Roman"/>
          <w:sz w:val="24"/>
          <w:szCs w:val="24"/>
        </w:rPr>
        <w:t>Предметы народно- прикладного искусства</w:t>
      </w:r>
    </w:p>
    <w:p w:rsidR="00A25F36" w:rsidRPr="00A154FF" w:rsidRDefault="00A25F36" w:rsidP="00A25F36">
      <w:pPr>
        <w:numPr>
          <w:ilvl w:val="0"/>
          <w:numId w:val="37"/>
        </w:numPr>
        <w:spacing w:after="0"/>
        <w:rPr>
          <w:rFonts w:ascii="Times New Roman" w:hAnsi="Times New Roman" w:cs="Times New Roman"/>
          <w:sz w:val="24"/>
          <w:szCs w:val="24"/>
        </w:rPr>
      </w:pPr>
      <w:r w:rsidRPr="00A154FF">
        <w:rPr>
          <w:rFonts w:ascii="Times New Roman" w:hAnsi="Times New Roman" w:cs="Times New Roman"/>
          <w:sz w:val="24"/>
          <w:szCs w:val="24"/>
        </w:rPr>
        <w:t>Предметы казачьего быта</w:t>
      </w:r>
    </w:p>
    <w:p w:rsidR="00A25F36" w:rsidRPr="00A154FF" w:rsidRDefault="00A25F36" w:rsidP="00A25F36">
      <w:pPr>
        <w:numPr>
          <w:ilvl w:val="0"/>
          <w:numId w:val="37"/>
        </w:numPr>
        <w:spacing w:after="0"/>
        <w:rPr>
          <w:rFonts w:ascii="Times New Roman" w:hAnsi="Times New Roman" w:cs="Times New Roman"/>
          <w:sz w:val="24"/>
          <w:szCs w:val="24"/>
        </w:rPr>
      </w:pPr>
      <w:r w:rsidRPr="00A154FF">
        <w:rPr>
          <w:rFonts w:ascii="Times New Roman" w:hAnsi="Times New Roman" w:cs="Times New Roman"/>
          <w:sz w:val="24"/>
          <w:szCs w:val="24"/>
        </w:rPr>
        <w:t>Макеты казачьего куреня</w:t>
      </w:r>
    </w:p>
    <w:p w:rsidR="00A25F36" w:rsidRPr="00A154FF" w:rsidRDefault="00A25F36" w:rsidP="00A25F36">
      <w:pPr>
        <w:pStyle w:val="2"/>
        <w:numPr>
          <w:ilvl w:val="0"/>
          <w:numId w:val="37"/>
        </w:numPr>
        <w:spacing w:line="276" w:lineRule="auto"/>
        <w:jc w:val="left"/>
        <w:rPr>
          <w:b w:val="0"/>
          <w:bCs/>
          <w:i/>
          <w:sz w:val="24"/>
          <w:szCs w:val="24"/>
          <w:lang w:eastAsia="en-US"/>
        </w:rPr>
      </w:pPr>
      <w:r w:rsidRPr="00A154FF">
        <w:rPr>
          <w:b w:val="0"/>
          <w:sz w:val="24"/>
          <w:szCs w:val="24"/>
          <w:lang w:eastAsia="en-US"/>
        </w:rPr>
        <w:t>Детская художественной литература</w:t>
      </w:r>
    </w:p>
    <w:p w:rsidR="00A25F36" w:rsidRPr="00A154FF" w:rsidRDefault="00E74546" w:rsidP="00A25F36">
      <w:pPr>
        <w:pStyle w:val="a3"/>
        <w:numPr>
          <w:ilvl w:val="0"/>
          <w:numId w:val="37"/>
        </w:numPr>
        <w:spacing w:after="200" w:line="276" w:lineRule="auto"/>
        <w:rPr>
          <w:lang w:eastAsia="en-US"/>
        </w:rPr>
      </w:pPr>
      <w:r>
        <w:t>Рост</w:t>
      </w:r>
      <w:r w:rsidR="00A25F36" w:rsidRPr="00A154FF">
        <w:t>овые куклы "Казак" и "Казачка"</w:t>
      </w:r>
    </w:p>
    <w:p w:rsidR="00A25F36" w:rsidRPr="00A154FF" w:rsidRDefault="00A25F36" w:rsidP="00A25F36">
      <w:pPr>
        <w:pStyle w:val="a3"/>
        <w:numPr>
          <w:ilvl w:val="0"/>
          <w:numId w:val="37"/>
        </w:numPr>
        <w:spacing w:after="200" w:line="276" w:lineRule="auto"/>
        <w:rPr>
          <w:lang w:eastAsia="en-US"/>
        </w:rPr>
      </w:pPr>
      <w:r w:rsidRPr="00A154FF">
        <w:t>Атрибуты к подвижным казачьим играм, картотека игр</w:t>
      </w:r>
    </w:p>
    <w:p w:rsidR="00BE301D" w:rsidRPr="00A154FF" w:rsidRDefault="00A154FF" w:rsidP="00BE301D">
      <w:pPr>
        <w:pStyle w:val="a3"/>
        <w:numPr>
          <w:ilvl w:val="0"/>
          <w:numId w:val="37"/>
        </w:numPr>
        <w:spacing w:after="200" w:line="276" w:lineRule="auto"/>
        <w:rPr>
          <w:lang w:eastAsia="en-US"/>
        </w:rPr>
      </w:pPr>
      <w:r w:rsidRPr="00A154FF">
        <w:t>материалы для детского творчества</w:t>
      </w:r>
      <w:r>
        <w:t>.</w:t>
      </w:r>
    </w:p>
    <w:p w:rsidR="00F14E81" w:rsidRPr="00F14E81" w:rsidRDefault="00F14E81" w:rsidP="00F14E81">
      <w:pPr>
        <w:spacing w:after="0"/>
        <w:rPr>
          <w:rFonts w:ascii="Times New Roman" w:hAnsi="Times New Roman" w:cs="Times New Roman"/>
          <w:b/>
          <w:sz w:val="28"/>
          <w:szCs w:val="28"/>
        </w:rPr>
      </w:pPr>
      <w:r w:rsidRPr="00F14E81">
        <w:rPr>
          <w:rFonts w:ascii="Times New Roman" w:hAnsi="Times New Roman" w:cs="Times New Roman"/>
          <w:b/>
          <w:sz w:val="28"/>
          <w:szCs w:val="28"/>
        </w:rPr>
        <w:t xml:space="preserve">3.3. Кадровые условия реализации Программы </w:t>
      </w:r>
    </w:p>
    <w:p w:rsidR="00F14E81" w:rsidRDefault="009537C7" w:rsidP="00F14E81">
      <w:pPr>
        <w:spacing w:after="0"/>
        <w:rPr>
          <w:rFonts w:ascii="Times New Roman" w:hAnsi="Times New Roman" w:cs="Times New Roman"/>
          <w:sz w:val="24"/>
          <w:szCs w:val="24"/>
        </w:rPr>
      </w:pPr>
      <w:r>
        <w:rPr>
          <w:rFonts w:ascii="Times New Roman" w:hAnsi="Times New Roman" w:cs="Times New Roman"/>
          <w:sz w:val="24"/>
          <w:szCs w:val="24"/>
        </w:rPr>
        <w:t>Детский сад укомплектован</w:t>
      </w:r>
      <w:r w:rsidR="00F14E81" w:rsidRPr="00F14E81">
        <w:rPr>
          <w:rFonts w:ascii="Times New Roman" w:hAnsi="Times New Roman" w:cs="Times New Roman"/>
          <w:sz w:val="24"/>
          <w:szCs w:val="24"/>
        </w:rPr>
        <w:t xml:space="preserve"> квалифицированными кадрами, в т. ч. руководящими, педагогическими, учебно-вспомогательными, административно</w:t>
      </w:r>
      <w:r w:rsidR="00F14E81">
        <w:rPr>
          <w:rFonts w:ascii="Times New Roman" w:hAnsi="Times New Roman" w:cs="Times New Roman"/>
          <w:sz w:val="24"/>
          <w:szCs w:val="24"/>
        </w:rPr>
        <w:t>-</w:t>
      </w:r>
      <w:r w:rsidR="00F14E81" w:rsidRPr="00F14E81">
        <w:rPr>
          <w:rFonts w:ascii="Times New Roman" w:hAnsi="Times New Roman" w:cs="Times New Roman"/>
          <w:sz w:val="24"/>
          <w:szCs w:val="24"/>
        </w:rPr>
        <w:t xml:space="preserve">хозяйственными работниками.  </w:t>
      </w:r>
      <w:r w:rsidR="00F14E81">
        <w:rPr>
          <w:rFonts w:ascii="Times New Roman" w:hAnsi="Times New Roman" w:cs="Times New Roman"/>
          <w:sz w:val="24"/>
          <w:szCs w:val="24"/>
        </w:rPr>
        <w:t>В ДОУ, с</w:t>
      </w:r>
      <w:r w:rsidR="00F14E81" w:rsidRPr="00F14E81">
        <w:rPr>
          <w:rFonts w:ascii="Times New Roman" w:hAnsi="Times New Roman" w:cs="Times New Roman"/>
          <w:sz w:val="24"/>
          <w:szCs w:val="24"/>
        </w:rPr>
        <w:t>огласно Единому квалификационному справочнику должностей руководителей, специалистов и служащих</w:t>
      </w:r>
      <w:r w:rsidR="00F14E81">
        <w:rPr>
          <w:rFonts w:ascii="Times New Roman" w:hAnsi="Times New Roman" w:cs="Times New Roman"/>
          <w:sz w:val="24"/>
          <w:szCs w:val="24"/>
        </w:rPr>
        <w:t>, а также Штатному расписанию имеются</w:t>
      </w:r>
      <w:r w:rsidR="00F14E81" w:rsidRPr="00F14E81">
        <w:rPr>
          <w:rFonts w:ascii="Times New Roman" w:hAnsi="Times New Roman" w:cs="Times New Roman"/>
          <w:sz w:val="24"/>
          <w:szCs w:val="24"/>
        </w:rPr>
        <w:t xml:space="preserve">: </w:t>
      </w:r>
    </w:p>
    <w:p w:rsidR="00F14E81" w:rsidRDefault="00F14E81" w:rsidP="00F14E81">
      <w:pPr>
        <w:spacing w:after="0"/>
        <w:rPr>
          <w:rFonts w:ascii="Times New Roman" w:hAnsi="Times New Roman" w:cs="Times New Roman"/>
          <w:sz w:val="24"/>
          <w:szCs w:val="24"/>
        </w:rPr>
      </w:pPr>
      <w:r w:rsidRPr="00F14E81">
        <w:rPr>
          <w:rFonts w:ascii="Times New Roman" w:hAnsi="Times New Roman" w:cs="Times New Roman"/>
          <w:sz w:val="24"/>
          <w:szCs w:val="24"/>
          <w:u w:val="single"/>
        </w:rPr>
        <w:t>Педагогические работники:</w:t>
      </w:r>
      <w:r>
        <w:rPr>
          <w:rFonts w:ascii="Times New Roman" w:hAnsi="Times New Roman" w:cs="Times New Roman"/>
          <w:sz w:val="24"/>
          <w:szCs w:val="24"/>
        </w:rPr>
        <w:t xml:space="preserve"> </w:t>
      </w:r>
      <w:r w:rsidRPr="00F14E81">
        <w:rPr>
          <w:rFonts w:ascii="Times New Roman" w:hAnsi="Times New Roman" w:cs="Times New Roman"/>
          <w:sz w:val="24"/>
          <w:szCs w:val="24"/>
        </w:rPr>
        <w:t>воспитател</w:t>
      </w:r>
      <w:r w:rsidR="00876FD9">
        <w:rPr>
          <w:rFonts w:ascii="Times New Roman" w:hAnsi="Times New Roman" w:cs="Times New Roman"/>
          <w:sz w:val="24"/>
          <w:szCs w:val="24"/>
        </w:rPr>
        <w:t>и</w:t>
      </w:r>
      <w:r w:rsidRPr="00F14E81">
        <w:rPr>
          <w:rFonts w:ascii="Times New Roman" w:hAnsi="Times New Roman" w:cs="Times New Roman"/>
          <w:sz w:val="24"/>
          <w:szCs w:val="24"/>
        </w:rPr>
        <w:t xml:space="preserve"> (включая старшего), </w:t>
      </w:r>
      <w:r w:rsidR="00876FD9">
        <w:rPr>
          <w:rFonts w:ascii="Times New Roman" w:hAnsi="Times New Roman" w:cs="Times New Roman"/>
          <w:sz w:val="24"/>
          <w:szCs w:val="24"/>
        </w:rPr>
        <w:t>учитель-</w:t>
      </w:r>
      <w:r w:rsidRPr="00F14E81">
        <w:rPr>
          <w:rFonts w:ascii="Times New Roman" w:hAnsi="Times New Roman" w:cs="Times New Roman"/>
          <w:sz w:val="24"/>
          <w:szCs w:val="24"/>
        </w:rPr>
        <w:t>логопед, педагог</w:t>
      </w:r>
      <w:r>
        <w:rPr>
          <w:rFonts w:ascii="Times New Roman" w:hAnsi="Times New Roman" w:cs="Times New Roman"/>
          <w:sz w:val="24"/>
          <w:szCs w:val="24"/>
        </w:rPr>
        <w:t>-</w:t>
      </w:r>
      <w:r w:rsidRPr="00F14E81">
        <w:rPr>
          <w:rFonts w:ascii="Times New Roman" w:hAnsi="Times New Roman" w:cs="Times New Roman"/>
          <w:sz w:val="24"/>
          <w:szCs w:val="24"/>
        </w:rPr>
        <w:t>психолог, музыкальный руководитель</w:t>
      </w:r>
      <w:r>
        <w:rPr>
          <w:rFonts w:ascii="Times New Roman" w:hAnsi="Times New Roman" w:cs="Times New Roman"/>
          <w:sz w:val="24"/>
          <w:szCs w:val="24"/>
        </w:rPr>
        <w:t>.</w:t>
      </w:r>
    </w:p>
    <w:p w:rsidR="00F14E81" w:rsidRPr="00F14E81" w:rsidRDefault="00F14E81" w:rsidP="00F14E81">
      <w:pPr>
        <w:spacing w:after="0"/>
        <w:rPr>
          <w:rFonts w:ascii="Times New Roman" w:hAnsi="Times New Roman" w:cs="Times New Roman"/>
          <w:sz w:val="24"/>
          <w:szCs w:val="24"/>
        </w:rPr>
      </w:pPr>
      <w:r w:rsidRPr="00F14E81">
        <w:rPr>
          <w:rFonts w:ascii="Times New Roman" w:hAnsi="Times New Roman" w:cs="Times New Roman"/>
          <w:sz w:val="24"/>
          <w:szCs w:val="24"/>
        </w:rPr>
        <w:t xml:space="preserve">Обеспеченность педагогическими кадрами составляет 100 %. </w:t>
      </w:r>
    </w:p>
    <w:p w:rsidR="00F14E81" w:rsidRPr="00F14E81" w:rsidRDefault="00F14E81" w:rsidP="00F14E81">
      <w:pPr>
        <w:spacing w:after="0"/>
        <w:rPr>
          <w:rFonts w:ascii="Times New Roman" w:hAnsi="Times New Roman" w:cs="Times New Roman"/>
          <w:sz w:val="24"/>
          <w:szCs w:val="24"/>
        </w:rPr>
      </w:pPr>
      <w:r w:rsidRPr="00F14E81">
        <w:rPr>
          <w:rFonts w:ascii="Times New Roman" w:hAnsi="Times New Roman" w:cs="Times New Roman"/>
          <w:sz w:val="24"/>
          <w:szCs w:val="24"/>
        </w:rPr>
        <w:t>Высшее педагогическое образование имеют 5 человек (45%)</w:t>
      </w:r>
    </w:p>
    <w:p w:rsidR="00F14E81" w:rsidRPr="00F14E81" w:rsidRDefault="00F14E81" w:rsidP="00F14E81">
      <w:pPr>
        <w:spacing w:after="0"/>
        <w:rPr>
          <w:rFonts w:ascii="Times New Roman" w:hAnsi="Times New Roman" w:cs="Times New Roman"/>
          <w:sz w:val="24"/>
          <w:szCs w:val="24"/>
        </w:rPr>
      </w:pPr>
      <w:r w:rsidRPr="00F14E81">
        <w:rPr>
          <w:rFonts w:ascii="Times New Roman" w:hAnsi="Times New Roman" w:cs="Times New Roman"/>
          <w:sz w:val="24"/>
          <w:szCs w:val="24"/>
        </w:rPr>
        <w:t>Средне-специальное педагогическое образование имеют 6 человек (55%)</w:t>
      </w:r>
    </w:p>
    <w:p w:rsidR="00F14E81" w:rsidRPr="00F14E81" w:rsidRDefault="00F14E81" w:rsidP="00F14E81">
      <w:pPr>
        <w:spacing w:after="0"/>
        <w:rPr>
          <w:rFonts w:ascii="Times New Roman" w:hAnsi="Times New Roman" w:cs="Times New Roman"/>
          <w:sz w:val="24"/>
          <w:szCs w:val="24"/>
        </w:rPr>
      </w:pPr>
      <w:r w:rsidRPr="00F14E81">
        <w:rPr>
          <w:rFonts w:ascii="Times New Roman" w:hAnsi="Times New Roman" w:cs="Times New Roman"/>
          <w:sz w:val="24"/>
          <w:szCs w:val="24"/>
        </w:rPr>
        <w:t>Стаж работы – более 20 лет у 8 ч</w:t>
      </w:r>
      <w:r w:rsidR="00876FD9">
        <w:rPr>
          <w:rFonts w:ascii="Times New Roman" w:hAnsi="Times New Roman" w:cs="Times New Roman"/>
          <w:sz w:val="24"/>
          <w:szCs w:val="24"/>
        </w:rPr>
        <w:t>еловек (73%</w:t>
      </w:r>
      <w:r w:rsidRPr="00F14E81">
        <w:rPr>
          <w:rFonts w:ascii="Times New Roman" w:hAnsi="Times New Roman" w:cs="Times New Roman"/>
          <w:sz w:val="24"/>
          <w:szCs w:val="24"/>
        </w:rPr>
        <w:t>)</w:t>
      </w:r>
    </w:p>
    <w:p w:rsidR="00F14E81" w:rsidRPr="00F14E81" w:rsidRDefault="00F14E81" w:rsidP="00F14E81">
      <w:pPr>
        <w:spacing w:after="0"/>
        <w:rPr>
          <w:rFonts w:ascii="Times New Roman" w:hAnsi="Times New Roman" w:cs="Times New Roman"/>
          <w:sz w:val="24"/>
          <w:szCs w:val="24"/>
        </w:rPr>
      </w:pPr>
      <w:r w:rsidRPr="00F14E81">
        <w:rPr>
          <w:rFonts w:ascii="Times New Roman" w:hAnsi="Times New Roman" w:cs="Times New Roman"/>
          <w:sz w:val="24"/>
          <w:szCs w:val="24"/>
        </w:rPr>
        <w:t>Все педагоги систематически проходят обучение в очной и дистанционной формах, прошли повышение квалификации (100%), принимают участие в городских, областных, Всероссийских семинарах, вебинарах, конференциях, мастер-классах как слушатели и участники.</w:t>
      </w:r>
    </w:p>
    <w:p w:rsidR="009537C7" w:rsidRDefault="00F14E81" w:rsidP="00F14E81">
      <w:pPr>
        <w:spacing w:after="0"/>
        <w:rPr>
          <w:rFonts w:ascii="Times New Roman" w:hAnsi="Times New Roman" w:cs="Times New Roman"/>
          <w:sz w:val="24"/>
          <w:szCs w:val="24"/>
        </w:rPr>
      </w:pPr>
      <w:r w:rsidRPr="009537C7">
        <w:rPr>
          <w:rFonts w:ascii="Times New Roman" w:hAnsi="Times New Roman" w:cs="Times New Roman"/>
          <w:sz w:val="24"/>
          <w:szCs w:val="24"/>
          <w:u w:val="single"/>
        </w:rPr>
        <w:t xml:space="preserve"> </w:t>
      </w:r>
      <w:r w:rsidR="009537C7" w:rsidRPr="009537C7">
        <w:rPr>
          <w:rFonts w:ascii="Times New Roman" w:hAnsi="Times New Roman" w:cs="Times New Roman"/>
          <w:sz w:val="24"/>
          <w:szCs w:val="24"/>
          <w:u w:val="single"/>
        </w:rPr>
        <w:t>У</w:t>
      </w:r>
      <w:r w:rsidRPr="009537C7">
        <w:rPr>
          <w:rFonts w:ascii="Times New Roman" w:hAnsi="Times New Roman" w:cs="Times New Roman"/>
          <w:sz w:val="24"/>
          <w:szCs w:val="24"/>
          <w:u w:val="single"/>
        </w:rPr>
        <w:t>чебно-вспомогательн</w:t>
      </w:r>
      <w:r w:rsidR="009537C7" w:rsidRPr="009537C7">
        <w:rPr>
          <w:rFonts w:ascii="Times New Roman" w:hAnsi="Times New Roman" w:cs="Times New Roman"/>
          <w:sz w:val="24"/>
          <w:szCs w:val="24"/>
          <w:u w:val="single"/>
        </w:rPr>
        <w:t>ый</w:t>
      </w:r>
      <w:r w:rsidRPr="009537C7">
        <w:rPr>
          <w:rFonts w:ascii="Times New Roman" w:hAnsi="Times New Roman" w:cs="Times New Roman"/>
          <w:sz w:val="24"/>
          <w:szCs w:val="24"/>
          <w:u w:val="single"/>
        </w:rPr>
        <w:t xml:space="preserve"> персонал</w:t>
      </w:r>
      <w:r w:rsidR="009537C7" w:rsidRPr="009537C7">
        <w:rPr>
          <w:rFonts w:ascii="Times New Roman" w:hAnsi="Times New Roman" w:cs="Times New Roman"/>
          <w:sz w:val="24"/>
          <w:szCs w:val="24"/>
          <w:u w:val="single"/>
        </w:rPr>
        <w:t>:</w:t>
      </w:r>
      <w:r w:rsidRPr="00F14E81">
        <w:rPr>
          <w:rFonts w:ascii="Times New Roman" w:hAnsi="Times New Roman" w:cs="Times New Roman"/>
          <w:sz w:val="24"/>
          <w:szCs w:val="24"/>
        </w:rPr>
        <w:t xml:space="preserve"> младши</w:t>
      </w:r>
      <w:r w:rsidR="00876FD9">
        <w:rPr>
          <w:rFonts w:ascii="Times New Roman" w:hAnsi="Times New Roman" w:cs="Times New Roman"/>
          <w:sz w:val="24"/>
          <w:szCs w:val="24"/>
        </w:rPr>
        <w:t>е</w:t>
      </w:r>
      <w:r w:rsidRPr="00F14E81">
        <w:rPr>
          <w:rFonts w:ascii="Times New Roman" w:hAnsi="Times New Roman" w:cs="Times New Roman"/>
          <w:sz w:val="24"/>
          <w:szCs w:val="24"/>
        </w:rPr>
        <w:t xml:space="preserve"> воспитател</w:t>
      </w:r>
      <w:r w:rsidR="00876FD9">
        <w:rPr>
          <w:rFonts w:ascii="Times New Roman" w:hAnsi="Times New Roman" w:cs="Times New Roman"/>
          <w:sz w:val="24"/>
          <w:szCs w:val="24"/>
        </w:rPr>
        <w:t>и</w:t>
      </w:r>
      <w:r w:rsidRPr="00F14E81">
        <w:rPr>
          <w:rFonts w:ascii="Times New Roman" w:hAnsi="Times New Roman" w:cs="Times New Roman"/>
          <w:sz w:val="24"/>
          <w:szCs w:val="24"/>
        </w:rPr>
        <w:t xml:space="preserve">. </w:t>
      </w:r>
    </w:p>
    <w:p w:rsidR="009537C7" w:rsidRDefault="00F14E81" w:rsidP="00F14E81">
      <w:pPr>
        <w:spacing w:after="0"/>
        <w:rPr>
          <w:rFonts w:ascii="Times New Roman" w:hAnsi="Times New Roman" w:cs="Times New Roman"/>
          <w:sz w:val="24"/>
          <w:szCs w:val="24"/>
        </w:rPr>
      </w:pPr>
      <w:r w:rsidRPr="00F14E81">
        <w:rPr>
          <w:rFonts w:ascii="Times New Roman" w:hAnsi="Times New Roman" w:cs="Times New Roman"/>
          <w:sz w:val="24"/>
          <w:szCs w:val="24"/>
        </w:rPr>
        <w:t>Согласно ст. 13 п. 1. Федерального закона «Об образовании в Российской Федерации»  Организация реализ</w:t>
      </w:r>
      <w:r w:rsidR="009537C7">
        <w:rPr>
          <w:rFonts w:ascii="Times New Roman" w:hAnsi="Times New Roman" w:cs="Times New Roman"/>
          <w:sz w:val="24"/>
          <w:szCs w:val="24"/>
        </w:rPr>
        <w:t>ует</w:t>
      </w:r>
      <w:r w:rsidRPr="00F14E81">
        <w:rPr>
          <w:rFonts w:ascii="Times New Roman" w:hAnsi="Times New Roman" w:cs="Times New Roman"/>
          <w:sz w:val="24"/>
          <w:szCs w:val="24"/>
        </w:rPr>
        <w:t xml:space="preserve"> Программу как самостоятельно, так и посредством сетевых форм реализации. Следовательно, в реализации Программы задействован кадровый состав других организаций, участвующих в сетевом взаимодействии </w:t>
      </w:r>
      <w:r w:rsidR="009537C7">
        <w:rPr>
          <w:rFonts w:ascii="Times New Roman" w:hAnsi="Times New Roman" w:cs="Times New Roman"/>
          <w:sz w:val="24"/>
          <w:szCs w:val="24"/>
        </w:rPr>
        <w:t>–это МБДОУ детские сады № 16, 43</w:t>
      </w:r>
      <w:r w:rsidRPr="00F14E81">
        <w:rPr>
          <w:rFonts w:ascii="Times New Roman" w:hAnsi="Times New Roman" w:cs="Times New Roman"/>
          <w:sz w:val="24"/>
          <w:szCs w:val="24"/>
        </w:rPr>
        <w:t xml:space="preserve">. </w:t>
      </w:r>
    </w:p>
    <w:p w:rsidR="00F14E81" w:rsidRPr="00F14E81" w:rsidRDefault="00F14E81" w:rsidP="00F14E81">
      <w:pPr>
        <w:spacing w:after="0"/>
        <w:rPr>
          <w:rFonts w:ascii="Times New Roman" w:hAnsi="Times New Roman" w:cs="Times New Roman"/>
          <w:sz w:val="24"/>
          <w:szCs w:val="24"/>
        </w:rPr>
      </w:pPr>
      <w:r w:rsidRPr="00F14E81">
        <w:rPr>
          <w:rFonts w:ascii="Times New Roman" w:hAnsi="Times New Roman" w:cs="Times New Roman"/>
          <w:sz w:val="24"/>
          <w:szCs w:val="24"/>
        </w:rPr>
        <w:t xml:space="preserve">В целях эффективной реализации Программы </w:t>
      </w:r>
      <w:r w:rsidR="009537C7">
        <w:rPr>
          <w:rFonts w:ascii="Times New Roman" w:hAnsi="Times New Roman" w:cs="Times New Roman"/>
          <w:sz w:val="24"/>
          <w:szCs w:val="24"/>
        </w:rPr>
        <w:t>в детском саду</w:t>
      </w:r>
      <w:r w:rsidRPr="00F14E81">
        <w:rPr>
          <w:rFonts w:ascii="Times New Roman" w:hAnsi="Times New Roman" w:cs="Times New Roman"/>
          <w:sz w:val="24"/>
          <w:szCs w:val="24"/>
        </w:rPr>
        <w:t xml:space="preserve"> созда</w:t>
      </w:r>
      <w:r w:rsidR="009537C7">
        <w:rPr>
          <w:rFonts w:ascii="Times New Roman" w:hAnsi="Times New Roman" w:cs="Times New Roman"/>
          <w:sz w:val="24"/>
          <w:szCs w:val="24"/>
        </w:rPr>
        <w:t>ны</w:t>
      </w:r>
      <w:r w:rsidRPr="00F14E81">
        <w:rPr>
          <w:rFonts w:ascii="Times New Roman" w:hAnsi="Times New Roman" w:cs="Times New Roman"/>
          <w:sz w:val="24"/>
          <w:szCs w:val="24"/>
        </w:rPr>
        <w:t xml:space="preserve">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r w:rsidR="009537C7">
        <w:rPr>
          <w:rFonts w:ascii="Times New Roman" w:hAnsi="Times New Roman" w:cs="Times New Roman"/>
          <w:sz w:val="24"/>
          <w:szCs w:val="24"/>
        </w:rPr>
        <w:t>ДОУ</w:t>
      </w:r>
      <w:r w:rsidRPr="00F14E81">
        <w:rPr>
          <w:rFonts w:ascii="Times New Roman" w:hAnsi="Times New Roman" w:cs="Times New Roman"/>
          <w:sz w:val="24"/>
          <w:szCs w:val="24"/>
        </w:rPr>
        <w:t xml:space="preserve">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w:t>
      </w:r>
      <w:r w:rsidR="009537C7">
        <w:rPr>
          <w:rFonts w:ascii="Times New Roman" w:hAnsi="Times New Roman" w:cs="Times New Roman"/>
          <w:sz w:val="24"/>
          <w:szCs w:val="24"/>
        </w:rPr>
        <w:t xml:space="preserve">, а также </w:t>
      </w:r>
      <w:r w:rsidRPr="00F14E81">
        <w:rPr>
          <w:rFonts w:ascii="Times New Roman" w:hAnsi="Times New Roman" w:cs="Times New Roman"/>
          <w:sz w:val="24"/>
          <w:szCs w:val="24"/>
        </w:rPr>
        <w:t>осуществля</w:t>
      </w:r>
      <w:r w:rsidR="009537C7">
        <w:rPr>
          <w:rFonts w:ascii="Times New Roman" w:hAnsi="Times New Roman" w:cs="Times New Roman"/>
          <w:sz w:val="24"/>
          <w:szCs w:val="24"/>
        </w:rPr>
        <w:t>ет</w:t>
      </w:r>
      <w:r w:rsidRPr="00F14E81">
        <w:rPr>
          <w:rFonts w:ascii="Times New Roman" w:hAnsi="Times New Roman" w:cs="Times New Roman"/>
          <w:sz w:val="24"/>
          <w:szCs w:val="24"/>
        </w:rPr>
        <w:t xml:space="preserve"> организационно</w:t>
      </w:r>
      <w:r w:rsidR="009537C7">
        <w:rPr>
          <w:rFonts w:ascii="Times New Roman" w:hAnsi="Times New Roman" w:cs="Times New Roman"/>
          <w:sz w:val="24"/>
          <w:szCs w:val="24"/>
        </w:rPr>
        <w:t>-</w:t>
      </w:r>
      <w:r w:rsidRPr="00F14E81">
        <w:rPr>
          <w:rFonts w:ascii="Times New Roman" w:hAnsi="Times New Roman" w:cs="Times New Roman"/>
          <w:sz w:val="24"/>
          <w:szCs w:val="24"/>
        </w:rPr>
        <w:t>методическое сопровождение процесса реализации Программы.</w:t>
      </w:r>
    </w:p>
    <w:p w:rsidR="00F14E81" w:rsidRDefault="00F14E81" w:rsidP="001106D6">
      <w:pPr>
        <w:spacing w:before="240" w:after="0"/>
        <w:rPr>
          <w:rFonts w:ascii="Times New Roman" w:hAnsi="Times New Roman" w:cs="Times New Roman"/>
          <w:b/>
          <w:sz w:val="28"/>
          <w:szCs w:val="28"/>
        </w:rPr>
      </w:pPr>
      <w:r w:rsidRPr="00F14E81">
        <w:rPr>
          <w:rFonts w:ascii="Times New Roman" w:hAnsi="Times New Roman" w:cs="Times New Roman"/>
          <w:b/>
          <w:sz w:val="28"/>
          <w:szCs w:val="28"/>
        </w:rPr>
        <w:t>3.4. Материально-техническое обеспечение Программ</w:t>
      </w:r>
      <w:r w:rsidR="001106D6">
        <w:rPr>
          <w:rFonts w:ascii="Times New Roman" w:hAnsi="Times New Roman" w:cs="Times New Roman"/>
          <w:b/>
          <w:sz w:val="28"/>
          <w:szCs w:val="28"/>
        </w:rPr>
        <w:t>ы</w:t>
      </w:r>
    </w:p>
    <w:p w:rsidR="009537C7" w:rsidRDefault="009537C7" w:rsidP="00F14E81">
      <w:pPr>
        <w:spacing w:after="0"/>
        <w:rPr>
          <w:rFonts w:ascii="Times New Roman" w:hAnsi="Times New Roman" w:cs="Times New Roman"/>
          <w:sz w:val="24"/>
          <w:szCs w:val="24"/>
        </w:rPr>
      </w:pPr>
      <w:r w:rsidRPr="009537C7">
        <w:rPr>
          <w:rFonts w:ascii="Times New Roman" w:hAnsi="Times New Roman" w:cs="Times New Roman"/>
          <w:sz w:val="24"/>
          <w:szCs w:val="24"/>
        </w:rPr>
        <w:t xml:space="preserve">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F14E81" w:rsidRPr="00F14E81" w:rsidRDefault="00F14E81" w:rsidP="00F14E81">
      <w:pPr>
        <w:spacing w:after="0"/>
        <w:rPr>
          <w:rFonts w:ascii="Times New Roman" w:hAnsi="Times New Roman" w:cs="Times New Roman"/>
          <w:sz w:val="24"/>
          <w:szCs w:val="24"/>
        </w:rPr>
      </w:pPr>
      <w:r w:rsidRPr="00F14E81">
        <w:rPr>
          <w:rFonts w:ascii="Times New Roman" w:hAnsi="Times New Roman" w:cs="Times New Roman"/>
          <w:sz w:val="24"/>
          <w:szCs w:val="24"/>
        </w:rPr>
        <w:t xml:space="preserve">Форма владения, пользования - оперативное управление </w:t>
      </w:r>
    </w:p>
    <w:p w:rsidR="00F14E81" w:rsidRPr="00F14E81" w:rsidRDefault="00F14E81" w:rsidP="00F14E81">
      <w:pPr>
        <w:spacing w:after="0"/>
        <w:rPr>
          <w:rFonts w:ascii="Times New Roman" w:hAnsi="Times New Roman" w:cs="Times New Roman"/>
          <w:sz w:val="24"/>
          <w:szCs w:val="24"/>
        </w:rPr>
      </w:pPr>
      <w:r w:rsidRPr="00F14E81">
        <w:rPr>
          <w:rFonts w:ascii="Times New Roman" w:hAnsi="Times New Roman" w:cs="Times New Roman"/>
          <w:sz w:val="24"/>
          <w:szCs w:val="24"/>
        </w:rPr>
        <w:t>Наименование организации-собственника - Комитет по управлению муниципальным имуществом г. Новочеркасска.</w:t>
      </w:r>
    </w:p>
    <w:p w:rsidR="00F14E81" w:rsidRPr="00F14E81" w:rsidRDefault="00F14E81" w:rsidP="00F14E81">
      <w:pPr>
        <w:spacing w:after="0"/>
        <w:rPr>
          <w:rFonts w:ascii="Times New Roman" w:hAnsi="Times New Roman" w:cs="Times New Roman"/>
          <w:sz w:val="24"/>
          <w:szCs w:val="24"/>
        </w:rPr>
      </w:pPr>
      <w:r w:rsidRPr="00F14E81">
        <w:rPr>
          <w:rFonts w:ascii="Times New Roman" w:hAnsi="Times New Roman" w:cs="Times New Roman"/>
          <w:sz w:val="24"/>
          <w:szCs w:val="24"/>
        </w:rPr>
        <w:t xml:space="preserve">Детский сад расположен в здании, признанном памятником архитектуры и внесенном в реестр Донского наследия. Здание приспособленное, с высокими потолками в основной части здания (5м), построенной в конце 19 века. Потолок в музыкальном зале, подготовительной группе, 2 спальнях и в коридоре </w:t>
      </w:r>
      <w:r w:rsidR="00BE301D">
        <w:rPr>
          <w:rFonts w:ascii="Times New Roman" w:hAnsi="Times New Roman" w:cs="Times New Roman"/>
          <w:sz w:val="24"/>
          <w:szCs w:val="24"/>
        </w:rPr>
        <w:t xml:space="preserve">достигают в высоту 4,5 метров и </w:t>
      </w:r>
      <w:r w:rsidRPr="00F14E81">
        <w:rPr>
          <w:rFonts w:ascii="Times New Roman" w:hAnsi="Times New Roman" w:cs="Times New Roman"/>
          <w:sz w:val="24"/>
          <w:szCs w:val="24"/>
        </w:rPr>
        <w:t>украшены старинной лепниной. В музыкальном зале и кабинете заведующего расположен камин (восстановлен в 1992г на капремонте).</w:t>
      </w:r>
    </w:p>
    <w:p w:rsidR="00F14E81" w:rsidRPr="00F14E81" w:rsidRDefault="00F14E81" w:rsidP="00F14E81">
      <w:pPr>
        <w:spacing w:after="0"/>
        <w:rPr>
          <w:rFonts w:ascii="Times New Roman" w:hAnsi="Times New Roman" w:cs="Times New Roman"/>
          <w:sz w:val="24"/>
          <w:szCs w:val="24"/>
        </w:rPr>
      </w:pPr>
      <w:r w:rsidRPr="00F14E81">
        <w:rPr>
          <w:rFonts w:ascii="Times New Roman" w:hAnsi="Times New Roman" w:cs="Times New Roman"/>
          <w:sz w:val="24"/>
          <w:szCs w:val="24"/>
        </w:rPr>
        <w:t xml:space="preserve">   В ДОУ имеется: - 4 групповых помещения, - кабинет заведующего; - методический кабинет; - 2 медицинских кабинета; - игровые площадки для прогулок; - музыкальный зал.      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w:t>
      </w:r>
    </w:p>
    <w:p w:rsidR="00F14E81" w:rsidRPr="00F14E81" w:rsidRDefault="00F14E81" w:rsidP="00F14E81">
      <w:pPr>
        <w:spacing w:after="0"/>
        <w:rPr>
          <w:rFonts w:ascii="Times New Roman" w:hAnsi="Times New Roman" w:cs="Times New Roman"/>
          <w:sz w:val="24"/>
          <w:szCs w:val="24"/>
        </w:rPr>
      </w:pPr>
      <w:r w:rsidRPr="00F14E81">
        <w:rPr>
          <w:rFonts w:ascii="Times New Roman" w:hAnsi="Times New Roman" w:cs="Times New Roman"/>
          <w:sz w:val="24"/>
          <w:szCs w:val="24"/>
        </w:rPr>
        <w:t>Одним из условий качества образования является совершенствование материально-технической базы.  В дошкольном учреждении имеется современная информационно–техническая база: электронная почта, доступ к сети Интернет, технические средства обучения, музыкальный центр, магнитофоны, телевизор, копировальная техника. В ДОУ имеются компьютеры, ноутбуки, дающие возможность выполнения современных требований по делопроизводству, документоведению, организации педагогической деятельности. Разносторонне используются возможности мультимедийного и слайд- проектирования.</w:t>
      </w:r>
    </w:p>
    <w:p w:rsidR="00F14E81" w:rsidRPr="00F14E81" w:rsidRDefault="00F14E81" w:rsidP="00F14E81">
      <w:pPr>
        <w:spacing w:after="0"/>
        <w:rPr>
          <w:rFonts w:ascii="Times New Roman" w:hAnsi="Times New Roman" w:cs="Times New Roman"/>
          <w:sz w:val="24"/>
          <w:szCs w:val="24"/>
        </w:rPr>
      </w:pPr>
      <w:r w:rsidRPr="00F14E81">
        <w:rPr>
          <w:rFonts w:ascii="Times New Roman" w:hAnsi="Times New Roman" w:cs="Times New Roman"/>
          <w:sz w:val="24"/>
          <w:szCs w:val="24"/>
        </w:rPr>
        <w:t>Создан собственный сайт Учреждения.</w:t>
      </w:r>
    </w:p>
    <w:p w:rsidR="00F14E81" w:rsidRPr="00F14E81" w:rsidRDefault="00F14E81" w:rsidP="00F14E81">
      <w:pPr>
        <w:spacing w:after="0"/>
        <w:rPr>
          <w:rFonts w:ascii="Times New Roman" w:hAnsi="Times New Roman" w:cs="Times New Roman"/>
          <w:sz w:val="24"/>
          <w:szCs w:val="24"/>
        </w:rPr>
      </w:pPr>
      <w:r w:rsidRPr="00F14E81">
        <w:rPr>
          <w:rFonts w:ascii="Times New Roman" w:hAnsi="Times New Roman" w:cs="Times New Roman"/>
          <w:sz w:val="24"/>
          <w:szCs w:val="24"/>
        </w:rPr>
        <w:t>Предметно-пространственная среда способствует эмоциональному комфорту детей и направлена на реализацию коррекционных и развивающих задач.</w:t>
      </w:r>
    </w:p>
    <w:p w:rsidR="00F14E81" w:rsidRPr="00F14E81" w:rsidRDefault="00F14E81" w:rsidP="00F14E81">
      <w:pPr>
        <w:spacing w:after="0"/>
        <w:rPr>
          <w:rFonts w:ascii="Times New Roman" w:hAnsi="Times New Roman" w:cs="Times New Roman"/>
          <w:sz w:val="24"/>
          <w:szCs w:val="24"/>
        </w:rPr>
      </w:pPr>
      <w:r w:rsidRPr="00F14E81">
        <w:rPr>
          <w:rFonts w:ascii="Times New Roman" w:hAnsi="Times New Roman" w:cs="Times New Roman"/>
          <w:sz w:val="24"/>
          <w:szCs w:val="24"/>
        </w:rPr>
        <w:t xml:space="preserve">Ежегодно в ДОУ проводится косметический ремонт. Выполняются предписания СЭС, Пожнадзора. </w:t>
      </w:r>
    </w:p>
    <w:p w:rsidR="00F14E81" w:rsidRPr="00F14E81" w:rsidRDefault="00F14E81" w:rsidP="00F14E81">
      <w:pPr>
        <w:spacing w:after="0"/>
        <w:rPr>
          <w:rFonts w:ascii="Times New Roman" w:hAnsi="Times New Roman" w:cs="Times New Roman"/>
          <w:sz w:val="24"/>
          <w:szCs w:val="24"/>
        </w:rPr>
      </w:pPr>
      <w:r w:rsidRPr="00F14E81">
        <w:rPr>
          <w:rFonts w:ascii="Times New Roman" w:hAnsi="Times New Roman" w:cs="Times New Roman"/>
          <w:sz w:val="24"/>
          <w:szCs w:val="24"/>
        </w:rPr>
        <w:t>Из бюджетных средств ежемесячно выделяются ассигнования   для охраны объекта по средствам тревожной сигнализации – средства экстренного вызова тревожной группы, проведения технического обслуживания автоматических установок пожарной сигнализации, системы оповещения людей при пожаре с выводом тревожных и сервисных сигналов на пульт централизованного наблюдения, а также для выполнения работ по техническому обслуживанию, текущему ремонту тревожной сигнализации. Имеется система видеонаблюдения.</w:t>
      </w:r>
    </w:p>
    <w:p w:rsidR="00F14E81" w:rsidRDefault="00F14E81" w:rsidP="00F14E81">
      <w:pPr>
        <w:rPr>
          <w:rFonts w:ascii="Times New Roman" w:hAnsi="Times New Roman" w:cs="Times New Roman"/>
          <w:sz w:val="24"/>
          <w:szCs w:val="24"/>
        </w:rPr>
      </w:pPr>
      <w:r w:rsidRPr="00F14E81">
        <w:rPr>
          <w:rFonts w:ascii="Times New Roman" w:hAnsi="Times New Roman" w:cs="Times New Roman"/>
          <w:sz w:val="24"/>
          <w:szCs w:val="24"/>
        </w:rPr>
        <w:t xml:space="preserve"> ДОУ полностью укомплектовано первичными средствами пожаротушения (огнетушителями). На каждом этаже расположены планы эвакуации.  Ежеквартально проводятся занятия с сотрудниками и воспитанниками по эвакуации на случай пожара, а также проводятся занятия на случай возникновения чрезвычайной ситуации. В наличии имеется документация по антитеррористической безопасности. Регулярно проводится обследование территории на обнаружение подозрительных предметов. Территория детского сада содержится в порядке. Ограждение находится в исправном состоянии.</w:t>
      </w:r>
    </w:p>
    <w:p w:rsidR="00825378" w:rsidRPr="0088518A" w:rsidRDefault="0088518A" w:rsidP="0088518A">
      <w:pPr>
        <w:rPr>
          <w:rFonts w:ascii="Times New Roman" w:hAnsi="Times New Roman" w:cs="Times New Roman"/>
          <w:sz w:val="28"/>
          <w:szCs w:val="28"/>
        </w:rPr>
      </w:pPr>
      <w:r w:rsidRPr="0088518A">
        <w:rPr>
          <w:rFonts w:ascii="Times New Roman" w:hAnsi="Times New Roman" w:cs="Times New Roman"/>
          <w:b/>
          <w:sz w:val="28"/>
          <w:szCs w:val="28"/>
        </w:rPr>
        <w:t>3.</w:t>
      </w:r>
      <w:r w:rsidR="005C60BF">
        <w:rPr>
          <w:rFonts w:ascii="Times New Roman" w:hAnsi="Times New Roman" w:cs="Times New Roman"/>
          <w:b/>
          <w:sz w:val="28"/>
          <w:szCs w:val="28"/>
        </w:rPr>
        <w:t>5</w:t>
      </w:r>
      <w:r w:rsidRPr="0088518A">
        <w:rPr>
          <w:rFonts w:ascii="Times New Roman" w:hAnsi="Times New Roman" w:cs="Times New Roman"/>
          <w:b/>
          <w:sz w:val="28"/>
          <w:szCs w:val="28"/>
        </w:rPr>
        <w:t>.</w:t>
      </w:r>
      <w:r w:rsidR="00CA5F67">
        <w:rPr>
          <w:rFonts w:ascii="Times New Roman" w:hAnsi="Times New Roman" w:cs="Times New Roman"/>
          <w:b/>
          <w:sz w:val="28"/>
          <w:szCs w:val="28"/>
        </w:rPr>
        <w:t xml:space="preserve"> </w:t>
      </w:r>
      <w:r w:rsidR="00825378" w:rsidRPr="0088518A">
        <w:rPr>
          <w:rFonts w:ascii="Times New Roman" w:hAnsi="Times New Roman" w:cs="Times New Roman"/>
          <w:b/>
          <w:sz w:val="28"/>
          <w:szCs w:val="28"/>
        </w:rPr>
        <w:t>Медицинское обслуживание</w:t>
      </w:r>
      <w:r w:rsidR="00B76F18">
        <w:rPr>
          <w:rFonts w:ascii="Times New Roman" w:hAnsi="Times New Roman" w:cs="Times New Roman"/>
          <w:b/>
          <w:sz w:val="28"/>
          <w:szCs w:val="28"/>
        </w:rPr>
        <w:t xml:space="preserve"> и оздоровление детей</w:t>
      </w:r>
    </w:p>
    <w:p w:rsidR="0088518A" w:rsidRDefault="00825378" w:rsidP="0088518A">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Медицинское обслуживание осуществляется на основании договора между    МБДОУ № 1</w:t>
      </w:r>
      <w:r>
        <w:rPr>
          <w:rFonts w:ascii="Times New Roman" w:hAnsi="Times New Roman" w:cs="Times New Roman"/>
          <w:sz w:val="24"/>
          <w:szCs w:val="24"/>
        </w:rPr>
        <w:t>0</w:t>
      </w:r>
      <w:r w:rsidR="00CA5F67">
        <w:rPr>
          <w:rFonts w:ascii="Times New Roman" w:hAnsi="Times New Roman" w:cs="Times New Roman"/>
          <w:sz w:val="24"/>
          <w:szCs w:val="24"/>
        </w:rPr>
        <w:t xml:space="preserve"> и</w:t>
      </w:r>
      <w:r w:rsidR="00B76F18">
        <w:rPr>
          <w:rFonts w:ascii="Times New Roman" w:hAnsi="Times New Roman" w:cs="Times New Roman"/>
          <w:sz w:val="24"/>
          <w:szCs w:val="24"/>
        </w:rPr>
        <w:t xml:space="preserve"> «Детской городской больницы</w:t>
      </w:r>
      <w:r w:rsidRPr="0097086D">
        <w:rPr>
          <w:rFonts w:ascii="Times New Roman" w:hAnsi="Times New Roman" w:cs="Times New Roman"/>
          <w:sz w:val="24"/>
          <w:szCs w:val="24"/>
        </w:rPr>
        <w:t>» (МБУЗ ДГБ)</w:t>
      </w:r>
      <w:r w:rsidR="00CA5F67">
        <w:rPr>
          <w:rFonts w:ascii="Times New Roman" w:hAnsi="Times New Roman" w:cs="Times New Roman"/>
          <w:sz w:val="24"/>
          <w:szCs w:val="24"/>
        </w:rPr>
        <w:t>.</w:t>
      </w:r>
    </w:p>
    <w:p w:rsidR="00825378" w:rsidRPr="0097086D" w:rsidRDefault="00825378" w:rsidP="0088518A">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Медицинский кабинет в  ДОУ пролицензирован,  получена лицензия на осуществление до врачебной медицинской помощи: по сестринскому делу в педиатрии. При осуществлении амбулаторно-поликлинической медицинской помощи, в том числе: а) при осуществлении первичной медико-санитарной помощи: по педиатрии. Без права манипуляции.</w:t>
      </w:r>
    </w:p>
    <w:p w:rsidR="00825378" w:rsidRDefault="00825378" w:rsidP="0088518A">
      <w:pPr>
        <w:spacing w:after="0" w:line="100" w:lineRule="atLeast"/>
        <w:jc w:val="both"/>
        <w:rPr>
          <w:rFonts w:ascii="Times New Roman" w:hAnsi="Times New Roman" w:cs="Times New Roman"/>
          <w:sz w:val="24"/>
          <w:szCs w:val="24"/>
        </w:rPr>
      </w:pPr>
      <w:r w:rsidRPr="00503F7C">
        <w:rPr>
          <w:rFonts w:ascii="Times New Roman" w:hAnsi="Times New Roman" w:cs="Times New Roman"/>
          <w:sz w:val="24"/>
          <w:szCs w:val="24"/>
        </w:rPr>
        <w:t>Медицинский блок, состоит из медицинского кабинета и изолятора</w:t>
      </w:r>
    </w:p>
    <w:p w:rsidR="00B76F18" w:rsidRDefault="00B76F18" w:rsidP="0088518A">
      <w:pPr>
        <w:spacing w:after="0" w:line="100" w:lineRule="atLeast"/>
        <w:jc w:val="both"/>
        <w:rPr>
          <w:rFonts w:ascii="Times New Roman" w:hAnsi="Times New Roman" w:cs="Times New Roman"/>
          <w:sz w:val="24"/>
          <w:szCs w:val="24"/>
        </w:rPr>
      </w:pPr>
    </w:p>
    <w:p w:rsidR="00B76F18" w:rsidRPr="00B76F18" w:rsidRDefault="00B76F18" w:rsidP="00B76F18">
      <w:pPr>
        <w:pStyle w:val="a9"/>
        <w:spacing w:after="0" w:line="240" w:lineRule="auto"/>
        <w:rPr>
          <w:rFonts w:ascii="Times New Roman" w:hAnsi="Times New Roman"/>
          <w:sz w:val="24"/>
          <w:szCs w:val="24"/>
        </w:rPr>
      </w:pPr>
      <w:r w:rsidRPr="00B76F18">
        <w:rPr>
          <w:rFonts w:ascii="Times New Roman" w:hAnsi="Times New Roman"/>
          <w:sz w:val="24"/>
          <w:szCs w:val="24"/>
        </w:rPr>
        <w:t>В рамках городской программы развития образования для наших детей Управлением образования Администрации города были приобретены приборы, воспроизводящие естественные свойства воздуха:</w:t>
      </w:r>
    </w:p>
    <w:p w:rsidR="00B76F18" w:rsidRPr="00B76F18" w:rsidRDefault="00B76F18" w:rsidP="00B76F18">
      <w:pPr>
        <w:pStyle w:val="a9"/>
        <w:numPr>
          <w:ilvl w:val="0"/>
          <w:numId w:val="15"/>
        </w:numPr>
        <w:tabs>
          <w:tab w:val="clear" w:pos="720"/>
          <w:tab w:val="left" w:pos="334"/>
          <w:tab w:val="left" w:pos="1086"/>
        </w:tabs>
        <w:suppressAutoHyphens w:val="0"/>
        <w:spacing w:after="0" w:line="240" w:lineRule="auto"/>
        <w:jc w:val="both"/>
        <w:rPr>
          <w:rFonts w:ascii="Times New Roman" w:hAnsi="Times New Roman"/>
          <w:sz w:val="24"/>
          <w:szCs w:val="24"/>
        </w:rPr>
      </w:pPr>
      <w:r w:rsidRPr="00B76F18">
        <w:rPr>
          <w:rFonts w:ascii="Times New Roman" w:hAnsi="Times New Roman"/>
          <w:sz w:val="24"/>
          <w:szCs w:val="24"/>
        </w:rPr>
        <w:t>В 3 групповых комнатах, столовой, кабинетах, медицинском блоке расположены ионизаторы ОВИОН-С, предназначенные для очистки воздуха в помещениях от пылевого, бактериального и грибкового загрязнения, а также для обогащения воздуха отрицательными аэроионами.</w:t>
      </w:r>
    </w:p>
    <w:p w:rsidR="00B76F18" w:rsidRPr="00B76F18" w:rsidRDefault="00B76F18" w:rsidP="00B76F18">
      <w:pPr>
        <w:pStyle w:val="a9"/>
        <w:numPr>
          <w:ilvl w:val="0"/>
          <w:numId w:val="15"/>
        </w:numPr>
        <w:tabs>
          <w:tab w:val="clear" w:pos="720"/>
          <w:tab w:val="left" w:pos="361"/>
          <w:tab w:val="left" w:pos="1086"/>
        </w:tabs>
        <w:suppressAutoHyphens w:val="0"/>
        <w:spacing w:after="0" w:line="240" w:lineRule="auto"/>
        <w:jc w:val="both"/>
        <w:rPr>
          <w:rFonts w:ascii="Times New Roman" w:hAnsi="Times New Roman"/>
          <w:sz w:val="24"/>
          <w:szCs w:val="24"/>
        </w:rPr>
      </w:pPr>
      <w:r w:rsidRPr="00B76F18">
        <w:rPr>
          <w:rFonts w:ascii="Times New Roman" w:hAnsi="Times New Roman"/>
          <w:sz w:val="24"/>
          <w:szCs w:val="24"/>
        </w:rPr>
        <w:t xml:space="preserve">В подготовительной группе расположен прибор ЕсоВох . Это небольшое устройство весом всего 900г. Быстро и эффективно уничтожает любые вирусы, бактерии, микробы и плесень с помощью сертифицированной технологии </w:t>
      </w:r>
      <w:r w:rsidRPr="00B76F18">
        <w:rPr>
          <w:rFonts w:ascii="Times New Roman" w:hAnsi="Times New Roman"/>
          <w:sz w:val="24"/>
          <w:szCs w:val="24"/>
          <w:lang w:val="en-US"/>
        </w:rPr>
        <w:t>RCO</w:t>
      </w:r>
      <w:r w:rsidRPr="00B76F18">
        <w:rPr>
          <w:rFonts w:ascii="Times New Roman" w:hAnsi="Times New Roman"/>
          <w:sz w:val="24"/>
          <w:szCs w:val="24"/>
        </w:rPr>
        <w:t xml:space="preserve"> (</w:t>
      </w:r>
      <w:r w:rsidRPr="00B76F18">
        <w:rPr>
          <w:rFonts w:ascii="Times New Roman" w:hAnsi="Times New Roman"/>
          <w:sz w:val="24"/>
          <w:szCs w:val="24"/>
          <w:lang w:val="en-US"/>
        </w:rPr>
        <w:t>Active</w:t>
      </w:r>
      <w:r w:rsidRPr="00B76F18">
        <w:rPr>
          <w:rFonts w:ascii="Times New Roman" w:hAnsi="Times New Roman"/>
          <w:sz w:val="24"/>
          <w:szCs w:val="24"/>
        </w:rPr>
        <w:t xml:space="preserve"> </w:t>
      </w:r>
      <w:r w:rsidRPr="00B76F18">
        <w:rPr>
          <w:rFonts w:ascii="Times New Roman" w:hAnsi="Times New Roman"/>
          <w:sz w:val="24"/>
          <w:szCs w:val="24"/>
          <w:lang w:val="en-US"/>
        </w:rPr>
        <w:t>Pure</w:t>
      </w:r>
      <w:r w:rsidRPr="00B76F18">
        <w:rPr>
          <w:rFonts w:ascii="Times New Roman" w:hAnsi="Times New Roman"/>
          <w:sz w:val="24"/>
          <w:szCs w:val="24"/>
        </w:rPr>
        <w:t>), которая использовалась и используется в космических полетах. Токсические вещества, содержащиеся в помещениях разрушаются на безвредные составляющие (Н20+02). Функцию транспортировки и перемешивания аэроионов в ЕсоВох эффективно выполняют ионы перекиси водорода. В приборе используются две иглы, работающие попеременно: одна игла генерирует положительные аэроионы (5 мин), вторая - отрицательные (15 мин). В результате во всем объеме положительно и отрицательно заряженные ионы распределяются равномерно. Воздух в помещении становится чистым, т.к. все то, что находилось в воздухе, выпадает в осадок.</w:t>
      </w:r>
    </w:p>
    <w:p w:rsidR="00B76F18" w:rsidRPr="00B76F18" w:rsidRDefault="00B76F18" w:rsidP="00D350D7">
      <w:pPr>
        <w:pStyle w:val="a9"/>
        <w:tabs>
          <w:tab w:val="left" w:pos="358"/>
          <w:tab w:val="left" w:pos="1086"/>
        </w:tabs>
        <w:suppressAutoHyphens w:val="0"/>
        <w:spacing w:after="0" w:line="240" w:lineRule="auto"/>
        <w:jc w:val="both"/>
        <w:rPr>
          <w:rFonts w:ascii="Times New Roman" w:hAnsi="Times New Roman"/>
          <w:sz w:val="24"/>
          <w:szCs w:val="24"/>
        </w:rPr>
      </w:pPr>
      <w:r w:rsidRPr="00B76F18">
        <w:rPr>
          <w:rFonts w:ascii="Times New Roman" w:hAnsi="Times New Roman"/>
          <w:sz w:val="24"/>
          <w:szCs w:val="24"/>
        </w:rPr>
        <w:t xml:space="preserve">В музыкальном зале находится прибор </w:t>
      </w:r>
      <w:r w:rsidRPr="00B76F18">
        <w:rPr>
          <w:rFonts w:ascii="Times New Roman" w:hAnsi="Times New Roman"/>
          <w:sz w:val="24"/>
          <w:szCs w:val="24"/>
          <w:lang w:val="en-US"/>
        </w:rPr>
        <w:t>Fresh</w:t>
      </w:r>
      <w:r w:rsidRPr="00B76F18">
        <w:rPr>
          <w:rFonts w:ascii="Times New Roman" w:hAnsi="Times New Roman"/>
          <w:sz w:val="24"/>
          <w:szCs w:val="24"/>
        </w:rPr>
        <w:t xml:space="preserve"> </w:t>
      </w:r>
      <w:r w:rsidRPr="00B76F18">
        <w:rPr>
          <w:rFonts w:ascii="Times New Roman" w:hAnsi="Times New Roman"/>
          <w:sz w:val="24"/>
          <w:szCs w:val="24"/>
          <w:lang w:val="en-US"/>
        </w:rPr>
        <w:t>Air</w:t>
      </w:r>
      <w:r w:rsidRPr="00B76F18">
        <w:rPr>
          <w:rFonts w:ascii="Times New Roman" w:hAnsi="Times New Roman"/>
          <w:sz w:val="24"/>
          <w:szCs w:val="24"/>
        </w:rPr>
        <w:t>, который считается старшим братом предыдущего прибора. Оснащен новейшей бесшумной системой вентиляции с регулируемой частотой вращения. В нем использованы 4 совершенных технологии:</w:t>
      </w:r>
    </w:p>
    <w:p w:rsidR="00B76F18" w:rsidRPr="00B76F18" w:rsidRDefault="00B76F18" w:rsidP="00B76F18">
      <w:pPr>
        <w:pStyle w:val="a9"/>
        <w:numPr>
          <w:ilvl w:val="1"/>
          <w:numId w:val="15"/>
        </w:numPr>
        <w:tabs>
          <w:tab w:val="clear" w:pos="1080"/>
          <w:tab w:val="left" w:pos="1047"/>
          <w:tab w:val="left" w:pos="1086"/>
          <w:tab w:val="left" w:pos="1267"/>
        </w:tabs>
        <w:suppressAutoHyphens w:val="0"/>
        <w:spacing w:after="0" w:line="240" w:lineRule="auto"/>
        <w:ind w:left="1440"/>
        <w:jc w:val="both"/>
        <w:rPr>
          <w:rFonts w:ascii="Times New Roman" w:hAnsi="Times New Roman"/>
          <w:sz w:val="24"/>
          <w:szCs w:val="24"/>
        </w:rPr>
      </w:pPr>
      <w:r w:rsidRPr="00B76F18">
        <w:rPr>
          <w:rFonts w:ascii="Times New Roman" w:hAnsi="Times New Roman"/>
          <w:sz w:val="24"/>
          <w:szCs w:val="24"/>
        </w:rPr>
        <w:t>Усовершенствованная нано-матрица фотокаталитической оксидации (ФКО): позволяет не только устранить биозагрязнители, которые проходят через матрицу, но и выработать очистительную плазму, разрушающую неприятные запахи, плесень, бактерии и вирусы. Процесс молекулярного разложения источника заражения фактически разбивает его молекулярную структуру, а не просто изолирует этот источник. В результате процесса переработки образуются безвредные углекислый газ и водяной пар;</w:t>
      </w:r>
    </w:p>
    <w:p w:rsidR="00B76F18" w:rsidRPr="00B76F18" w:rsidRDefault="00B76F18" w:rsidP="00B76F18">
      <w:pPr>
        <w:pStyle w:val="a9"/>
        <w:numPr>
          <w:ilvl w:val="1"/>
          <w:numId w:val="15"/>
        </w:numPr>
        <w:tabs>
          <w:tab w:val="clear" w:pos="1080"/>
          <w:tab w:val="left" w:pos="1045"/>
          <w:tab w:val="left" w:pos="1086"/>
          <w:tab w:val="left" w:pos="1267"/>
        </w:tabs>
        <w:suppressAutoHyphens w:val="0"/>
        <w:spacing w:after="0" w:line="240" w:lineRule="auto"/>
        <w:ind w:left="1440"/>
        <w:jc w:val="both"/>
        <w:rPr>
          <w:rFonts w:ascii="Times New Roman" w:hAnsi="Times New Roman"/>
          <w:sz w:val="24"/>
          <w:szCs w:val="24"/>
        </w:rPr>
      </w:pPr>
      <w:r w:rsidRPr="00B76F18">
        <w:rPr>
          <w:rFonts w:ascii="Times New Roman" w:hAnsi="Times New Roman"/>
          <w:sz w:val="24"/>
          <w:szCs w:val="24"/>
        </w:rPr>
        <w:t>Игольчатая ионизация: прибор генерирует непрерывный поток, состоящий из отрицательных ионов, циркулирующие по всему дому. Такие ионы заряжают частицы пыли, шерсти, бактерий и вирусов, заставляя их притягивать к себе другие частицы и сливаться с ними. Со временем все большее число частиц вступают в реакцию и становятся более тяжелыми, притягиваясь системой кондиционирования или опадая на пол, откуда они легко удаляются пылесосом при очередной уборке. В отличие от фильтров тонкой очистки воздуха, которые задерживают частицы размером более 0,5 микрона, игольчатая ионизация позволяет сократить содержание в воздухе сверхмалых частиц, включая наночастицы, которые представляют большую опасность, чем большие;</w:t>
      </w:r>
    </w:p>
    <w:p w:rsidR="00B76F18" w:rsidRPr="00B76F18" w:rsidRDefault="00B76F18" w:rsidP="00B76F18">
      <w:pPr>
        <w:pStyle w:val="a9"/>
        <w:numPr>
          <w:ilvl w:val="1"/>
          <w:numId w:val="15"/>
        </w:numPr>
        <w:tabs>
          <w:tab w:val="clear" w:pos="1080"/>
          <w:tab w:val="left" w:pos="1267"/>
        </w:tabs>
        <w:suppressAutoHyphens w:val="0"/>
        <w:spacing w:after="0" w:line="240" w:lineRule="auto"/>
        <w:ind w:left="1440"/>
        <w:jc w:val="both"/>
        <w:rPr>
          <w:rFonts w:ascii="Times New Roman" w:hAnsi="Times New Roman"/>
          <w:sz w:val="24"/>
          <w:szCs w:val="24"/>
        </w:rPr>
      </w:pPr>
      <w:r w:rsidRPr="00B76F18">
        <w:rPr>
          <w:rFonts w:ascii="Times New Roman" w:hAnsi="Times New Roman"/>
          <w:sz w:val="24"/>
          <w:szCs w:val="24"/>
        </w:rPr>
        <w:t>Регулируемая очистка: переключение прибора в режим интенсивной работы активирует очистительную пластину для генерации ионизированного кислорода (озона), который используется для разрушения плесени, бактерий и других биозагрязнителей - источников неприятного запаха. Для ускорения процесса очистки используется режим санации с программируемым таймером автоматического выключения, который позволяет применять максимальную мощность очистки в помещении, которое предварительно покинули люди (т.к. воздействие озона с концентрацией более 0,5мг/м</w:t>
      </w:r>
      <w:r w:rsidRPr="00B76F18">
        <w:rPr>
          <w:rFonts w:ascii="Times New Roman" w:hAnsi="Times New Roman"/>
          <w:sz w:val="24"/>
          <w:szCs w:val="24"/>
          <w:vertAlign w:val="superscript"/>
        </w:rPr>
        <w:t>3</w:t>
      </w:r>
      <w:r w:rsidRPr="00B76F18">
        <w:rPr>
          <w:rFonts w:ascii="Times New Roman" w:hAnsi="Times New Roman"/>
          <w:sz w:val="24"/>
          <w:szCs w:val="24"/>
        </w:rPr>
        <w:t xml:space="preserve"> может вызвать временную побочную реакцию);</w:t>
      </w:r>
    </w:p>
    <w:p w:rsidR="00B76F18" w:rsidRPr="00B76F18" w:rsidRDefault="00B76F18" w:rsidP="00B76F18">
      <w:pPr>
        <w:pStyle w:val="a9"/>
        <w:numPr>
          <w:ilvl w:val="1"/>
          <w:numId w:val="15"/>
        </w:numPr>
        <w:tabs>
          <w:tab w:val="clear" w:pos="1080"/>
          <w:tab w:val="left" w:pos="1267"/>
        </w:tabs>
        <w:suppressAutoHyphens w:val="0"/>
        <w:spacing w:after="0" w:line="240" w:lineRule="auto"/>
        <w:ind w:left="1440"/>
        <w:jc w:val="both"/>
        <w:rPr>
          <w:rFonts w:ascii="Times New Roman" w:hAnsi="Times New Roman"/>
          <w:sz w:val="24"/>
          <w:szCs w:val="24"/>
        </w:rPr>
      </w:pPr>
      <w:r w:rsidRPr="00B76F18">
        <w:rPr>
          <w:rFonts w:ascii="Times New Roman" w:hAnsi="Times New Roman"/>
          <w:sz w:val="24"/>
          <w:szCs w:val="24"/>
        </w:rPr>
        <w:t>Электростатическая фильтрация: усовершенствованный электростатический фильтр, встроенный в прибор, позволяет содержать прибор в чистом виде и отфильтровывать утяжеленные частицы, образованные в результате игольчатой ионизации. В отличии от дорогих фильтров тонкой очистки, электростатический фильтр можно промыть под проточной водой и продолжить его эксплуатацию.</w:t>
      </w:r>
    </w:p>
    <w:p w:rsidR="00B76F18" w:rsidRPr="00B76F18" w:rsidRDefault="00B76F18" w:rsidP="00B76F18">
      <w:pPr>
        <w:pStyle w:val="a9"/>
        <w:spacing w:after="0" w:line="240" w:lineRule="auto"/>
        <w:ind w:firstLine="720"/>
        <w:rPr>
          <w:rFonts w:ascii="Times New Roman" w:hAnsi="Times New Roman"/>
          <w:sz w:val="24"/>
          <w:szCs w:val="24"/>
        </w:rPr>
      </w:pPr>
    </w:p>
    <w:p w:rsidR="003F0505" w:rsidRDefault="003F0505" w:rsidP="008C4658">
      <w:pPr>
        <w:pStyle w:val="a9"/>
        <w:spacing w:after="0" w:line="240" w:lineRule="auto"/>
        <w:rPr>
          <w:rFonts w:ascii="Times New Roman" w:hAnsi="Times New Roman"/>
          <w:sz w:val="24"/>
          <w:szCs w:val="24"/>
        </w:rPr>
      </w:pPr>
    </w:p>
    <w:p w:rsidR="00B76F18" w:rsidRPr="00B76F18" w:rsidRDefault="00B76F18" w:rsidP="008C4658">
      <w:pPr>
        <w:pStyle w:val="a9"/>
        <w:spacing w:after="0" w:line="240" w:lineRule="auto"/>
        <w:rPr>
          <w:rFonts w:ascii="Times New Roman" w:hAnsi="Times New Roman"/>
          <w:sz w:val="24"/>
          <w:szCs w:val="24"/>
        </w:rPr>
      </w:pPr>
      <w:r w:rsidRPr="00B76F18">
        <w:rPr>
          <w:rFonts w:ascii="Times New Roman" w:hAnsi="Times New Roman"/>
          <w:sz w:val="24"/>
          <w:szCs w:val="24"/>
        </w:rPr>
        <w:t>Другие меры профилактики заболеваний органов дыхания, которые мы используем в нашем детском саду включают</w:t>
      </w:r>
      <w:r w:rsidRPr="00B76F18">
        <w:rPr>
          <w:rStyle w:val="161"/>
          <w:sz w:val="24"/>
          <w:szCs w:val="24"/>
        </w:rPr>
        <w:t xml:space="preserve"> специальную гимнастику.</w:t>
      </w:r>
    </w:p>
    <w:p w:rsidR="00B76F18" w:rsidRPr="00B76F18" w:rsidRDefault="00B76F18" w:rsidP="008C4658">
      <w:pPr>
        <w:pStyle w:val="a9"/>
        <w:spacing w:after="0" w:line="240" w:lineRule="auto"/>
        <w:rPr>
          <w:rFonts w:ascii="Times New Roman" w:hAnsi="Times New Roman"/>
          <w:sz w:val="24"/>
          <w:szCs w:val="24"/>
        </w:rPr>
      </w:pPr>
      <w:r w:rsidRPr="00B76F18">
        <w:rPr>
          <w:rFonts w:ascii="Times New Roman" w:hAnsi="Times New Roman"/>
          <w:sz w:val="24"/>
          <w:szCs w:val="24"/>
        </w:rPr>
        <w:t>Правильным и естественным считается носовое дыхание, которое не сопровождается никакими шумами. Проникая в легкие сквозь полость носа, воздух согревается и очищается. Носовая полость, в частности расположенные в ней волоски, задерживает болезнетворные микробы и грязь, не давая им проникнуть внутрь дыхательной системы. Дыхание носом эффективно стимулирует нервы полости носоглотки, значит, происходит стимуляция активности головного мозга. В этой связи эффективной профилактикой заболеваний органов дыхания является правильное носовое дыхание.</w:t>
      </w:r>
    </w:p>
    <w:p w:rsidR="00B76F18" w:rsidRPr="00B76F18" w:rsidRDefault="00B76F18" w:rsidP="008C4658">
      <w:pPr>
        <w:pStyle w:val="a9"/>
        <w:spacing w:after="0" w:line="240" w:lineRule="auto"/>
        <w:rPr>
          <w:rFonts w:ascii="Times New Roman" w:hAnsi="Times New Roman"/>
          <w:sz w:val="24"/>
          <w:szCs w:val="24"/>
        </w:rPr>
      </w:pPr>
      <w:r w:rsidRPr="00B76F18">
        <w:rPr>
          <w:rFonts w:ascii="Times New Roman" w:hAnsi="Times New Roman"/>
          <w:sz w:val="24"/>
          <w:szCs w:val="24"/>
        </w:rPr>
        <w:t>Мы используем три вида дыхательных упражнений: динамические, статические и специальные; в наиболее эффективных положениях «лёжа» и «стоя». Наиболее распространёнными и подходящими для многих больных являются динамические упражнения. При динамических упражнениях должна быть определённая согласованность темпа и амплитуды между дыхательными органами и конечностями. Должен соблюдаться определённый ритм и глубина дыхания. Если будет отсутствовать согласованность амплитуды и ритма с движением тела, то будет нарушаться динамика дыхательного акта. При таких упражнениях нельзя задерживать дыхание, оно должно быть спокойным и свободным. Эти упражнения используются по рекомендациям врача на музыкально-ритмических занятиях, а также в домашних условиях.</w:t>
      </w:r>
    </w:p>
    <w:p w:rsidR="00B76F18" w:rsidRPr="00B76F18" w:rsidRDefault="00B76F18" w:rsidP="00B76F18">
      <w:pPr>
        <w:pStyle w:val="a9"/>
        <w:spacing w:after="0" w:line="240" w:lineRule="auto"/>
        <w:rPr>
          <w:rFonts w:ascii="Times New Roman" w:hAnsi="Times New Roman"/>
          <w:sz w:val="24"/>
          <w:szCs w:val="24"/>
        </w:rPr>
      </w:pPr>
      <w:r w:rsidRPr="00B76F18">
        <w:rPr>
          <w:rFonts w:ascii="Times New Roman" w:hAnsi="Times New Roman"/>
          <w:sz w:val="24"/>
          <w:szCs w:val="24"/>
        </w:rPr>
        <w:t>Т.к. организм человека кислород не выделяет и, соответственно, не</w:t>
      </w:r>
    </w:p>
    <w:p w:rsidR="00B76F18" w:rsidRPr="00B76F18" w:rsidRDefault="00B76F18" w:rsidP="00B76F18">
      <w:pPr>
        <w:pStyle w:val="a9"/>
        <w:spacing w:after="0" w:line="240" w:lineRule="auto"/>
        <w:rPr>
          <w:rFonts w:ascii="Times New Roman" w:hAnsi="Times New Roman"/>
          <w:sz w:val="24"/>
          <w:szCs w:val="24"/>
        </w:rPr>
      </w:pPr>
      <w:r w:rsidRPr="00B76F18">
        <w:rPr>
          <w:rFonts w:ascii="Times New Roman" w:hAnsi="Times New Roman"/>
          <w:sz w:val="24"/>
          <w:szCs w:val="24"/>
        </w:rPr>
        <w:t>накапливает, его непрерывное поступление извне жизненно важно. Клетка умирает, если не происходит ее насыщение кислородом. Поэтому своей работе мы также используем</w:t>
      </w:r>
      <w:r w:rsidRPr="00B76F18">
        <w:rPr>
          <w:rStyle w:val="151"/>
          <w:sz w:val="24"/>
          <w:szCs w:val="24"/>
        </w:rPr>
        <w:t xml:space="preserve"> авторскую систему А. Н. Стрельниковой</w:t>
      </w:r>
      <w:r w:rsidR="008C4658">
        <w:rPr>
          <w:rStyle w:val="151"/>
          <w:sz w:val="24"/>
          <w:szCs w:val="24"/>
        </w:rPr>
        <w:t xml:space="preserve"> </w:t>
      </w:r>
      <w:r w:rsidR="008C4658">
        <w:rPr>
          <w:rStyle w:val="151"/>
          <w:b w:val="0"/>
          <w:sz w:val="24"/>
          <w:szCs w:val="24"/>
        </w:rPr>
        <w:t>в работе с родителями, педагогами и детьми подготовительной к школе группы</w:t>
      </w:r>
      <w:r w:rsidRPr="00B76F18">
        <w:rPr>
          <w:rStyle w:val="151"/>
          <w:sz w:val="24"/>
          <w:szCs w:val="24"/>
        </w:rPr>
        <w:t xml:space="preserve">. </w:t>
      </w:r>
      <w:r w:rsidRPr="00B76F18">
        <w:rPr>
          <w:rFonts w:ascii="Times New Roman" w:hAnsi="Times New Roman"/>
          <w:sz w:val="24"/>
          <w:szCs w:val="24"/>
        </w:rPr>
        <w:t>Отличительной особенностью дыхательной гимнастики является форсированный вдох, в который вовлечена самая мощная дыхательная мышца - диафрагма. Во время выполнения упражнений происходит тренировка шумного, резкого и короткого вдоха через рот или нос. Одномоментно с вдохом выполняются движения, которые вызывают сжатие грудной клетки. У данной гимнастики существует ряд правил, выполнение которых улучшает носовое дыхание, способствует активизации работы диафрагмы, увеличивает жизненную ёмкость лёгких (во время вдоха думать только о вдохе; запрещено думать о выдохе; тренировать исключительно вдохи; считать вдохи; положительный настрой, вера в успех и избавление от недуга).</w:t>
      </w:r>
    </w:p>
    <w:p w:rsidR="00B76F18" w:rsidRPr="00B76F18" w:rsidRDefault="00B76F18" w:rsidP="008C4658">
      <w:pPr>
        <w:pStyle w:val="a9"/>
        <w:spacing w:after="0" w:line="240" w:lineRule="auto"/>
        <w:rPr>
          <w:rFonts w:ascii="Times New Roman" w:hAnsi="Times New Roman"/>
          <w:sz w:val="24"/>
          <w:szCs w:val="24"/>
        </w:rPr>
      </w:pPr>
      <w:r w:rsidRPr="00B76F18">
        <w:rPr>
          <w:rFonts w:ascii="Times New Roman" w:hAnsi="Times New Roman"/>
          <w:sz w:val="24"/>
          <w:szCs w:val="24"/>
        </w:rPr>
        <w:t>Данная гимнастика по методу Стрельниковой нормализуют газовый состав крови, повышают количество артериальной крови, которая является источником насыщения кислородом коры головного мозга. За счёт этого улучшается работа всех систем организма, регулируются обменные процессы. Систематическая тренировка два раза в день (утром в детском саду, вечером дома) укрепляет дыхательную мускулатуру и восстанавливает дыхательную функцию. Это способствует излечению заболеваний дыхательных путей, опорно-двигательного аппарата, системы кровообращения, болезней нервной системы и эндокринных заболеваний. Данная гимнастика эффективна, как самостоятельный метод, так и как метод, который успешно применяется в комплексной терапии в борьбе с различными формами бронхиальной астмы, туберкулёза, острым и хроническим бронхитом, ринитами, пневмониями. Осложнений после применения этого метода нет. Прежде чем начать оздоровительную гимнастику с детьми мы проводим консультации с врачами: фтизиатром и педиатром.</w:t>
      </w:r>
    </w:p>
    <w:p w:rsidR="00B76F18" w:rsidRPr="00B76F18" w:rsidRDefault="00B76F18" w:rsidP="008C4658">
      <w:pPr>
        <w:pStyle w:val="a9"/>
        <w:spacing w:after="0" w:line="240" w:lineRule="auto"/>
        <w:rPr>
          <w:rFonts w:ascii="Times New Roman" w:hAnsi="Times New Roman"/>
          <w:sz w:val="24"/>
          <w:szCs w:val="24"/>
        </w:rPr>
      </w:pPr>
      <w:r w:rsidRPr="00B76F18">
        <w:rPr>
          <w:rFonts w:ascii="Times New Roman" w:hAnsi="Times New Roman"/>
          <w:sz w:val="24"/>
          <w:szCs w:val="24"/>
        </w:rPr>
        <w:t>На музыкальных занятиях тренируется певческое дыхание, которое во многом отличается от обычного дыхания:</w:t>
      </w:r>
    </w:p>
    <w:p w:rsidR="00B76F18" w:rsidRPr="00B76F18" w:rsidRDefault="00B76F18" w:rsidP="00B76F18">
      <w:pPr>
        <w:pStyle w:val="a9"/>
        <w:tabs>
          <w:tab w:val="left" w:pos="1086"/>
        </w:tabs>
        <w:spacing w:after="0" w:line="240" w:lineRule="auto"/>
        <w:jc w:val="both"/>
        <w:rPr>
          <w:rFonts w:ascii="Times New Roman" w:hAnsi="Times New Roman"/>
          <w:sz w:val="24"/>
          <w:szCs w:val="24"/>
        </w:rPr>
      </w:pPr>
      <w:r w:rsidRPr="00B76F18">
        <w:rPr>
          <w:rFonts w:ascii="Times New Roman" w:hAnsi="Times New Roman"/>
          <w:sz w:val="24"/>
          <w:szCs w:val="24"/>
        </w:rPr>
        <w:t>1.Обычное дыхание непроизвольно, а певческое - осознанный, регулируемый процесс.</w:t>
      </w:r>
    </w:p>
    <w:p w:rsidR="00B76F18" w:rsidRPr="00B76F18" w:rsidRDefault="00B76F18" w:rsidP="00B76F18">
      <w:pPr>
        <w:pStyle w:val="a9"/>
        <w:tabs>
          <w:tab w:val="left" w:pos="1086"/>
          <w:tab w:val="left" w:pos="1356"/>
        </w:tabs>
        <w:spacing w:after="0" w:line="240" w:lineRule="auto"/>
        <w:jc w:val="both"/>
        <w:rPr>
          <w:rFonts w:ascii="Times New Roman" w:hAnsi="Times New Roman"/>
          <w:sz w:val="24"/>
          <w:szCs w:val="24"/>
        </w:rPr>
      </w:pPr>
      <w:r w:rsidRPr="00B76F18">
        <w:rPr>
          <w:rFonts w:ascii="Times New Roman" w:hAnsi="Times New Roman"/>
          <w:sz w:val="24"/>
          <w:szCs w:val="24"/>
        </w:rPr>
        <w:t>2.Фонация происходит в фазе выдоха, из-за чего выдох значительно удлиняется, а вдох укорачивается.</w:t>
      </w:r>
    </w:p>
    <w:p w:rsidR="00B76F18" w:rsidRPr="00B76F18" w:rsidRDefault="00B76F18" w:rsidP="00B76F18">
      <w:pPr>
        <w:pStyle w:val="a9"/>
        <w:tabs>
          <w:tab w:val="left" w:pos="1086"/>
        </w:tabs>
        <w:spacing w:after="0" w:line="240" w:lineRule="auto"/>
        <w:jc w:val="both"/>
        <w:rPr>
          <w:rFonts w:ascii="Times New Roman" w:hAnsi="Times New Roman"/>
          <w:sz w:val="24"/>
          <w:szCs w:val="24"/>
        </w:rPr>
      </w:pPr>
      <w:r w:rsidRPr="00B76F18">
        <w:rPr>
          <w:rFonts w:ascii="Times New Roman" w:hAnsi="Times New Roman"/>
          <w:sz w:val="24"/>
          <w:szCs w:val="24"/>
        </w:rPr>
        <w:t>3.Изменяется не только ритм, но и темп обычного дыхания, дыхательных движений в минуту становится гораздо меньше.</w:t>
      </w:r>
    </w:p>
    <w:p w:rsidR="00B76F18" w:rsidRPr="00B76F18" w:rsidRDefault="00B76F18" w:rsidP="00B76F18">
      <w:pPr>
        <w:pStyle w:val="a9"/>
        <w:tabs>
          <w:tab w:val="left" w:pos="1086"/>
        </w:tabs>
        <w:spacing w:after="0" w:line="240" w:lineRule="auto"/>
        <w:jc w:val="both"/>
        <w:rPr>
          <w:rFonts w:ascii="Times New Roman" w:hAnsi="Times New Roman"/>
          <w:sz w:val="24"/>
          <w:szCs w:val="24"/>
        </w:rPr>
      </w:pPr>
      <w:r w:rsidRPr="00B76F18">
        <w:rPr>
          <w:rFonts w:ascii="Times New Roman" w:hAnsi="Times New Roman"/>
          <w:sz w:val="24"/>
          <w:szCs w:val="24"/>
        </w:rPr>
        <w:t>4.Количество вдыхаемого воздуха неравномерно в зависимости от певческих задач.</w:t>
      </w:r>
    </w:p>
    <w:p w:rsidR="00B76F18" w:rsidRPr="00B76F18" w:rsidRDefault="00B76F18" w:rsidP="00B76F18">
      <w:pPr>
        <w:pStyle w:val="a9"/>
        <w:tabs>
          <w:tab w:val="left" w:pos="1086"/>
        </w:tabs>
        <w:spacing w:after="0" w:line="240" w:lineRule="auto"/>
        <w:jc w:val="both"/>
        <w:rPr>
          <w:rFonts w:ascii="Times New Roman" w:hAnsi="Times New Roman"/>
          <w:sz w:val="24"/>
          <w:szCs w:val="24"/>
        </w:rPr>
      </w:pPr>
      <w:r w:rsidRPr="00B76F18">
        <w:rPr>
          <w:rFonts w:ascii="Times New Roman" w:hAnsi="Times New Roman"/>
          <w:sz w:val="24"/>
          <w:szCs w:val="24"/>
        </w:rPr>
        <w:t>5.Для воспроизведения звука требуется создание значительного давления воздуха под голосовыми складками и, следовательно, в полости грудной клетки.</w:t>
      </w:r>
      <w:r w:rsidRPr="00B76F18">
        <w:rPr>
          <w:rStyle w:val="142"/>
          <w:sz w:val="24"/>
          <w:szCs w:val="24"/>
        </w:rPr>
        <w:t xml:space="preserve"> </w:t>
      </w:r>
      <w:r w:rsidRPr="00B76F18">
        <w:rPr>
          <w:rStyle w:val="142"/>
          <w:b w:val="0"/>
          <w:sz w:val="24"/>
          <w:szCs w:val="24"/>
        </w:rPr>
        <w:t>В</w:t>
      </w:r>
      <w:r w:rsidRPr="00B76F18">
        <w:rPr>
          <w:rFonts w:ascii="Times New Roman" w:hAnsi="Times New Roman"/>
          <w:sz w:val="24"/>
          <w:szCs w:val="24"/>
        </w:rPr>
        <w:t xml:space="preserve"> связи с этим работа дыхательных мышц становится более интенсивной. Мы используем певческие дыхательные упражнения, которые развивают дыхательную систему и певческие способности, а так же беззвуковые упражнения (установка на певческую позицию), развивающие вялые, расслабленные мышцы, помогающие осознать организацию вдоха и выдоха Совместное пение со взрослыми способствует не только развитию певческих способностей, укреплению здоровья ребенка, но и воспитывает внимательное отношение к окружающему миру, развивает чувство сопричастности к окружающему.</w:t>
      </w:r>
    </w:p>
    <w:p w:rsidR="00B76F18" w:rsidRPr="00B76F18" w:rsidRDefault="00B76F18" w:rsidP="008C4658">
      <w:pPr>
        <w:pStyle w:val="a9"/>
        <w:spacing w:after="0" w:line="240" w:lineRule="auto"/>
        <w:rPr>
          <w:rFonts w:ascii="Times New Roman" w:hAnsi="Times New Roman"/>
          <w:sz w:val="24"/>
          <w:szCs w:val="24"/>
        </w:rPr>
      </w:pPr>
      <w:r w:rsidRPr="00B76F18">
        <w:rPr>
          <w:rFonts w:ascii="Times New Roman" w:hAnsi="Times New Roman"/>
          <w:sz w:val="24"/>
          <w:szCs w:val="24"/>
        </w:rPr>
        <w:t>Так же мы используем комнатные растения, которые не только выделяют кислород и поглощают углекислый газ, но и удерживают значительное количество вредных веществ, способных вызвать заболевания органов дыхания. Лучшим в этом смысле признано растение хлорофитум, который имеется в каждой группе и медицинском блоке (ученые рекомендуют использовать его в загрязненных помещениях). Кроме того имеются различные виды герани (при отсутствии противопоказаний у детей в группе), алоэ, сансевьера и другие растения с гладкими листьями)</w:t>
      </w:r>
    </w:p>
    <w:p w:rsidR="00B76F18" w:rsidRPr="00B76F18" w:rsidRDefault="00B76F18" w:rsidP="008C4658">
      <w:pPr>
        <w:pStyle w:val="a9"/>
        <w:spacing w:after="0" w:line="240" w:lineRule="auto"/>
        <w:rPr>
          <w:rFonts w:ascii="Times New Roman" w:hAnsi="Times New Roman"/>
          <w:sz w:val="24"/>
          <w:szCs w:val="24"/>
        </w:rPr>
      </w:pPr>
      <w:r w:rsidRPr="00B76F18">
        <w:rPr>
          <w:rFonts w:ascii="Times New Roman" w:hAnsi="Times New Roman"/>
          <w:sz w:val="24"/>
          <w:szCs w:val="24"/>
        </w:rPr>
        <w:t>Природа очищает воздух ультрафиолетом солнечного излучения, молнией и дождем, поэтому прогулки осуществляются в любую погоду на верандах.</w:t>
      </w:r>
    </w:p>
    <w:p w:rsidR="00B76F18" w:rsidRPr="00B76F18" w:rsidRDefault="008C4658" w:rsidP="008C4658">
      <w:pPr>
        <w:pStyle w:val="a9"/>
        <w:spacing w:after="0" w:line="240" w:lineRule="auto"/>
        <w:rPr>
          <w:rFonts w:ascii="Times New Roman" w:hAnsi="Times New Roman"/>
          <w:sz w:val="24"/>
          <w:szCs w:val="24"/>
        </w:rPr>
      </w:pPr>
      <w:r w:rsidRPr="00B76F18">
        <w:rPr>
          <w:rFonts w:ascii="Times New Roman" w:hAnsi="Times New Roman"/>
          <w:sz w:val="24"/>
          <w:szCs w:val="24"/>
        </w:rPr>
        <w:t>А</w:t>
      </w:r>
      <w:r w:rsidR="00B76F18" w:rsidRPr="00B76F18">
        <w:rPr>
          <w:rFonts w:ascii="Times New Roman" w:hAnsi="Times New Roman"/>
          <w:sz w:val="24"/>
          <w:szCs w:val="24"/>
        </w:rPr>
        <w:t>нализ</w:t>
      </w:r>
      <w:r>
        <w:rPr>
          <w:rFonts w:ascii="Times New Roman" w:hAnsi="Times New Roman"/>
          <w:sz w:val="24"/>
          <w:szCs w:val="24"/>
        </w:rPr>
        <w:t xml:space="preserve"> </w:t>
      </w:r>
      <w:r w:rsidR="00B76F18" w:rsidRPr="00B76F18">
        <w:rPr>
          <w:rFonts w:ascii="Times New Roman" w:hAnsi="Times New Roman"/>
          <w:sz w:val="24"/>
          <w:szCs w:val="24"/>
        </w:rPr>
        <w:t xml:space="preserve"> показателя кратности случаев острых респираторных заболеваний был </w:t>
      </w:r>
      <w:r>
        <w:rPr>
          <w:rFonts w:ascii="Times New Roman" w:hAnsi="Times New Roman"/>
          <w:sz w:val="24"/>
          <w:szCs w:val="24"/>
        </w:rPr>
        <w:t>(</w:t>
      </w:r>
      <w:r w:rsidR="00B76F18" w:rsidRPr="00B76F18">
        <w:rPr>
          <w:rFonts w:ascii="Times New Roman" w:hAnsi="Times New Roman"/>
          <w:sz w:val="24"/>
          <w:szCs w:val="24"/>
        </w:rPr>
        <w:t>метод «контрольной группы»</w:t>
      </w:r>
      <w:r>
        <w:rPr>
          <w:rFonts w:ascii="Times New Roman" w:hAnsi="Times New Roman"/>
          <w:sz w:val="24"/>
          <w:szCs w:val="24"/>
        </w:rPr>
        <w:t>)</w:t>
      </w:r>
      <w:r w:rsidR="00B76F18" w:rsidRPr="00B76F18">
        <w:rPr>
          <w:rFonts w:ascii="Times New Roman" w:hAnsi="Times New Roman"/>
          <w:sz w:val="24"/>
          <w:szCs w:val="24"/>
        </w:rPr>
        <w:t xml:space="preserve"> выяв</w:t>
      </w:r>
      <w:r>
        <w:rPr>
          <w:rFonts w:ascii="Times New Roman" w:hAnsi="Times New Roman"/>
          <w:sz w:val="24"/>
          <w:szCs w:val="24"/>
        </w:rPr>
        <w:t>ил</w:t>
      </w:r>
      <w:r w:rsidR="00B76F18" w:rsidRPr="00B76F18">
        <w:rPr>
          <w:rFonts w:ascii="Times New Roman" w:hAnsi="Times New Roman"/>
          <w:sz w:val="24"/>
          <w:szCs w:val="24"/>
        </w:rPr>
        <w:t>:</w:t>
      </w:r>
    </w:p>
    <w:p w:rsidR="00B76F18" w:rsidRPr="00B76F18" w:rsidRDefault="00B76F18" w:rsidP="00B76F18">
      <w:pPr>
        <w:pStyle w:val="a9"/>
        <w:tabs>
          <w:tab w:val="left" w:pos="722"/>
          <w:tab w:val="left" w:pos="1086"/>
        </w:tabs>
        <w:spacing w:after="0" w:line="240" w:lineRule="auto"/>
        <w:jc w:val="both"/>
        <w:rPr>
          <w:rFonts w:ascii="Times New Roman" w:hAnsi="Times New Roman"/>
          <w:sz w:val="24"/>
          <w:szCs w:val="24"/>
        </w:rPr>
      </w:pPr>
      <w:r w:rsidRPr="00B76F18">
        <w:rPr>
          <w:rFonts w:ascii="Times New Roman" w:hAnsi="Times New Roman"/>
          <w:sz w:val="24"/>
          <w:szCs w:val="24"/>
        </w:rPr>
        <w:t>1.положительн</w:t>
      </w:r>
      <w:r w:rsidR="008C4658">
        <w:rPr>
          <w:rFonts w:ascii="Times New Roman" w:hAnsi="Times New Roman"/>
          <w:sz w:val="24"/>
          <w:szCs w:val="24"/>
        </w:rPr>
        <w:t>ую</w:t>
      </w:r>
      <w:r w:rsidRPr="00B76F18">
        <w:rPr>
          <w:rFonts w:ascii="Times New Roman" w:hAnsi="Times New Roman"/>
          <w:sz w:val="24"/>
          <w:szCs w:val="24"/>
        </w:rPr>
        <w:t xml:space="preserve"> динамик</w:t>
      </w:r>
      <w:r w:rsidR="008C4658">
        <w:rPr>
          <w:rFonts w:ascii="Times New Roman" w:hAnsi="Times New Roman"/>
          <w:sz w:val="24"/>
          <w:szCs w:val="24"/>
        </w:rPr>
        <w:t>у</w:t>
      </w:r>
      <w:r w:rsidRPr="00B76F18">
        <w:rPr>
          <w:rFonts w:ascii="Times New Roman" w:hAnsi="Times New Roman"/>
          <w:sz w:val="24"/>
          <w:szCs w:val="24"/>
        </w:rPr>
        <w:t xml:space="preserve"> физического развития (показатели длины и массы) и нервно-психического развития (нормализация сна, аппетита, улучшение эмоционального состояния, хорошее самочувствие...),</w:t>
      </w:r>
    </w:p>
    <w:p w:rsidR="00B76F18" w:rsidRPr="00B76F18" w:rsidRDefault="00B76F18" w:rsidP="00B76F18">
      <w:pPr>
        <w:pStyle w:val="a9"/>
        <w:tabs>
          <w:tab w:val="left" w:pos="750"/>
          <w:tab w:val="left" w:pos="1086"/>
        </w:tabs>
        <w:spacing w:after="0" w:line="240" w:lineRule="auto"/>
        <w:jc w:val="both"/>
        <w:rPr>
          <w:rFonts w:ascii="Times New Roman" w:hAnsi="Times New Roman"/>
          <w:sz w:val="24"/>
          <w:szCs w:val="24"/>
        </w:rPr>
      </w:pPr>
      <w:r w:rsidRPr="00B76F18">
        <w:rPr>
          <w:rFonts w:ascii="Times New Roman" w:hAnsi="Times New Roman"/>
          <w:sz w:val="24"/>
          <w:szCs w:val="24"/>
        </w:rPr>
        <w:t>2.Отсутствие осложненного течения острых респираторных заболеваний,</w:t>
      </w:r>
    </w:p>
    <w:p w:rsidR="00B76F18" w:rsidRPr="00B76F18" w:rsidRDefault="00B76F18" w:rsidP="00B76F18">
      <w:pPr>
        <w:pStyle w:val="a9"/>
        <w:tabs>
          <w:tab w:val="left" w:pos="743"/>
          <w:tab w:val="left" w:pos="1086"/>
        </w:tabs>
        <w:spacing w:after="0" w:line="240" w:lineRule="auto"/>
        <w:jc w:val="both"/>
        <w:rPr>
          <w:rFonts w:ascii="Times New Roman" w:hAnsi="Times New Roman"/>
          <w:sz w:val="24"/>
          <w:szCs w:val="24"/>
        </w:rPr>
      </w:pPr>
      <w:r w:rsidRPr="00B76F18">
        <w:rPr>
          <w:rFonts w:ascii="Times New Roman" w:hAnsi="Times New Roman"/>
          <w:sz w:val="24"/>
          <w:szCs w:val="24"/>
        </w:rPr>
        <w:t>3.Уменьшение числа дней, пропущенных по болезни одним ребенком в год.</w:t>
      </w:r>
    </w:p>
    <w:p w:rsidR="00B76F18" w:rsidRPr="00B76F18" w:rsidRDefault="00B76F18" w:rsidP="008C4658">
      <w:pPr>
        <w:pStyle w:val="3b"/>
        <w:shd w:val="clear" w:color="auto" w:fill="auto"/>
        <w:spacing w:line="240" w:lineRule="auto"/>
        <w:ind w:firstLine="0"/>
        <w:rPr>
          <w:sz w:val="24"/>
          <w:szCs w:val="24"/>
        </w:rPr>
      </w:pPr>
      <w:bookmarkStart w:id="1" w:name="bookmark7"/>
      <w:r w:rsidRPr="00B76F18">
        <w:rPr>
          <w:sz w:val="24"/>
          <w:szCs w:val="24"/>
        </w:rPr>
        <w:t>Включение оздоровительных технологий в педагогический процесс:</w:t>
      </w:r>
      <w:bookmarkEnd w:id="1"/>
    </w:p>
    <w:p w:rsidR="00B76F18" w:rsidRPr="00B76F18" w:rsidRDefault="00B76F18" w:rsidP="008C4658">
      <w:pPr>
        <w:pStyle w:val="a9"/>
        <w:numPr>
          <w:ilvl w:val="0"/>
          <w:numId w:val="36"/>
        </w:numPr>
        <w:spacing w:after="0" w:line="240" w:lineRule="auto"/>
        <w:rPr>
          <w:rFonts w:ascii="Times New Roman" w:hAnsi="Times New Roman"/>
          <w:sz w:val="24"/>
          <w:szCs w:val="24"/>
        </w:rPr>
      </w:pPr>
      <w:r w:rsidRPr="00B76F18">
        <w:rPr>
          <w:rFonts w:ascii="Times New Roman" w:hAnsi="Times New Roman"/>
          <w:sz w:val="24"/>
          <w:szCs w:val="24"/>
        </w:rPr>
        <w:t>создание психологически комфортных условий, обеспечивающих эмоциональное благополучие каждого ребенка;</w:t>
      </w:r>
    </w:p>
    <w:p w:rsidR="00B76F18" w:rsidRPr="00B76F18" w:rsidRDefault="00B76F18" w:rsidP="00B76F18">
      <w:pPr>
        <w:pStyle w:val="a9"/>
        <w:numPr>
          <w:ilvl w:val="0"/>
          <w:numId w:val="17"/>
        </w:numPr>
        <w:tabs>
          <w:tab w:val="clear" w:pos="0"/>
          <w:tab w:val="left" w:pos="224"/>
          <w:tab w:val="left" w:pos="905"/>
        </w:tabs>
        <w:suppressAutoHyphens w:val="0"/>
        <w:spacing w:after="0" w:line="240" w:lineRule="auto"/>
        <w:ind w:left="720"/>
        <w:jc w:val="both"/>
        <w:rPr>
          <w:rFonts w:ascii="Times New Roman" w:hAnsi="Times New Roman"/>
          <w:sz w:val="24"/>
          <w:szCs w:val="24"/>
        </w:rPr>
      </w:pPr>
      <w:r w:rsidRPr="00B76F18">
        <w:rPr>
          <w:rFonts w:ascii="Times New Roman" w:hAnsi="Times New Roman"/>
          <w:sz w:val="24"/>
          <w:szCs w:val="24"/>
        </w:rPr>
        <w:t>предупреждение гиподинамии и обеспечение оптимального двигательного режима (утренняя гимнастика, двигательные разминки в процессе занятий);</w:t>
      </w:r>
    </w:p>
    <w:p w:rsidR="00B76F18" w:rsidRPr="00B76F18" w:rsidRDefault="00B76F18" w:rsidP="00B76F18">
      <w:pPr>
        <w:pStyle w:val="a9"/>
        <w:numPr>
          <w:ilvl w:val="0"/>
          <w:numId w:val="17"/>
        </w:numPr>
        <w:tabs>
          <w:tab w:val="clear" w:pos="0"/>
          <w:tab w:val="left" w:pos="327"/>
          <w:tab w:val="left" w:pos="905"/>
        </w:tabs>
        <w:suppressAutoHyphens w:val="0"/>
        <w:spacing w:after="0" w:line="240" w:lineRule="auto"/>
        <w:ind w:left="720"/>
        <w:jc w:val="both"/>
        <w:rPr>
          <w:rFonts w:ascii="Times New Roman" w:hAnsi="Times New Roman"/>
          <w:sz w:val="24"/>
          <w:szCs w:val="24"/>
        </w:rPr>
      </w:pPr>
      <w:r w:rsidRPr="00B76F18">
        <w:rPr>
          <w:rFonts w:ascii="Times New Roman" w:hAnsi="Times New Roman"/>
          <w:sz w:val="24"/>
          <w:szCs w:val="24"/>
        </w:rPr>
        <w:t>использование различных видов гимнастики для развития моторных функций, снятия психического и мышечного напряжения, профилактики нарушений зрения. Для решения этих задач используются артикуляционная и пальчиковая гимнастика, двигательные разминки, упражнения для релаксации, гимнастика пробуждения и т. д.;</w:t>
      </w:r>
    </w:p>
    <w:p w:rsidR="00B76F18" w:rsidRPr="00B76F18" w:rsidRDefault="00B76F18" w:rsidP="00B76F18">
      <w:pPr>
        <w:pStyle w:val="a9"/>
        <w:numPr>
          <w:ilvl w:val="0"/>
          <w:numId w:val="17"/>
        </w:numPr>
        <w:tabs>
          <w:tab w:val="clear" w:pos="0"/>
          <w:tab w:val="left" w:pos="234"/>
          <w:tab w:val="left" w:pos="905"/>
        </w:tabs>
        <w:suppressAutoHyphens w:val="0"/>
        <w:spacing w:after="0" w:line="240" w:lineRule="auto"/>
        <w:ind w:left="720"/>
        <w:jc w:val="both"/>
        <w:rPr>
          <w:rFonts w:ascii="Times New Roman" w:hAnsi="Times New Roman"/>
          <w:sz w:val="24"/>
          <w:szCs w:val="24"/>
        </w:rPr>
      </w:pPr>
      <w:r w:rsidRPr="00B76F18">
        <w:rPr>
          <w:rFonts w:ascii="Times New Roman" w:hAnsi="Times New Roman"/>
          <w:sz w:val="24"/>
          <w:szCs w:val="24"/>
        </w:rPr>
        <w:t>формирование у детей первоначальных представлений о здоровом образе жизни (в т.ч. формирование культурно-гигиенических навыков и др.);</w:t>
      </w:r>
    </w:p>
    <w:p w:rsidR="00064AAE" w:rsidRDefault="00064AAE" w:rsidP="00503F7C">
      <w:pPr>
        <w:pStyle w:val="41"/>
        <w:shd w:val="clear" w:color="auto" w:fill="auto"/>
        <w:spacing w:line="240" w:lineRule="auto"/>
        <w:ind w:firstLine="0"/>
        <w:rPr>
          <w:b/>
          <w:sz w:val="20"/>
          <w:szCs w:val="20"/>
        </w:rPr>
      </w:pPr>
    </w:p>
    <w:p w:rsidR="00503F7C" w:rsidRPr="00064AAE" w:rsidRDefault="00503F7C" w:rsidP="00503F7C">
      <w:pPr>
        <w:pStyle w:val="41"/>
        <w:shd w:val="clear" w:color="auto" w:fill="auto"/>
        <w:spacing w:line="240" w:lineRule="auto"/>
        <w:ind w:firstLine="0"/>
        <w:rPr>
          <w:b/>
          <w:sz w:val="20"/>
          <w:szCs w:val="20"/>
        </w:rPr>
      </w:pPr>
      <w:r w:rsidRPr="00064AAE">
        <w:rPr>
          <w:b/>
          <w:sz w:val="20"/>
          <w:szCs w:val="20"/>
        </w:rPr>
        <w:t>ПРОФИЛАКТИЧЕСКИЕ МЕРОПРИЯТИЯ</w:t>
      </w:r>
    </w:p>
    <w:p w:rsidR="00503F7C" w:rsidRPr="00B939FA" w:rsidRDefault="00503F7C" w:rsidP="00503F7C">
      <w:pPr>
        <w:pStyle w:val="32"/>
        <w:shd w:val="clear" w:color="auto" w:fill="auto"/>
        <w:spacing w:line="240" w:lineRule="auto"/>
        <w:rPr>
          <w:sz w:val="32"/>
          <w:szCs w:val="32"/>
        </w:rPr>
      </w:pPr>
    </w:p>
    <w:tbl>
      <w:tblPr>
        <w:tblW w:w="9598" w:type="dxa"/>
        <w:jc w:val="center"/>
        <w:tblLayout w:type="fixed"/>
        <w:tblCellMar>
          <w:left w:w="0" w:type="dxa"/>
          <w:right w:w="0" w:type="dxa"/>
        </w:tblCellMar>
        <w:tblLook w:val="0000" w:firstRow="0" w:lastRow="0" w:firstColumn="0" w:lastColumn="0" w:noHBand="0" w:noVBand="0"/>
      </w:tblPr>
      <w:tblGrid>
        <w:gridCol w:w="480"/>
        <w:gridCol w:w="14"/>
        <w:gridCol w:w="15"/>
        <w:gridCol w:w="3301"/>
        <w:gridCol w:w="9"/>
        <w:gridCol w:w="1406"/>
        <w:gridCol w:w="13"/>
        <w:gridCol w:w="2395"/>
        <w:gridCol w:w="1939"/>
        <w:gridCol w:w="13"/>
        <w:gridCol w:w="13"/>
      </w:tblGrid>
      <w:tr w:rsidR="00503F7C" w:rsidRPr="00A475DF" w:rsidTr="00503F7C">
        <w:trPr>
          <w:gridAfter w:val="2"/>
          <w:wAfter w:w="26" w:type="dxa"/>
          <w:trHeight w:val="331"/>
          <w:jc w:val="center"/>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503F7C" w:rsidRPr="00A475DF" w:rsidRDefault="00503F7C" w:rsidP="00C90333">
            <w:pPr>
              <w:pStyle w:val="50"/>
              <w:shd w:val="clear" w:color="auto" w:fill="auto"/>
              <w:spacing w:line="240" w:lineRule="auto"/>
            </w:pPr>
            <w:r w:rsidRPr="00A475DF">
              <w:rPr>
                <w:noProof w:val="0"/>
              </w:rPr>
              <w:t>№</w:t>
            </w:r>
          </w:p>
        </w:tc>
        <w:tc>
          <w:tcPr>
            <w:tcW w:w="3330" w:type="dxa"/>
            <w:gridSpan w:val="3"/>
            <w:tcBorders>
              <w:top w:val="single" w:sz="4" w:space="0" w:color="auto"/>
              <w:left w:val="single" w:sz="4" w:space="0" w:color="auto"/>
              <w:bottom w:val="single" w:sz="4" w:space="0" w:color="auto"/>
              <w:right w:val="single" w:sz="4" w:space="0" w:color="auto"/>
            </w:tcBorders>
            <w:shd w:val="clear" w:color="auto" w:fill="FFFFFF"/>
          </w:tcPr>
          <w:p w:rsidR="00503F7C" w:rsidRPr="00A475DF" w:rsidRDefault="00503F7C" w:rsidP="00C90333">
            <w:pPr>
              <w:pStyle w:val="70"/>
              <w:shd w:val="clear" w:color="auto" w:fill="auto"/>
              <w:spacing w:line="240" w:lineRule="auto"/>
            </w:pPr>
            <w:r w:rsidRPr="00A475DF">
              <w:t>Мероприятия</w:t>
            </w:r>
          </w:p>
        </w:tc>
        <w:tc>
          <w:tcPr>
            <w:tcW w:w="1415"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A475DF" w:rsidRDefault="00503F7C" w:rsidP="00C90333">
            <w:pPr>
              <w:pStyle w:val="70"/>
              <w:shd w:val="clear" w:color="auto" w:fill="auto"/>
              <w:spacing w:line="240" w:lineRule="auto"/>
            </w:pPr>
            <w:r w:rsidRPr="00A475DF">
              <w:t>Группы</w:t>
            </w:r>
          </w:p>
        </w:tc>
        <w:tc>
          <w:tcPr>
            <w:tcW w:w="2408"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A475DF" w:rsidRDefault="00503F7C" w:rsidP="00C90333">
            <w:pPr>
              <w:pStyle w:val="70"/>
              <w:shd w:val="clear" w:color="auto" w:fill="auto"/>
              <w:spacing w:line="240" w:lineRule="auto"/>
            </w:pPr>
            <w:r w:rsidRPr="00A475DF">
              <w:t>Периодичность</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503F7C" w:rsidRPr="00A475DF" w:rsidRDefault="00503F7C" w:rsidP="00C90333">
            <w:pPr>
              <w:pStyle w:val="70"/>
              <w:shd w:val="clear" w:color="auto" w:fill="auto"/>
              <w:spacing w:line="240" w:lineRule="auto"/>
            </w:pPr>
            <w:r w:rsidRPr="00A475DF">
              <w:t>Ответственный</w:t>
            </w:r>
          </w:p>
        </w:tc>
      </w:tr>
      <w:tr w:rsidR="00503F7C" w:rsidRPr="00A475DF" w:rsidTr="00660525">
        <w:trPr>
          <w:trHeight w:val="1277"/>
          <w:jc w:val="center"/>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1.</w:t>
            </w:r>
          </w:p>
        </w:tc>
        <w:tc>
          <w:tcPr>
            <w:tcW w:w="3325" w:type="dxa"/>
            <w:gridSpan w:val="3"/>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Вакцинация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Все</w:t>
            </w:r>
          </w:p>
          <w:p w:rsidR="00503F7C" w:rsidRPr="00503F7C" w:rsidRDefault="00503F7C" w:rsidP="00C90333">
            <w:pPr>
              <w:pStyle w:val="41"/>
              <w:shd w:val="clear" w:color="auto" w:fill="auto"/>
              <w:spacing w:line="240" w:lineRule="auto"/>
              <w:ind w:firstLine="0"/>
              <w:rPr>
                <w:sz w:val="24"/>
                <w:szCs w:val="24"/>
              </w:rPr>
            </w:pPr>
            <w:r w:rsidRPr="00503F7C">
              <w:rPr>
                <w:sz w:val="24"/>
                <w:szCs w:val="24"/>
              </w:rPr>
              <w:t>группы</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В</w:t>
            </w:r>
          </w:p>
          <w:p w:rsidR="00503F7C" w:rsidRPr="00503F7C" w:rsidRDefault="00503F7C" w:rsidP="00C90333">
            <w:pPr>
              <w:pStyle w:val="41"/>
              <w:shd w:val="clear" w:color="auto" w:fill="auto"/>
              <w:spacing w:line="240" w:lineRule="auto"/>
              <w:ind w:firstLine="0"/>
              <w:rPr>
                <w:sz w:val="24"/>
                <w:szCs w:val="24"/>
              </w:rPr>
            </w:pPr>
            <w:r w:rsidRPr="00503F7C">
              <w:rPr>
                <w:sz w:val="24"/>
                <w:szCs w:val="24"/>
              </w:rPr>
              <w:t>соответствии и с национальным</w:t>
            </w:r>
          </w:p>
          <w:p w:rsidR="00503F7C" w:rsidRPr="00503F7C" w:rsidRDefault="00503F7C" w:rsidP="00C90333">
            <w:pPr>
              <w:pStyle w:val="41"/>
              <w:shd w:val="clear" w:color="auto" w:fill="auto"/>
              <w:spacing w:line="240" w:lineRule="auto"/>
              <w:ind w:firstLine="0"/>
              <w:rPr>
                <w:sz w:val="24"/>
                <w:szCs w:val="24"/>
              </w:rPr>
            </w:pPr>
            <w:r w:rsidRPr="00503F7C">
              <w:rPr>
                <w:sz w:val="24"/>
                <w:szCs w:val="24"/>
              </w:rPr>
              <w:t>календарем прививок</w:t>
            </w:r>
          </w:p>
        </w:tc>
        <w:tc>
          <w:tcPr>
            <w:tcW w:w="1965" w:type="dxa"/>
            <w:gridSpan w:val="3"/>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Медсестра</w:t>
            </w:r>
          </w:p>
        </w:tc>
      </w:tr>
      <w:tr w:rsidR="00503F7C" w:rsidRPr="00A475DF" w:rsidTr="00660525">
        <w:trPr>
          <w:trHeight w:val="1844"/>
          <w:jc w:val="center"/>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2.</w:t>
            </w:r>
          </w:p>
        </w:tc>
        <w:tc>
          <w:tcPr>
            <w:tcW w:w="3325" w:type="dxa"/>
            <w:gridSpan w:val="3"/>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Профилактика гриппа и простудных заболеваний (режимы проветривания, утренние фильтры, оксалиновая мазь, работа с родителями)</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Все</w:t>
            </w:r>
          </w:p>
          <w:p w:rsidR="00503F7C" w:rsidRPr="00503F7C" w:rsidRDefault="00503F7C" w:rsidP="00C90333">
            <w:pPr>
              <w:pStyle w:val="41"/>
              <w:shd w:val="clear" w:color="auto" w:fill="auto"/>
              <w:spacing w:line="240" w:lineRule="auto"/>
              <w:ind w:firstLine="0"/>
              <w:rPr>
                <w:sz w:val="24"/>
                <w:szCs w:val="24"/>
              </w:rPr>
            </w:pPr>
            <w:r w:rsidRPr="00503F7C">
              <w:rPr>
                <w:sz w:val="24"/>
                <w:szCs w:val="24"/>
              </w:rPr>
              <w:t>группы</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В</w:t>
            </w:r>
          </w:p>
          <w:p w:rsidR="00503F7C" w:rsidRPr="00503F7C" w:rsidRDefault="00503F7C" w:rsidP="00C90333">
            <w:pPr>
              <w:pStyle w:val="41"/>
              <w:shd w:val="clear" w:color="auto" w:fill="auto"/>
              <w:spacing w:line="240" w:lineRule="auto"/>
              <w:ind w:firstLine="0"/>
              <w:rPr>
                <w:sz w:val="24"/>
                <w:szCs w:val="24"/>
              </w:rPr>
            </w:pPr>
            <w:r w:rsidRPr="00503F7C">
              <w:rPr>
                <w:sz w:val="24"/>
                <w:szCs w:val="24"/>
              </w:rPr>
              <w:t>н</w:t>
            </w:r>
            <w:r>
              <w:rPr>
                <w:sz w:val="24"/>
                <w:szCs w:val="24"/>
              </w:rPr>
              <w:t>еблагоприя</w:t>
            </w:r>
            <w:r w:rsidRPr="00503F7C">
              <w:rPr>
                <w:sz w:val="24"/>
                <w:szCs w:val="24"/>
              </w:rPr>
              <w:t>тные периоды (осень - весна, при</w:t>
            </w:r>
          </w:p>
          <w:p w:rsidR="00503F7C" w:rsidRPr="00660525" w:rsidRDefault="00503F7C" w:rsidP="00660525">
            <w:pPr>
              <w:pStyle w:val="41"/>
              <w:shd w:val="clear" w:color="auto" w:fill="auto"/>
              <w:spacing w:line="240" w:lineRule="auto"/>
              <w:ind w:firstLine="0"/>
              <w:rPr>
                <w:sz w:val="24"/>
                <w:szCs w:val="24"/>
              </w:rPr>
            </w:pPr>
            <w:r>
              <w:rPr>
                <w:sz w:val="24"/>
                <w:szCs w:val="24"/>
              </w:rPr>
              <w:t>возникновен</w:t>
            </w:r>
            <w:r w:rsidRPr="00503F7C">
              <w:rPr>
                <w:sz w:val="24"/>
                <w:szCs w:val="24"/>
              </w:rPr>
              <w:t>ии инфекции)</w:t>
            </w:r>
          </w:p>
        </w:tc>
        <w:tc>
          <w:tcPr>
            <w:tcW w:w="1965" w:type="dxa"/>
            <w:gridSpan w:val="3"/>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Медсестра</w:t>
            </w:r>
          </w:p>
        </w:tc>
      </w:tr>
      <w:tr w:rsidR="00503F7C" w:rsidRPr="00A475DF" w:rsidTr="00660525">
        <w:trPr>
          <w:trHeight w:val="1828"/>
          <w:jc w:val="center"/>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3.</w:t>
            </w:r>
          </w:p>
        </w:tc>
        <w:tc>
          <w:tcPr>
            <w:tcW w:w="3325" w:type="dxa"/>
            <w:gridSpan w:val="3"/>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left="360"/>
              <w:rPr>
                <w:sz w:val="24"/>
                <w:szCs w:val="24"/>
              </w:rPr>
            </w:pPr>
            <w:r w:rsidRPr="00503F7C">
              <w:rPr>
                <w:sz w:val="24"/>
                <w:szCs w:val="24"/>
              </w:rPr>
              <w:t>Витаминотерапия: С-витаминизация готовых блюд (гиповитаминоз); Прием поливитаминов :ревит,</w:t>
            </w:r>
          </w:p>
          <w:p w:rsidR="00503F7C" w:rsidRPr="00503F7C" w:rsidRDefault="00503F7C" w:rsidP="00C90333">
            <w:pPr>
              <w:pStyle w:val="41"/>
              <w:shd w:val="clear" w:color="auto" w:fill="auto"/>
              <w:spacing w:line="240" w:lineRule="auto"/>
              <w:ind w:firstLine="0"/>
              <w:rPr>
                <w:sz w:val="24"/>
                <w:szCs w:val="24"/>
              </w:rPr>
            </w:pPr>
            <w:r w:rsidRPr="00503F7C">
              <w:rPr>
                <w:sz w:val="24"/>
                <w:szCs w:val="24"/>
              </w:rPr>
              <w:t>аскорбиновая кислота</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Все</w:t>
            </w:r>
          </w:p>
          <w:p w:rsidR="00503F7C" w:rsidRPr="00503F7C" w:rsidRDefault="00503F7C" w:rsidP="00C90333">
            <w:pPr>
              <w:pStyle w:val="41"/>
              <w:shd w:val="clear" w:color="auto" w:fill="auto"/>
              <w:spacing w:line="240" w:lineRule="auto"/>
              <w:ind w:firstLine="0"/>
              <w:rPr>
                <w:sz w:val="24"/>
                <w:szCs w:val="24"/>
              </w:rPr>
            </w:pPr>
            <w:r w:rsidRPr="00503F7C">
              <w:rPr>
                <w:sz w:val="24"/>
                <w:szCs w:val="24"/>
              </w:rPr>
              <w:t>группы</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В неблагоприятные периоды (осень - весна)</w:t>
            </w:r>
          </w:p>
        </w:tc>
        <w:tc>
          <w:tcPr>
            <w:tcW w:w="1965" w:type="dxa"/>
            <w:gridSpan w:val="3"/>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Медсестра</w:t>
            </w:r>
          </w:p>
        </w:tc>
      </w:tr>
      <w:tr w:rsidR="00503F7C" w:rsidRPr="00A475DF" w:rsidTr="00660525">
        <w:trPr>
          <w:trHeight w:val="1400"/>
          <w:jc w:val="center"/>
        </w:trPr>
        <w:tc>
          <w:tcPr>
            <w:tcW w:w="494"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4.</w:t>
            </w:r>
          </w:p>
        </w:tc>
        <w:tc>
          <w:tcPr>
            <w:tcW w:w="3325" w:type="dxa"/>
            <w:gridSpan w:val="3"/>
            <w:tcBorders>
              <w:top w:val="single" w:sz="4" w:space="0" w:color="auto"/>
              <w:left w:val="single" w:sz="4" w:space="0" w:color="auto"/>
              <w:bottom w:val="single" w:sz="4" w:space="0" w:color="auto"/>
              <w:right w:val="single" w:sz="4" w:space="0" w:color="auto"/>
            </w:tcBorders>
            <w:shd w:val="clear" w:color="auto" w:fill="FFFFFF"/>
          </w:tcPr>
          <w:p w:rsidR="00660525" w:rsidRDefault="00503F7C" w:rsidP="00C90333">
            <w:pPr>
              <w:pStyle w:val="41"/>
              <w:shd w:val="clear" w:color="auto" w:fill="auto"/>
              <w:spacing w:line="240" w:lineRule="auto"/>
              <w:ind w:firstLine="0"/>
              <w:rPr>
                <w:sz w:val="24"/>
                <w:szCs w:val="24"/>
              </w:rPr>
            </w:pPr>
            <w:r w:rsidRPr="00503F7C">
              <w:rPr>
                <w:sz w:val="24"/>
                <w:szCs w:val="24"/>
              </w:rPr>
              <w:t>Прием настойки элеутерококка</w:t>
            </w:r>
          </w:p>
          <w:p w:rsidR="00503F7C" w:rsidRPr="00660525" w:rsidRDefault="00660525" w:rsidP="00660525">
            <w:r w:rsidRPr="00503F7C">
              <w:rPr>
                <w:rFonts w:ascii="Times New Roman" w:hAnsi="Times New Roman" w:cs="Times New Roman"/>
                <w:sz w:val="24"/>
                <w:szCs w:val="24"/>
              </w:rPr>
              <w:t>(по назначению врача)</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Все</w:t>
            </w:r>
          </w:p>
          <w:p w:rsidR="00503F7C" w:rsidRPr="00503F7C" w:rsidRDefault="00503F7C" w:rsidP="00C90333">
            <w:pPr>
              <w:pStyle w:val="41"/>
              <w:shd w:val="clear" w:color="auto" w:fill="auto"/>
              <w:spacing w:line="240" w:lineRule="auto"/>
              <w:ind w:firstLine="0"/>
              <w:rPr>
                <w:sz w:val="24"/>
                <w:szCs w:val="24"/>
              </w:rPr>
            </w:pPr>
            <w:r w:rsidRPr="00503F7C">
              <w:rPr>
                <w:sz w:val="24"/>
                <w:szCs w:val="24"/>
              </w:rPr>
              <w:t>группы (по 1 капле на 1 г. ж.)</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Общеукрепляющее,</w:t>
            </w:r>
          </w:p>
          <w:p w:rsidR="00503F7C" w:rsidRPr="00503F7C" w:rsidRDefault="00503F7C" w:rsidP="00C90333">
            <w:pPr>
              <w:pStyle w:val="41"/>
              <w:shd w:val="clear" w:color="auto" w:fill="auto"/>
              <w:spacing w:line="240" w:lineRule="auto"/>
              <w:ind w:firstLine="0"/>
              <w:rPr>
                <w:sz w:val="24"/>
                <w:szCs w:val="24"/>
              </w:rPr>
            </w:pPr>
            <w:r w:rsidRPr="00503F7C">
              <w:rPr>
                <w:sz w:val="24"/>
                <w:szCs w:val="24"/>
              </w:rPr>
              <w:t>после</w:t>
            </w:r>
          </w:p>
          <w:p w:rsidR="00503F7C" w:rsidRPr="00503F7C" w:rsidRDefault="00503F7C" w:rsidP="00C90333">
            <w:pPr>
              <w:pStyle w:val="41"/>
              <w:shd w:val="clear" w:color="auto" w:fill="auto"/>
              <w:spacing w:line="240" w:lineRule="auto"/>
              <w:ind w:firstLine="0"/>
              <w:rPr>
                <w:sz w:val="24"/>
                <w:szCs w:val="24"/>
              </w:rPr>
            </w:pPr>
            <w:r w:rsidRPr="00503F7C">
              <w:rPr>
                <w:sz w:val="24"/>
                <w:szCs w:val="24"/>
              </w:rPr>
              <w:t>перенесенных</w:t>
            </w:r>
          </w:p>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заболеваний, осень-весна</w:t>
            </w:r>
          </w:p>
        </w:tc>
        <w:tc>
          <w:tcPr>
            <w:tcW w:w="1965" w:type="dxa"/>
            <w:gridSpan w:val="3"/>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Медсестра</w:t>
            </w:r>
          </w:p>
        </w:tc>
      </w:tr>
      <w:tr w:rsidR="00503F7C" w:rsidRPr="00A475DF" w:rsidTr="00660525">
        <w:trPr>
          <w:gridAfter w:val="1"/>
          <w:wAfter w:w="13" w:type="dxa"/>
          <w:trHeight w:val="1123"/>
          <w:jc w:val="center"/>
        </w:trPr>
        <w:tc>
          <w:tcPr>
            <w:tcW w:w="509" w:type="dxa"/>
            <w:gridSpan w:val="3"/>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5.</w:t>
            </w:r>
          </w:p>
        </w:tc>
        <w:tc>
          <w:tcPr>
            <w:tcW w:w="3301"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Полоскание зева отварами трав (по назначению врача)</w:t>
            </w:r>
          </w:p>
        </w:tc>
        <w:tc>
          <w:tcPr>
            <w:tcW w:w="1428" w:type="dxa"/>
            <w:gridSpan w:val="3"/>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Средняя-</w:t>
            </w:r>
          </w:p>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подготовительная</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rPr>
                <w:rFonts w:ascii="Times New Roman" w:hAnsi="Times New Roman" w:cs="Times New Roman"/>
                <w:sz w:val="24"/>
                <w:szCs w:val="24"/>
              </w:rPr>
            </w:pPr>
          </w:p>
        </w:tc>
        <w:tc>
          <w:tcPr>
            <w:tcW w:w="195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Медсестра</w:t>
            </w:r>
          </w:p>
        </w:tc>
      </w:tr>
      <w:tr w:rsidR="00503F7C" w:rsidRPr="00A475DF" w:rsidTr="00660525">
        <w:trPr>
          <w:gridAfter w:val="1"/>
          <w:wAfter w:w="13" w:type="dxa"/>
          <w:trHeight w:val="983"/>
          <w:jc w:val="center"/>
        </w:trPr>
        <w:tc>
          <w:tcPr>
            <w:tcW w:w="509" w:type="dxa"/>
            <w:gridSpan w:val="3"/>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6.</w:t>
            </w:r>
          </w:p>
        </w:tc>
        <w:tc>
          <w:tcPr>
            <w:tcW w:w="3301"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Использование ионизаторов и комплексных систем очистки воздуха</w:t>
            </w:r>
          </w:p>
          <w:p w:rsidR="00503F7C" w:rsidRPr="00503F7C" w:rsidRDefault="00503F7C" w:rsidP="00C90333">
            <w:pPr>
              <w:pStyle w:val="81"/>
              <w:shd w:val="clear" w:color="auto" w:fill="auto"/>
              <w:spacing w:line="240" w:lineRule="auto"/>
              <w:rPr>
                <w:sz w:val="24"/>
                <w:szCs w:val="24"/>
              </w:rPr>
            </w:pPr>
          </w:p>
        </w:tc>
        <w:tc>
          <w:tcPr>
            <w:tcW w:w="1428" w:type="dxa"/>
            <w:gridSpan w:val="3"/>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Все</w:t>
            </w:r>
          </w:p>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группы</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Ежедневно</w:t>
            </w:r>
          </w:p>
        </w:tc>
        <w:tc>
          <w:tcPr>
            <w:tcW w:w="195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660525" w:rsidP="00C90333">
            <w:pPr>
              <w:rPr>
                <w:rFonts w:ascii="Times New Roman" w:hAnsi="Times New Roman" w:cs="Times New Roman"/>
                <w:sz w:val="24"/>
                <w:szCs w:val="24"/>
              </w:rPr>
            </w:pPr>
            <w:r>
              <w:rPr>
                <w:rFonts w:ascii="Times New Roman" w:hAnsi="Times New Roman" w:cs="Times New Roman"/>
                <w:sz w:val="24"/>
                <w:szCs w:val="24"/>
              </w:rPr>
              <w:t xml:space="preserve">Педагоги </w:t>
            </w:r>
          </w:p>
        </w:tc>
      </w:tr>
      <w:tr w:rsidR="00503F7C" w:rsidRPr="00A475DF" w:rsidTr="00660525">
        <w:trPr>
          <w:gridAfter w:val="1"/>
          <w:wAfter w:w="13" w:type="dxa"/>
          <w:trHeight w:val="1277"/>
          <w:jc w:val="center"/>
        </w:trPr>
        <w:tc>
          <w:tcPr>
            <w:tcW w:w="509" w:type="dxa"/>
            <w:gridSpan w:val="3"/>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503F7C">
              <w:rPr>
                <w:rFonts w:ascii="Times New Roman" w:hAnsi="Times New Roman" w:cs="Times New Roman"/>
                <w:sz w:val="24"/>
                <w:szCs w:val="24"/>
              </w:rPr>
              <w:t>.</w:t>
            </w:r>
          </w:p>
        </w:tc>
        <w:tc>
          <w:tcPr>
            <w:tcW w:w="3301"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Музыкотерапия</w:t>
            </w:r>
          </w:p>
        </w:tc>
        <w:tc>
          <w:tcPr>
            <w:tcW w:w="1428" w:type="dxa"/>
            <w:gridSpan w:val="3"/>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Все группы</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Использование музыки на занятиях физкультурой</w:t>
            </w:r>
          </w:p>
        </w:tc>
        <w:tc>
          <w:tcPr>
            <w:tcW w:w="195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Воспитатели групп, инструктор по физической культуре</w:t>
            </w:r>
          </w:p>
        </w:tc>
      </w:tr>
      <w:tr w:rsidR="00503F7C" w:rsidRPr="00A475DF" w:rsidTr="00660525">
        <w:trPr>
          <w:gridAfter w:val="1"/>
          <w:wAfter w:w="13" w:type="dxa"/>
          <w:trHeight w:val="1571"/>
          <w:jc w:val="center"/>
        </w:trPr>
        <w:tc>
          <w:tcPr>
            <w:tcW w:w="509" w:type="dxa"/>
            <w:gridSpan w:val="3"/>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503F7C">
              <w:rPr>
                <w:rFonts w:ascii="Times New Roman" w:hAnsi="Times New Roman" w:cs="Times New Roman"/>
                <w:sz w:val="24"/>
                <w:szCs w:val="24"/>
              </w:rPr>
              <w:t>.</w:t>
            </w:r>
          </w:p>
        </w:tc>
        <w:tc>
          <w:tcPr>
            <w:tcW w:w="3301"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Фитонцидотерапия: употребление в пишу и вдыхание паров (лук, чеснок),</w:t>
            </w:r>
          </w:p>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нахождение в группах растений (хлорофитум, алоэ и др.)</w:t>
            </w:r>
          </w:p>
        </w:tc>
        <w:tc>
          <w:tcPr>
            <w:tcW w:w="1428" w:type="dxa"/>
            <w:gridSpan w:val="3"/>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Все группы</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Неблагоприя тные периоды, эпидемии, инфекцион</w:t>
            </w:r>
            <w:r w:rsidRPr="00503F7C">
              <w:rPr>
                <w:rFonts w:ascii="Times New Roman" w:hAnsi="Times New Roman" w:cs="Times New Roman"/>
                <w:sz w:val="24"/>
                <w:szCs w:val="24"/>
              </w:rPr>
              <w:softHyphen/>
              <w:t>ные заболевания Постоянно</w:t>
            </w:r>
          </w:p>
        </w:tc>
        <w:tc>
          <w:tcPr>
            <w:tcW w:w="195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Медсестра, младшие воспитатели</w:t>
            </w:r>
          </w:p>
        </w:tc>
      </w:tr>
    </w:tbl>
    <w:p w:rsidR="00503F7C" w:rsidRPr="00A475DF" w:rsidRDefault="00503F7C" w:rsidP="00503F7C">
      <w:pPr>
        <w:rPr>
          <w:rFonts w:ascii="Times New Roman" w:hAnsi="Times New Roman" w:cs="Times New Roman"/>
        </w:rPr>
      </w:pPr>
    </w:p>
    <w:p w:rsidR="00503F7C" w:rsidRPr="00DF1A32" w:rsidRDefault="00503F7C" w:rsidP="00DF1A32">
      <w:pPr>
        <w:pStyle w:val="32"/>
        <w:shd w:val="clear" w:color="auto" w:fill="auto"/>
        <w:spacing w:line="240" w:lineRule="auto"/>
      </w:pPr>
      <w:r w:rsidRPr="00DF1A32">
        <w:t>Система закаливающих мероприятий</w:t>
      </w:r>
    </w:p>
    <w:tbl>
      <w:tblPr>
        <w:tblW w:w="9658" w:type="dxa"/>
        <w:tblInd w:w="5" w:type="dxa"/>
        <w:tblLayout w:type="fixed"/>
        <w:tblCellMar>
          <w:left w:w="0" w:type="dxa"/>
          <w:right w:w="0" w:type="dxa"/>
        </w:tblCellMar>
        <w:tblLook w:val="0000" w:firstRow="0" w:lastRow="0" w:firstColumn="0" w:lastColumn="0" w:noHBand="0" w:noVBand="0"/>
      </w:tblPr>
      <w:tblGrid>
        <w:gridCol w:w="510"/>
        <w:gridCol w:w="9"/>
        <w:gridCol w:w="3284"/>
        <w:gridCol w:w="30"/>
        <w:gridCol w:w="1558"/>
        <w:gridCol w:w="1082"/>
        <w:gridCol w:w="10"/>
        <w:gridCol w:w="1135"/>
        <w:gridCol w:w="2021"/>
        <w:gridCol w:w="19"/>
      </w:tblGrid>
      <w:tr w:rsidR="00503F7C" w:rsidRPr="00A475DF" w:rsidTr="00503F7C">
        <w:trPr>
          <w:gridAfter w:val="1"/>
          <w:wAfter w:w="19" w:type="dxa"/>
          <w:trHeight w:val="994"/>
        </w:trPr>
        <w:tc>
          <w:tcPr>
            <w:tcW w:w="51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 п/ п</w:t>
            </w:r>
          </w:p>
        </w:tc>
        <w:tc>
          <w:tcPr>
            <w:tcW w:w="3293"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Оздоровительные мероприятия</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2</w:t>
            </w:r>
          </w:p>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младшая</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средняя</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старшая</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подготовительная</w:t>
            </w:r>
          </w:p>
        </w:tc>
      </w:tr>
      <w:tr w:rsidR="00503F7C" w:rsidRPr="00A475DF" w:rsidTr="00503F7C">
        <w:trPr>
          <w:gridAfter w:val="1"/>
          <w:wAfter w:w="19" w:type="dxa"/>
          <w:trHeight w:val="965"/>
        </w:trPr>
        <w:tc>
          <w:tcPr>
            <w:tcW w:w="51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1.</w:t>
            </w:r>
          </w:p>
        </w:tc>
        <w:tc>
          <w:tcPr>
            <w:tcW w:w="3293"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Утренний прием детей на воздухе в теплое время года</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121"/>
              <w:shd w:val="clear" w:color="auto" w:fill="auto"/>
              <w:spacing w:line="240" w:lineRule="auto"/>
              <w:jc w:val="left"/>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131"/>
              <w:shd w:val="clear" w:color="auto" w:fill="auto"/>
              <w:spacing w:line="240" w:lineRule="auto"/>
              <w:jc w:val="left"/>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180"/>
              <w:shd w:val="clear" w:color="auto" w:fill="auto"/>
              <w:spacing w:line="240" w:lineRule="auto"/>
              <w:jc w:val="left"/>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220"/>
              <w:shd w:val="clear" w:color="auto" w:fill="auto"/>
              <w:spacing w:line="240" w:lineRule="auto"/>
              <w:jc w:val="left"/>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250"/>
              <w:shd w:val="clear" w:color="auto" w:fill="auto"/>
              <w:spacing w:line="240" w:lineRule="auto"/>
              <w:jc w:val="left"/>
              <w:rPr>
                <w:rFonts w:ascii="Times New Roman" w:hAnsi="Times New Roman" w:cs="Times New Roman"/>
                <w:sz w:val="24"/>
                <w:szCs w:val="24"/>
              </w:rPr>
            </w:pPr>
            <w:r w:rsidRPr="00503F7C">
              <w:rPr>
                <w:rFonts w:ascii="Times New Roman" w:hAnsi="Times New Roman" w:cs="Times New Roman"/>
                <w:noProof w:val="0"/>
                <w:sz w:val="24"/>
                <w:szCs w:val="24"/>
              </w:rPr>
              <w:t>+</w:t>
            </w:r>
          </w:p>
        </w:tc>
      </w:tr>
      <w:tr w:rsidR="00503F7C" w:rsidRPr="00A475DF" w:rsidTr="00503F7C">
        <w:trPr>
          <w:gridAfter w:val="1"/>
          <w:wAfter w:w="19" w:type="dxa"/>
          <w:trHeight w:val="667"/>
        </w:trPr>
        <w:tc>
          <w:tcPr>
            <w:tcW w:w="51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2.</w:t>
            </w:r>
          </w:p>
        </w:tc>
        <w:tc>
          <w:tcPr>
            <w:tcW w:w="3293"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Утренняя гимнастика</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111"/>
              <w:shd w:val="clear" w:color="auto" w:fill="auto"/>
              <w:spacing w:line="240" w:lineRule="auto"/>
              <w:jc w:val="left"/>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141"/>
              <w:shd w:val="clear" w:color="auto" w:fill="auto"/>
              <w:spacing w:line="240" w:lineRule="auto"/>
              <w:jc w:val="left"/>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201"/>
              <w:shd w:val="clear" w:color="auto" w:fill="auto"/>
              <w:spacing w:line="240" w:lineRule="auto"/>
              <w:jc w:val="left"/>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211"/>
              <w:shd w:val="clear" w:color="auto" w:fill="auto"/>
              <w:spacing w:line="240" w:lineRule="auto"/>
              <w:jc w:val="left"/>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260"/>
              <w:shd w:val="clear" w:color="auto" w:fill="auto"/>
              <w:spacing w:line="240" w:lineRule="auto"/>
              <w:jc w:val="left"/>
              <w:rPr>
                <w:rFonts w:ascii="Times New Roman" w:hAnsi="Times New Roman" w:cs="Times New Roman"/>
                <w:sz w:val="24"/>
                <w:szCs w:val="24"/>
              </w:rPr>
            </w:pPr>
            <w:r w:rsidRPr="00503F7C">
              <w:rPr>
                <w:rFonts w:ascii="Times New Roman" w:hAnsi="Times New Roman" w:cs="Times New Roman"/>
                <w:noProof w:val="0"/>
                <w:sz w:val="24"/>
                <w:szCs w:val="24"/>
              </w:rPr>
              <w:t>+</w:t>
            </w:r>
          </w:p>
        </w:tc>
      </w:tr>
      <w:tr w:rsidR="00503F7C" w:rsidRPr="00A475DF" w:rsidTr="00503F7C">
        <w:trPr>
          <w:gridAfter w:val="1"/>
          <w:wAfter w:w="19" w:type="dxa"/>
          <w:trHeight w:val="994"/>
        </w:trPr>
        <w:tc>
          <w:tcPr>
            <w:tcW w:w="51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3.</w:t>
            </w:r>
          </w:p>
        </w:tc>
        <w:tc>
          <w:tcPr>
            <w:tcW w:w="3293"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Контрастное</w:t>
            </w:r>
            <w:r>
              <w:rPr>
                <w:rFonts w:ascii="Times New Roman" w:hAnsi="Times New Roman" w:cs="Times New Roman"/>
                <w:sz w:val="24"/>
                <w:szCs w:val="24"/>
              </w:rPr>
              <w:t xml:space="preserve"> </w:t>
            </w:r>
            <w:r w:rsidRPr="00503F7C">
              <w:rPr>
                <w:rFonts w:ascii="Times New Roman" w:hAnsi="Times New Roman" w:cs="Times New Roman"/>
                <w:sz w:val="24"/>
                <w:szCs w:val="24"/>
              </w:rPr>
              <w:t>воздушное</w:t>
            </w:r>
          </w:p>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закаливание</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90"/>
              <w:shd w:val="clear" w:color="auto" w:fill="auto"/>
              <w:spacing w:line="240" w:lineRule="auto"/>
              <w:jc w:val="left"/>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160"/>
              <w:shd w:val="clear" w:color="auto" w:fill="auto"/>
              <w:spacing w:line="240" w:lineRule="auto"/>
              <w:jc w:val="left"/>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190"/>
              <w:shd w:val="clear" w:color="auto" w:fill="auto"/>
              <w:spacing w:line="240" w:lineRule="auto"/>
              <w:jc w:val="left"/>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230"/>
              <w:shd w:val="clear" w:color="auto" w:fill="auto"/>
              <w:spacing w:line="240" w:lineRule="auto"/>
              <w:jc w:val="left"/>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270"/>
              <w:shd w:val="clear" w:color="auto" w:fill="auto"/>
              <w:spacing w:line="240" w:lineRule="auto"/>
              <w:jc w:val="left"/>
              <w:rPr>
                <w:rFonts w:ascii="Times New Roman" w:hAnsi="Times New Roman" w:cs="Times New Roman"/>
                <w:sz w:val="24"/>
                <w:szCs w:val="24"/>
              </w:rPr>
            </w:pPr>
            <w:r w:rsidRPr="00503F7C">
              <w:rPr>
                <w:rFonts w:ascii="Times New Roman" w:hAnsi="Times New Roman" w:cs="Times New Roman"/>
                <w:noProof w:val="0"/>
                <w:sz w:val="24"/>
                <w:szCs w:val="24"/>
              </w:rPr>
              <w:t>+</w:t>
            </w:r>
          </w:p>
        </w:tc>
      </w:tr>
      <w:tr w:rsidR="00503F7C" w:rsidRPr="00A475DF" w:rsidTr="00503F7C">
        <w:trPr>
          <w:gridAfter w:val="1"/>
          <w:wAfter w:w="19" w:type="dxa"/>
          <w:trHeight w:val="672"/>
        </w:trPr>
        <w:tc>
          <w:tcPr>
            <w:tcW w:w="51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4.</w:t>
            </w:r>
          </w:p>
        </w:tc>
        <w:tc>
          <w:tcPr>
            <w:tcW w:w="3293"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a9"/>
              <w:spacing w:after="0" w:line="240" w:lineRule="auto"/>
              <w:rPr>
                <w:rFonts w:ascii="Times New Roman" w:hAnsi="Times New Roman" w:cs="Times New Roman"/>
                <w:sz w:val="24"/>
                <w:szCs w:val="24"/>
              </w:rPr>
            </w:pPr>
            <w:r w:rsidRPr="00503F7C">
              <w:rPr>
                <w:rFonts w:ascii="Times New Roman" w:hAnsi="Times New Roman" w:cs="Times New Roman"/>
                <w:sz w:val="24"/>
                <w:szCs w:val="24"/>
              </w:rPr>
              <w:t>Дыхательная гимнастика</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101"/>
              <w:shd w:val="clear" w:color="auto" w:fill="auto"/>
              <w:spacing w:line="240" w:lineRule="auto"/>
              <w:jc w:val="left"/>
              <w:rPr>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150"/>
              <w:shd w:val="clear" w:color="auto" w:fill="auto"/>
              <w:spacing w:line="240" w:lineRule="auto"/>
              <w:jc w:val="left"/>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170"/>
              <w:shd w:val="clear" w:color="auto" w:fill="auto"/>
              <w:spacing w:line="240" w:lineRule="auto"/>
              <w:jc w:val="left"/>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240"/>
              <w:shd w:val="clear" w:color="auto" w:fill="auto"/>
              <w:spacing w:line="240" w:lineRule="auto"/>
              <w:jc w:val="left"/>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280"/>
              <w:shd w:val="clear" w:color="auto" w:fill="auto"/>
              <w:spacing w:line="240" w:lineRule="auto"/>
              <w:jc w:val="left"/>
              <w:rPr>
                <w:rFonts w:ascii="Times New Roman" w:hAnsi="Times New Roman" w:cs="Times New Roman"/>
                <w:sz w:val="24"/>
                <w:szCs w:val="24"/>
              </w:rPr>
            </w:pPr>
            <w:r w:rsidRPr="00503F7C">
              <w:rPr>
                <w:rFonts w:ascii="Times New Roman" w:hAnsi="Times New Roman" w:cs="Times New Roman"/>
                <w:noProof w:val="0"/>
                <w:sz w:val="24"/>
                <w:szCs w:val="24"/>
              </w:rPr>
              <w:t>+</w:t>
            </w:r>
          </w:p>
        </w:tc>
      </w:tr>
      <w:tr w:rsidR="00503F7C" w:rsidRPr="00A475DF" w:rsidTr="00503F7C">
        <w:trPr>
          <w:trHeight w:val="970"/>
        </w:trPr>
        <w:tc>
          <w:tcPr>
            <w:tcW w:w="5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5.</w:t>
            </w: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Дыхательная гимнастика А.Н. Стрельниковой</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rPr>
                <w:rFonts w:ascii="Times New Roman" w:hAnsi="Times New Roman" w:cs="Times New Roman"/>
                <w:sz w:val="24"/>
                <w:szCs w:val="24"/>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840"/>
              <w:shd w:val="clear" w:color="auto" w:fill="auto"/>
              <w:spacing w:line="240" w:lineRule="auto"/>
              <w:rPr>
                <w:rFonts w:ascii="Times New Roman" w:hAnsi="Times New Roman" w:cs="Times New Roman"/>
                <w:sz w:val="24"/>
                <w:szCs w:val="24"/>
              </w:rPr>
            </w:pP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97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r>
      <w:tr w:rsidR="00503F7C" w:rsidRPr="00A475DF" w:rsidTr="00503F7C">
        <w:trPr>
          <w:trHeight w:val="322"/>
        </w:trPr>
        <w:tc>
          <w:tcPr>
            <w:tcW w:w="5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6.</w:t>
            </w: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Босохождение</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350"/>
              <w:shd w:val="clear" w:color="auto" w:fill="auto"/>
              <w:spacing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53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611"/>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79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102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r>
      <w:tr w:rsidR="00503F7C" w:rsidRPr="00A475DF" w:rsidTr="00503F7C">
        <w:trPr>
          <w:trHeight w:val="326"/>
        </w:trPr>
        <w:tc>
          <w:tcPr>
            <w:tcW w:w="5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7.</w:t>
            </w: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Ребристая доска</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301"/>
              <w:shd w:val="clear" w:color="auto" w:fill="auto"/>
              <w:spacing w:line="240" w:lineRule="auto"/>
              <w:rPr>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39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58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86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91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r>
      <w:tr w:rsidR="00503F7C" w:rsidRPr="00A475DF" w:rsidTr="00503F7C">
        <w:trPr>
          <w:trHeight w:val="643"/>
        </w:trPr>
        <w:tc>
          <w:tcPr>
            <w:tcW w:w="5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8.</w:t>
            </w: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Дорожка с пуговицами</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330"/>
              <w:shd w:val="clear" w:color="auto" w:fill="auto"/>
              <w:spacing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1"/>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60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83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96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r>
      <w:tr w:rsidR="00503F7C" w:rsidRPr="00A475DF" w:rsidTr="00503F7C">
        <w:trPr>
          <w:trHeight w:val="326"/>
        </w:trPr>
        <w:tc>
          <w:tcPr>
            <w:tcW w:w="5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9.</w:t>
            </w: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Точечный массаж</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301"/>
              <w:shd w:val="clear" w:color="auto" w:fill="auto"/>
              <w:spacing w:line="240" w:lineRule="auto"/>
              <w:rPr>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301"/>
              <w:shd w:val="clear" w:color="auto" w:fill="auto"/>
              <w:spacing w:line="240" w:lineRule="auto"/>
              <w:rPr>
                <w:sz w:val="24"/>
                <w:szCs w:val="24"/>
              </w:rPr>
            </w:pPr>
            <w:r w:rsidRPr="00503F7C">
              <w:rPr>
                <w:noProof w:val="0"/>
                <w:sz w:val="24"/>
                <w:szCs w:val="24"/>
              </w:rPr>
              <w:t>-</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301"/>
              <w:shd w:val="clear" w:color="auto" w:fill="auto"/>
              <w:spacing w:line="240" w:lineRule="auto"/>
              <w:rPr>
                <w:sz w:val="24"/>
                <w:szCs w:val="24"/>
              </w:rPr>
            </w:pPr>
            <w:r w:rsidRPr="00503F7C">
              <w:rPr>
                <w:noProof w:val="0"/>
                <w:sz w:val="24"/>
                <w:szCs w:val="24"/>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85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103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r>
      <w:tr w:rsidR="00503F7C" w:rsidRPr="00A475DF" w:rsidTr="00503F7C">
        <w:trPr>
          <w:trHeight w:val="643"/>
        </w:trPr>
        <w:tc>
          <w:tcPr>
            <w:tcW w:w="5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10</w:t>
            </w: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Умывание прохладной водой</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290"/>
              <w:shd w:val="clear" w:color="auto" w:fill="auto"/>
              <w:spacing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3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57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71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901"/>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r>
      <w:tr w:rsidR="00503F7C" w:rsidRPr="00A475DF" w:rsidTr="00503F7C">
        <w:trPr>
          <w:trHeight w:val="638"/>
        </w:trPr>
        <w:tc>
          <w:tcPr>
            <w:tcW w:w="5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11</w:t>
            </w: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Обливание, обтирание</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301"/>
              <w:shd w:val="clear" w:color="auto" w:fill="auto"/>
              <w:spacing w:line="240" w:lineRule="auto"/>
              <w:rPr>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0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69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75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1001"/>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r>
      <w:tr w:rsidR="00503F7C" w:rsidRPr="00A475DF" w:rsidTr="00503F7C">
        <w:trPr>
          <w:trHeight w:val="648"/>
        </w:trPr>
        <w:tc>
          <w:tcPr>
            <w:tcW w:w="5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12</w:t>
            </w: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Контрастный душ перед сном (летом)</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прохладный</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63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74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93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r>
      <w:tr w:rsidR="00503F7C" w:rsidRPr="00A475DF" w:rsidTr="00503F7C">
        <w:trPr>
          <w:trHeight w:val="970"/>
        </w:trPr>
        <w:tc>
          <w:tcPr>
            <w:tcW w:w="5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13</w:t>
            </w: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Ходьба по мокрым дорожкам, траве, песку</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2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54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73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104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r>
      <w:tr w:rsidR="00503F7C" w:rsidRPr="00A475DF" w:rsidTr="00503F7C">
        <w:trPr>
          <w:trHeight w:val="1296"/>
        </w:trPr>
        <w:tc>
          <w:tcPr>
            <w:tcW w:w="5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14</w:t>
            </w: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Полоскание горла кипяченой водой комнатной температуры</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51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56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811"/>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94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r>
      <w:tr w:rsidR="00503F7C" w:rsidRPr="00A475DF" w:rsidTr="00503F7C">
        <w:trPr>
          <w:trHeight w:val="648"/>
        </w:trPr>
        <w:tc>
          <w:tcPr>
            <w:tcW w:w="5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15</w:t>
            </w: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Игры с водой и песком</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370"/>
              <w:shd w:val="clear" w:color="auto" w:fill="auto"/>
              <w:spacing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4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55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78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1011"/>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r>
      <w:tr w:rsidR="00503F7C" w:rsidRPr="00A475DF" w:rsidTr="00503F7C">
        <w:trPr>
          <w:trHeight w:val="648"/>
        </w:trPr>
        <w:tc>
          <w:tcPr>
            <w:tcW w:w="5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16</w:t>
            </w: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Прогулка 2 раза в день</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380"/>
              <w:shd w:val="clear" w:color="auto" w:fill="auto"/>
              <w:spacing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7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64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701"/>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95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r>
      <w:tr w:rsidR="00503F7C" w:rsidRPr="00A475DF" w:rsidTr="00503F7C">
        <w:trPr>
          <w:trHeight w:val="653"/>
        </w:trPr>
        <w:tc>
          <w:tcPr>
            <w:tcW w:w="5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17</w:t>
            </w: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Гимнастика пробуждения</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360"/>
              <w:shd w:val="clear" w:color="auto" w:fill="auto"/>
              <w:spacing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501"/>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62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77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99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r>
      <w:tr w:rsidR="00503F7C" w:rsidRPr="00A475DF" w:rsidTr="00503F7C">
        <w:trPr>
          <w:trHeight w:val="562"/>
        </w:trPr>
        <w:tc>
          <w:tcPr>
            <w:tcW w:w="5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18</w:t>
            </w: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Сон без маек</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301"/>
              <w:shd w:val="clear" w:color="auto" w:fill="auto"/>
              <w:spacing w:line="240" w:lineRule="auto"/>
              <w:rPr>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5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68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76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88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r>
      <w:tr w:rsidR="00503F7C" w:rsidRPr="00A475DF" w:rsidTr="00503F7C">
        <w:trPr>
          <w:trHeight w:val="648"/>
        </w:trPr>
        <w:tc>
          <w:tcPr>
            <w:tcW w:w="5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19</w:t>
            </w: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Соблюдение воздушного режима</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340"/>
              <w:shd w:val="clear" w:color="auto" w:fill="auto"/>
              <w:spacing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52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67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82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89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r>
      <w:tr w:rsidR="00503F7C" w:rsidRPr="00A475DF" w:rsidTr="00503F7C">
        <w:trPr>
          <w:trHeight w:val="989"/>
        </w:trPr>
        <w:tc>
          <w:tcPr>
            <w:tcW w:w="5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20</w:t>
            </w: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Солнечные ванны (по показаниям врача)</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8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65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87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92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r>
      <w:tr w:rsidR="00503F7C" w:rsidRPr="00A475DF" w:rsidTr="00503F7C">
        <w:trPr>
          <w:trHeight w:val="648"/>
        </w:trPr>
        <w:tc>
          <w:tcPr>
            <w:tcW w:w="5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21</w:t>
            </w: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Проветривание помещений</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311"/>
              <w:shd w:val="clear" w:color="auto" w:fill="auto"/>
              <w:spacing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6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66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80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98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r>
      <w:tr w:rsidR="00503F7C" w:rsidRPr="00A475DF" w:rsidTr="00503F7C">
        <w:trPr>
          <w:trHeight w:val="576"/>
        </w:trPr>
        <w:tc>
          <w:tcPr>
            <w:tcW w:w="5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22</w:t>
            </w: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r w:rsidRPr="00503F7C">
              <w:rPr>
                <w:sz w:val="24"/>
                <w:szCs w:val="24"/>
              </w:rPr>
              <w:t>Световой режим</w:t>
            </w: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321"/>
              <w:shd w:val="clear" w:color="auto" w:fill="auto"/>
              <w:spacing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9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59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72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1050"/>
              <w:shd w:val="clear" w:color="auto" w:fill="auto"/>
              <w:spacing w:line="240" w:lineRule="auto"/>
              <w:rPr>
                <w:rFonts w:ascii="Times New Roman" w:hAnsi="Times New Roman" w:cs="Times New Roman"/>
                <w:sz w:val="24"/>
                <w:szCs w:val="24"/>
              </w:rPr>
            </w:pPr>
            <w:r w:rsidRPr="00503F7C">
              <w:rPr>
                <w:rFonts w:ascii="Times New Roman" w:hAnsi="Times New Roman" w:cs="Times New Roman"/>
                <w:noProof w:val="0"/>
                <w:sz w:val="24"/>
                <w:szCs w:val="24"/>
              </w:rPr>
              <w:t>+</w:t>
            </w:r>
          </w:p>
        </w:tc>
      </w:tr>
      <w:tr w:rsidR="00503F7C" w:rsidRPr="00A475DF" w:rsidTr="00503F7C">
        <w:trPr>
          <w:trHeight w:val="576"/>
        </w:trPr>
        <w:tc>
          <w:tcPr>
            <w:tcW w:w="519"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p>
        </w:tc>
        <w:tc>
          <w:tcPr>
            <w:tcW w:w="3284"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1"/>
              <w:shd w:val="clear" w:color="auto" w:fill="auto"/>
              <w:spacing w:line="240" w:lineRule="auto"/>
              <w:ind w:firstLine="0"/>
              <w:rPr>
                <w:sz w:val="24"/>
                <w:szCs w:val="24"/>
              </w:rPr>
            </w:pPr>
          </w:p>
        </w:tc>
        <w:tc>
          <w:tcPr>
            <w:tcW w:w="30"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321"/>
              <w:shd w:val="clear" w:color="auto" w:fill="auto"/>
              <w:spacing w:line="240" w:lineRule="auto"/>
              <w:rPr>
                <w:rFonts w:ascii="Times New Roman" w:hAnsi="Times New Roman" w:cs="Times New Roman"/>
                <w:noProof w:val="0"/>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490"/>
              <w:shd w:val="clear" w:color="auto" w:fill="auto"/>
              <w:spacing w:line="240" w:lineRule="auto"/>
              <w:rPr>
                <w:rFonts w:ascii="Times New Roman" w:hAnsi="Times New Roman" w:cs="Times New Roman"/>
                <w:noProof w:val="0"/>
                <w:sz w:val="24"/>
                <w:szCs w:val="24"/>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590"/>
              <w:shd w:val="clear" w:color="auto" w:fill="auto"/>
              <w:spacing w:line="240" w:lineRule="auto"/>
              <w:rPr>
                <w:rFonts w:ascii="Times New Roman" w:hAnsi="Times New Roman" w:cs="Times New Roman"/>
                <w:noProof w:val="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720"/>
              <w:shd w:val="clear" w:color="auto" w:fill="auto"/>
              <w:spacing w:line="240" w:lineRule="auto"/>
              <w:rPr>
                <w:rFonts w:ascii="Times New Roman" w:hAnsi="Times New Roman" w:cs="Times New Roman"/>
                <w:noProof w:val="0"/>
                <w:sz w:val="24"/>
                <w:szCs w:val="24"/>
              </w:rPr>
            </w:pP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tcPr>
          <w:p w:rsidR="00503F7C" w:rsidRPr="00503F7C" w:rsidRDefault="00503F7C" w:rsidP="00C90333">
            <w:pPr>
              <w:pStyle w:val="1050"/>
              <w:shd w:val="clear" w:color="auto" w:fill="auto"/>
              <w:spacing w:line="240" w:lineRule="auto"/>
              <w:rPr>
                <w:rFonts w:ascii="Times New Roman" w:hAnsi="Times New Roman" w:cs="Times New Roman"/>
                <w:noProof w:val="0"/>
                <w:sz w:val="24"/>
                <w:szCs w:val="24"/>
              </w:rPr>
            </w:pPr>
          </w:p>
        </w:tc>
      </w:tr>
    </w:tbl>
    <w:p w:rsidR="00503F7C" w:rsidRPr="00A475DF" w:rsidRDefault="00503F7C" w:rsidP="00503F7C">
      <w:pPr>
        <w:pStyle w:val="32"/>
        <w:shd w:val="clear" w:color="auto" w:fill="auto"/>
        <w:spacing w:line="240" w:lineRule="auto"/>
        <w:sectPr w:rsidR="00503F7C" w:rsidRPr="00A475DF" w:rsidSect="00F32EE8">
          <w:pgSz w:w="11909" w:h="16834"/>
          <w:pgMar w:top="1134" w:right="851" w:bottom="567" w:left="1701" w:header="0" w:footer="6" w:gutter="0"/>
          <w:cols w:space="720"/>
          <w:noEndnote/>
          <w:docGrid w:linePitch="360"/>
        </w:sectPr>
      </w:pPr>
    </w:p>
    <w:p w:rsidR="0088518A" w:rsidRPr="00C90333" w:rsidRDefault="0088518A" w:rsidP="0088518A">
      <w:pPr>
        <w:spacing w:after="0" w:line="100" w:lineRule="atLeast"/>
        <w:jc w:val="both"/>
        <w:rPr>
          <w:rFonts w:ascii="Times New Roman" w:hAnsi="Times New Roman" w:cs="Times New Roman"/>
          <w:sz w:val="24"/>
          <w:szCs w:val="24"/>
        </w:rPr>
      </w:pPr>
      <w:r>
        <w:rPr>
          <w:rFonts w:ascii="Times New Roman" w:hAnsi="Times New Roman" w:cs="Times New Roman"/>
          <w:b/>
          <w:sz w:val="28"/>
          <w:szCs w:val="28"/>
        </w:rPr>
        <w:t>3.</w:t>
      </w:r>
      <w:r w:rsidR="005C60BF">
        <w:rPr>
          <w:rFonts w:ascii="Times New Roman" w:hAnsi="Times New Roman" w:cs="Times New Roman"/>
          <w:b/>
          <w:sz w:val="28"/>
          <w:szCs w:val="28"/>
        </w:rPr>
        <w:t>6</w:t>
      </w:r>
      <w:r>
        <w:rPr>
          <w:rFonts w:ascii="Times New Roman" w:hAnsi="Times New Roman" w:cs="Times New Roman"/>
          <w:b/>
          <w:sz w:val="28"/>
          <w:szCs w:val="28"/>
        </w:rPr>
        <w:t>.</w:t>
      </w:r>
      <w:r w:rsidR="005C60BF">
        <w:rPr>
          <w:rFonts w:ascii="Times New Roman" w:hAnsi="Times New Roman" w:cs="Times New Roman"/>
          <w:b/>
          <w:sz w:val="28"/>
          <w:szCs w:val="28"/>
        </w:rPr>
        <w:t xml:space="preserve"> </w:t>
      </w:r>
      <w:r w:rsidRPr="0088518A">
        <w:rPr>
          <w:rFonts w:ascii="Times New Roman" w:hAnsi="Times New Roman" w:cs="Times New Roman"/>
          <w:b/>
          <w:sz w:val="28"/>
          <w:szCs w:val="28"/>
        </w:rPr>
        <w:t xml:space="preserve">Организация питания. </w:t>
      </w:r>
    </w:p>
    <w:p w:rsidR="0088518A" w:rsidRDefault="0088518A" w:rsidP="0088518A">
      <w:pPr>
        <w:spacing w:after="0" w:line="100" w:lineRule="atLeast"/>
        <w:jc w:val="both"/>
        <w:rPr>
          <w:rFonts w:ascii="Times New Roman" w:hAnsi="Times New Roman" w:cs="Times New Roman"/>
          <w:sz w:val="24"/>
          <w:szCs w:val="24"/>
        </w:rPr>
      </w:pPr>
      <w:r w:rsidRPr="0088518A">
        <w:rPr>
          <w:rFonts w:ascii="Times New Roman" w:hAnsi="Times New Roman" w:cs="Times New Roman"/>
          <w:sz w:val="24"/>
          <w:szCs w:val="24"/>
        </w:rPr>
        <w:t xml:space="preserve">Здоровье детей во </w:t>
      </w:r>
      <w:r w:rsidR="005C60BF">
        <w:rPr>
          <w:rFonts w:ascii="Times New Roman" w:hAnsi="Times New Roman" w:cs="Times New Roman"/>
          <w:sz w:val="24"/>
          <w:szCs w:val="24"/>
        </w:rPr>
        <w:t xml:space="preserve">многом зависит от правильного, </w:t>
      </w:r>
      <w:r w:rsidRPr="0088518A">
        <w:rPr>
          <w:rFonts w:ascii="Times New Roman" w:hAnsi="Times New Roman" w:cs="Times New Roman"/>
          <w:sz w:val="24"/>
          <w:szCs w:val="24"/>
        </w:rPr>
        <w:t>чётко организованного питания.  Основные принципы организации питания в ДОУ являются: адекватная энергетическая ценность рационов, соответствующая энергозатратам детей; сбалансированность рациона по всем заменяемым и незаменяемым  пищевым ингредиентам, включая белки и аминокислоты, пищевые жиры, различные классы углеводов; максимальное разнообразие рациона; высокая технологическая и кулинарная обработка продуктов и блюд, обеспечивающая их вкусовые достоинства и сохранность пищевой ценности; учет индивидуальных особенностей детей.          Питание в ДОУ</w:t>
      </w:r>
      <w:r w:rsidR="005C60BF">
        <w:rPr>
          <w:rFonts w:ascii="Times New Roman" w:hAnsi="Times New Roman" w:cs="Times New Roman"/>
          <w:sz w:val="24"/>
          <w:szCs w:val="24"/>
        </w:rPr>
        <w:t xml:space="preserve"> организовано в соответствии с </w:t>
      </w:r>
      <w:r w:rsidRPr="0088518A">
        <w:rPr>
          <w:rFonts w:ascii="Times New Roman" w:hAnsi="Times New Roman" w:cs="Times New Roman"/>
          <w:sz w:val="24"/>
          <w:szCs w:val="24"/>
        </w:rPr>
        <w:t xml:space="preserve">Федеральными законами и СанПиН 2.4.1.2660-10, регламентирующими организацию питания в дошкольных учреждениях, определяющими требования к качеству и безопасности продуктов и контролю соблюдения санитарных правил и выполнения санитарно-противоэпидемических (профилактических) мероприятий, соблюдению химического состава и калорийности продуктов питания.                В </w:t>
      </w:r>
      <w:r w:rsidR="005C60BF">
        <w:rPr>
          <w:rFonts w:ascii="Times New Roman" w:hAnsi="Times New Roman" w:cs="Times New Roman"/>
          <w:sz w:val="24"/>
          <w:szCs w:val="24"/>
        </w:rPr>
        <w:t>детском саду</w:t>
      </w:r>
      <w:r w:rsidR="00152F06">
        <w:rPr>
          <w:rFonts w:ascii="Times New Roman" w:hAnsi="Times New Roman" w:cs="Times New Roman"/>
          <w:sz w:val="24"/>
          <w:szCs w:val="24"/>
        </w:rPr>
        <w:t xml:space="preserve"> </w:t>
      </w:r>
      <w:r w:rsidRPr="0088518A">
        <w:rPr>
          <w:rFonts w:ascii="Times New Roman" w:hAnsi="Times New Roman" w:cs="Times New Roman"/>
          <w:sz w:val="24"/>
          <w:szCs w:val="24"/>
        </w:rPr>
        <w:t>о</w:t>
      </w:r>
      <w:r w:rsidR="00152F06">
        <w:rPr>
          <w:rFonts w:ascii="Times New Roman" w:hAnsi="Times New Roman" w:cs="Times New Roman"/>
          <w:sz w:val="24"/>
          <w:szCs w:val="24"/>
        </w:rPr>
        <w:t xml:space="preserve">рганизовано 5 разовое питание: </w:t>
      </w:r>
      <w:r w:rsidRPr="008C4658">
        <w:rPr>
          <w:rFonts w:ascii="Times New Roman" w:hAnsi="Times New Roman" w:cs="Times New Roman"/>
          <w:sz w:val="24"/>
          <w:szCs w:val="24"/>
        </w:rPr>
        <w:t>8.30 – 8.40 - завтрак: чередуются молочные каши, зерновые завтраки, омлет, творожный пудинг; 10.00 - 2 - й завтрак: витаминизированный напиток или натуральный сок, кисломолочные продукты; 12.20- 13.00- обед: салат, первое блюдо, второе блюдо, напиток; 15.30 – 16.00-  полдник; 17.00- 17.20 – ужин: чередуются омлет, творожные запеканки, рыба жареная, каши, напиток.</w:t>
      </w:r>
      <w:r w:rsidRPr="0088518A">
        <w:rPr>
          <w:rFonts w:ascii="Times New Roman" w:hAnsi="Times New Roman" w:cs="Times New Roman"/>
          <w:sz w:val="24"/>
          <w:szCs w:val="24"/>
        </w:rPr>
        <w:t xml:space="preserve">    Питание осуществляется в соответствии с примерным десятидневным меню для организации питания детей   от 3</w:t>
      </w:r>
      <w:r w:rsidR="005C60BF">
        <w:rPr>
          <w:rFonts w:ascii="Times New Roman" w:hAnsi="Times New Roman" w:cs="Times New Roman"/>
          <w:sz w:val="24"/>
          <w:szCs w:val="24"/>
        </w:rPr>
        <w:t xml:space="preserve">-х до 7-ми лет с 12-ти часовым </w:t>
      </w:r>
      <w:r w:rsidRPr="0088518A">
        <w:rPr>
          <w:rFonts w:ascii="Times New Roman" w:hAnsi="Times New Roman" w:cs="Times New Roman"/>
          <w:sz w:val="24"/>
          <w:szCs w:val="24"/>
        </w:rPr>
        <w:t>пребыванием детей составленном для весеннее - летнего и осеннее-  зи</w:t>
      </w:r>
      <w:r w:rsidR="00152F06">
        <w:rPr>
          <w:rFonts w:ascii="Times New Roman" w:hAnsi="Times New Roman" w:cs="Times New Roman"/>
          <w:sz w:val="24"/>
          <w:szCs w:val="24"/>
        </w:rPr>
        <w:t xml:space="preserve">мнего периода, согласованным с </w:t>
      </w:r>
      <w:r w:rsidRPr="0088518A">
        <w:rPr>
          <w:rFonts w:ascii="Times New Roman" w:hAnsi="Times New Roman" w:cs="Times New Roman"/>
          <w:sz w:val="24"/>
          <w:szCs w:val="24"/>
        </w:rPr>
        <w:t>ТО Роспотребнадзора.  При составлен</w:t>
      </w:r>
      <w:r w:rsidR="00152F06">
        <w:rPr>
          <w:rFonts w:ascii="Times New Roman" w:hAnsi="Times New Roman" w:cs="Times New Roman"/>
          <w:sz w:val="24"/>
          <w:szCs w:val="24"/>
        </w:rPr>
        <w:t xml:space="preserve">ии меню и расчета калорийности </w:t>
      </w:r>
      <w:r w:rsidRPr="0088518A">
        <w:rPr>
          <w:rFonts w:ascii="Times New Roman" w:hAnsi="Times New Roman" w:cs="Times New Roman"/>
          <w:sz w:val="24"/>
          <w:szCs w:val="24"/>
        </w:rPr>
        <w:t xml:space="preserve">соблюдается оптимальное соотношение пищевых веществ (белков, жиров, углеводов) 1:1:4, на каждое блюдо имеется технологическая карта, проводится круглогодичная С-витаминизацию готовых блюд.  В детском саду имеется вся необходимая документация по питанию, которая ведется по форме и заполняется своевременно. На пищеблоке вывешен график выдачи готовой продукции для каждой группы, примерная масса порций питания детей. Технология приготовления блюд строго соблюдается.    На информационном стенде для родителей ежедневно вывешивается меню.    Контроль за </w:t>
      </w:r>
      <w:r w:rsidR="005C60BF">
        <w:rPr>
          <w:rFonts w:ascii="Times New Roman" w:hAnsi="Times New Roman" w:cs="Times New Roman"/>
          <w:sz w:val="24"/>
          <w:szCs w:val="24"/>
        </w:rPr>
        <w:t xml:space="preserve">организацией    питания детей, </w:t>
      </w:r>
      <w:r w:rsidRPr="0088518A">
        <w:rPr>
          <w:rFonts w:ascii="Times New Roman" w:hAnsi="Times New Roman" w:cs="Times New Roman"/>
          <w:sz w:val="24"/>
          <w:szCs w:val="24"/>
        </w:rPr>
        <w:t>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бракеражная комиссия, результаты контроля ежедневно заносятся в соответствующие журналы.</w:t>
      </w:r>
    </w:p>
    <w:p w:rsidR="0088518A" w:rsidRDefault="0088518A" w:rsidP="0088518A">
      <w:pPr>
        <w:spacing w:after="0" w:line="240" w:lineRule="auto"/>
        <w:rPr>
          <w:b/>
        </w:rPr>
      </w:pPr>
    </w:p>
    <w:p w:rsidR="005C60BF" w:rsidRPr="005C60BF" w:rsidRDefault="005C60BF" w:rsidP="005C60BF">
      <w:pPr>
        <w:rPr>
          <w:rFonts w:ascii="Times New Roman" w:hAnsi="Times New Roman" w:cs="Times New Roman"/>
          <w:b/>
          <w:sz w:val="28"/>
          <w:szCs w:val="28"/>
        </w:rPr>
      </w:pPr>
      <w:r w:rsidRPr="005C60BF">
        <w:rPr>
          <w:rFonts w:ascii="Times New Roman" w:hAnsi="Times New Roman" w:cs="Times New Roman"/>
          <w:b/>
          <w:sz w:val="28"/>
          <w:szCs w:val="28"/>
        </w:rPr>
        <w:t>3.</w:t>
      </w:r>
      <w:r>
        <w:rPr>
          <w:rFonts w:ascii="Times New Roman" w:hAnsi="Times New Roman" w:cs="Times New Roman"/>
          <w:b/>
          <w:sz w:val="28"/>
          <w:szCs w:val="28"/>
        </w:rPr>
        <w:t>7</w:t>
      </w:r>
      <w:r w:rsidRPr="005C60BF">
        <w:rPr>
          <w:rFonts w:ascii="Times New Roman" w:hAnsi="Times New Roman" w:cs="Times New Roman"/>
          <w:b/>
          <w:sz w:val="28"/>
          <w:szCs w:val="28"/>
        </w:rPr>
        <w:t xml:space="preserve">. Планирование образовательной деятельности </w:t>
      </w:r>
    </w:p>
    <w:p w:rsidR="005C60BF" w:rsidRPr="005C60BF" w:rsidRDefault="005C60BF" w:rsidP="00DF1A32">
      <w:pPr>
        <w:spacing w:after="0"/>
        <w:rPr>
          <w:rFonts w:ascii="Times New Roman" w:hAnsi="Times New Roman" w:cs="Times New Roman"/>
          <w:sz w:val="24"/>
          <w:szCs w:val="24"/>
        </w:rPr>
      </w:pPr>
      <w:r w:rsidRPr="005C60BF">
        <w:rPr>
          <w:rFonts w:ascii="Times New Roman" w:hAnsi="Times New Roman" w:cs="Times New Roman"/>
          <w:sz w:val="24"/>
          <w:szCs w:val="24"/>
        </w:rPr>
        <w:t>Программа не предусматривает жесткого регламентирования образовательного процесса и календарного планирования образовательной д</w:t>
      </w:r>
      <w:r>
        <w:rPr>
          <w:rFonts w:ascii="Times New Roman" w:hAnsi="Times New Roman" w:cs="Times New Roman"/>
          <w:sz w:val="24"/>
          <w:szCs w:val="24"/>
        </w:rPr>
        <w:t xml:space="preserve">еятельности, оставляя педагогам </w:t>
      </w:r>
      <w:r w:rsidRPr="005C60BF">
        <w:rPr>
          <w:rFonts w:ascii="Times New Roman" w:hAnsi="Times New Roman" w:cs="Times New Roman"/>
          <w:sz w:val="24"/>
          <w:szCs w:val="24"/>
        </w:rPr>
        <w:t xml:space="preserve">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w:t>
      </w:r>
    </w:p>
    <w:p w:rsidR="00825378" w:rsidRPr="005C60BF" w:rsidRDefault="005C60BF" w:rsidP="005C60BF">
      <w:pPr>
        <w:rPr>
          <w:rFonts w:ascii="Times New Roman" w:hAnsi="Times New Roman" w:cs="Times New Roman"/>
          <w:sz w:val="24"/>
          <w:szCs w:val="24"/>
        </w:rPr>
      </w:pPr>
      <w:r w:rsidRPr="005C60BF">
        <w:rPr>
          <w:rFonts w:ascii="Times New Roman" w:hAnsi="Times New Roman" w:cs="Times New Roman"/>
          <w:sz w:val="24"/>
          <w:szCs w:val="24"/>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w:t>
      </w:r>
      <w:r>
        <w:rPr>
          <w:rFonts w:ascii="Times New Roman" w:hAnsi="Times New Roman" w:cs="Times New Roman"/>
          <w:sz w:val="24"/>
          <w:szCs w:val="24"/>
        </w:rPr>
        <w:t>ждого ребенка, в том числе, на</w:t>
      </w:r>
      <w:r w:rsidRPr="005C60BF">
        <w:rPr>
          <w:rFonts w:ascii="Times New Roman" w:hAnsi="Times New Roman" w:cs="Times New Roman"/>
          <w:sz w:val="24"/>
          <w:szCs w:val="24"/>
        </w:rPr>
        <w:t xml:space="preserve"> формирование развивающей предметно-пространственной среды. Планирование деятельности направлено на  совершенствование ее деятельности  и учитыва</w:t>
      </w:r>
      <w:r>
        <w:rPr>
          <w:rFonts w:ascii="Times New Roman" w:hAnsi="Times New Roman" w:cs="Times New Roman"/>
          <w:sz w:val="24"/>
          <w:szCs w:val="24"/>
        </w:rPr>
        <w:t>ет</w:t>
      </w:r>
      <w:r w:rsidRPr="005C60BF">
        <w:rPr>
          <w:rFonts w:ascii="Times New Roman" w:hAnsi="Times New Roman" w:cs="Times New Roman"/>
          <w:sz w:val="24"/>
          <w:szCs w:val="24"/>
        </w:rPr>
        <w:t xml:space="preserve"> результаты как внутренней, так и внешней оценки качества реализации программы.  </w:t>
      </w:r>
    </w:p>
    <w:p w:rsidR="008C4E62" w:rsidRPr="001A1D3C" w:rsidRDefault="008C4E62" w:rsidP="00825378">
      <w:pPr>
        <w:pStyle w:val="a4"/>
        <w:jc w:val="both"/>
        <w:rPr>
          <w:rFonts w:ascii="Times New Roman" w:hAnsi="Times New Roman" w:cs="Times New Roman"/>
          <w:b/>
          <w:sz w:val="24"/>
          <w:szCs w:val="24"/>
        </w:rPr>
      </w:pPr>
      <w:r w:rsidRPr="001A1D3C">
        <w:rPr>
          <w:rFonts w:ascii="Times New Roman" w:hAnsi="Times New Roman" w:cs="Times New Roman"/>
          <w:b/>
          <w:sz w:val="24"/>
          <w:szCs w:val="24"/>
        </w:rPr>
        <w:t>Учебный план</w:t>
      </w:r>
    </w:p>
    <w:p w:rsidR="00825378" w:rsidRPr="001A1D3C" w:rsidRDefault="00825378" w:rsidP="00825378">
      <w:pPr>
        <w:pStyle w:val="a4"/>
        <w:jc w:val="both"/>
        <w:rPr>
          <w:rFonts w:ascii="Times New Roman" w:hAnsi="Times New Roman" w:cs="Times New Roman"/>
          <w:sz w:val="24"/>
          <w:szCs w:val="24"/>
        </w:rPr>
      </w:pPr>
      <w:r w:rsidRPr="001A1D3C">
        <w:rPr>
          <w:rFonts w:ascii="Times New Roman" w:hAnsi="Times New Roman" w:cs="Times New Roman"/>
          <w:sz w:val="24"/>
          <w:szCs w:val="24"/>
        </w:rPr>
        <w:t>Учебный план в МБДОУ детский сад №1</w:t>
      </w:r>
      <w:r w:rsidR="00B32D7F" w:rsidRPr="001A1D3C">
        <w:rPr>
          <w:rFonts w:ascii="Times New Roman" w:hAnsi="Times New Roman" w:cs="Times New Roman"/>
          <w:sz w:val="24"/>
          <w:szCs w:val="24"/>
        </w:rPr>
        <w:t>0</w:t>
      </w:r>
      <w:r w:rsidRPr="001A1D3C">
        <w:rPr>
          <w:rFonts w:ascii="Times New Roman" w:hAnsi="Times New Roman" w:cs="Times New Roman"/>
          <w:sz w:val="24"/>
          <w:szCs w:val="24"/>
        </w:rPr>
        <w:t xml:space="preserve"> разработан в соответствии с постановлением «О введении в действие санитарно-эпидемиологических правил и нормативов </w:t>
      </w:r>
      <w:r w:rsidRPr="00DF1A32">
        <w:rPr>
          <w:rFonts w:ascii="Times New Roman" w:hAnsi="Times New Roman" w:cs="Times New Roman"/>
          <w:sz w:val="24"/>
          <w:szCs w:val="24"/>
        </w:rPr>
        <w:t xml:space="preserve">СанПиН 2.4.1.3049-13», </w:t>
      </w:r>
      <w:r w:rsidRPr="001A1D3C">
        <w:rPr>
          <w:rFonts w:ascii="Times New Roman" w:hAnsi="Times New Roman" w:cs="Times New Roman"/>
          <w:sz w:val="24"/>
          <w:szCs w:val="24"/>
        </w:rPr>
        <w:t>с инструктивно-методическим письмом МО РФ от 14.03.2000г. «О гигиенических требованиях к максимальной нагрузке на детей дошкольного возраста в организованных формах обучения».</w:t>
      </w:r>
    </w:p>
    <w:p w:rsidR="00825378" w:rsidRPr="001A1D3C" w:rsidRDefault="00825378" w:rsidP="00825378">
      <w:pPr>
        <w:pStyle w:val="a4"/>
        <w:jc w:val="both"/>
        <w:rPr>
          <w:rFonts w:ascii="Times New Roman" w:hAnsi="Times New Roman" w:cs="Times New Roman"/>
          <w:sz w:val="24"/>
          <w:szCs w:val="24"/>
        </w:rPr>
      </w:pPr>
      <w:r w:rsidRPr="001A1D3C">
        <w:rPr>
          <w:rFonts w:ascii="Times New Roman" w:hAnsi="Times New Roman" w:cs="Times New Roman"/>
          <w:sz w:val="24"/>
          <w:szCs w:val="24"/>
        </w:rPr>
        <w:t xml:space="preserve">       Расписание организованно</w:t>
      </w:r>
      <w:r w:rsidR="00DF1A32">
        <w:rPr>
          <w:rFonts w:ascii="Times New Roman" w:hAnsi="Times New Roman" w:cs="Times New Roman"/>
          <w:sz w:val="24"/>
          <w:szCs w:val="24"/>
        </w:rPr>
        <w:t xml:space="preserve">й деятельности разработано для </w:t>
      </w:r>
      <w:r w:rsidRPr="001A1D3C">
        <w:rPr>
          <w:rFonts w:ascii="Times New Roman" w:hAnsi="Times New Roman" w:cs="Times New Roman"/>
          <w:sz w:val="24"/>
          <w:szCs w:val="24"/>
        </w:rPr>
        <w:t xml:space="preserve">создания комфортных условий,  не допуская чрезмерной интеллектуальной, эмоциональной и нервной нагрузки при освоении учебного материала, стремление добиться оптимальных, наилучших из возможных для детей результатов обучения при минимально необходимых затрат времени.  </w:t>
      </w:r>
    </w:p>
    <w:p w:rsidR="00B32D7F" w:rsidRPr="001A1D3C" w:rsidRDefault="001A1D3C" w:rsidP="00B32D7F">
      <w:pPr>
        <w:spacing w:after="0" w:line="240" w:lineRule="auto"/>
        <w:rPr>
          <w:rFonts w:ascii="Times New Roman" w:hAnsi="Times New Roman" w:cs="Times New Roman"/>
          <w:sz w:val="24"/>
          <w:szCs w:val="24"/>
        </w:rPr>
      </w:pPr>
      <w:r w:rsidRPr="001A1D3C">
        <w:rPr>
          <w:rFonts w:ascii="Times New Roman" w:hAnsi="Times New Roman" w:cs="Times New Roman"/>
          <w:sz w:val="24"/>
          <w:szCs w:val="24"/>
        </w:rPr>
        <w:t>Учебный год начинается с 01 сентября и</w:t>
      </w:r>
      <w:r w:rsidR="00B32D7F" w:rsidRPr="001A1D3C">
        <w:rPr>
          <w:rFonts w:ascii="Times New Roman" w:hAnsi="Times New Roman" w:cs="Times New Roman"/>
          <w:sz w:val="24"/>
          <w:szCs w:val="24"/>
        </w:rPr>
        <w:t xml:space="preserve"> заканчивается 31</w:t>
      </w:r>
      <w:r w:rsidRPr="001A1D3C">
        <w:rPr>
          <w:rFonts w:ascii="Times New Roman" w:hAnsi="Times New Roman" w:cs="Times New Roman"/>
          <w:sz w:val="24"/>
          <w:szCs w:val="24"/>
        </w:rPr>
        <w:t xml:space="preserve"> мая</w:t>
      </w:r>
      <w:r w:rsidR="00B32D7F" w:rsidRPr="001A1D3C">
        <w:rPr>
          <w:rFonts w:ascii="Times New Roman" w:hAnsi="Times New Roman" w:cs="Times New Roman"/>
          <w:sz w:val="24"/>
          <w:szCs w:val="24"/>
        </w:rPr>
        <w:t>. С 1.09 по15.09 проходит адаптация воспитанников.</w:t>
      </w:r>
    </w:p>
    <w:p w:rsidR="00B32D7F" w:rsidRPr="001A1D3C" w:rsidRDefault="00B32D7F" w:rsidP="00B32D7F">
      <w:pPr>
        <w:spacing w:after="0" w:line="240" w:lineRule="auto"/>
        <w:rPr>
          <w:rFonts w:ascii="Times New Roman" w:hAnsi="Times New Roman" w:cs="Times New Roman"/>
          <w:sz w:val="24"/>
          <w:szCs w:val="24"/>
        </w:rPr>
      </w:pPr>
      <w:r w:rsidRPr="001A1D3C">
        <w:rPr>
          <w:rFonts w:ascii="Times New Roman" w:hAnsi="Times New Roman" w:cs="Times New Roman"/>
          <w:sz w:val="24"/>
          <w:szCs w:val="24"/>
        </w:rPr>
        <w:t>С 16</w:t>
      </w:r>
      <w:r w:rsidR="001A1D3C" w:rsidRPr="001A1D3C">
        <w:rPr>
          <w:rFonts w:ascii="Times New Roman" w:hAnsi="Times New Roman" w:cs="Times New Roman"/>
          <w:sz w:val="24"/>
          <w:szCs w:val="24"/>
        </w:rPr>
        <w:t xml:space="preserve"> </w:t>
      </w:r>
      <w:r w:rsidRPr="001A1D3C">
        <w:rPr>
          <w:rFonts w:ascii="Times New Roman" w:hAnsi="Times New Roman" w:cs="Times New Roman"/>
          <w:sz w:val="24"/>
          <w:szCs w:val="24"/>
        </w:rPr>
        <w:t>по 30</w:t>
      </w:r>
      <w:r w:rsidR="001A1D3C" w:rsidRPr="001A1D3C">
        <w:rPr>
          <w:rFonts w:ascii="Times New Roman" w:hAnsi="Times New Roman" w:cs="Times New Roman"/>
          <w:sz w:val="24"/>
          <w:szCs w:val="24"/>
        </w:rPr>
        <w:t xml:space="preserve"> сентября</w:t>
      </w:r>
      <w:r w:rsidRPr="001A1D3C">
        <w:rPr>
          <w:rFonts w:ascii="Times New Roman" w:hAnsi="Times New Roman" w:cs="Times New Roman"/>
          <w:sz w:val="24"/>
          <w:szCs w:val="24"/>
        </w:rPr>
        <w:t>, и с 15по 31</w:t>
      </w:r>
      <w:r w:rsidR="001A1D3C" w:rsidRPr="001A1D3C">
        <w:rPr>
          <w:rFonts w:ascii="Times New Roman" w:hAnsi="Times New Roman" w:cs="Times New Roman"/>
          <w:sz w:val="24"/>
          <w:szCs w:val="24"/>
        </w:rPr>
        <w:t xml:space="preserve"> мая</w:t>
      </w:r>
      <w:r w:rsidRPr="001A1D3C">
        <w:rPr>
          <w:rFonts w:ascii="Times New Roman" w:hAnsi="Times New Roman" w:cs="Times New Roman"/>
          <w:sz w:val="24"/>
          <w:szCs w:val="24"/>
        </w:rPr>
        <w:t xml:space="preserve"> ежегодно проводится мониторинг уровня развития интегративных качеств и достижения детьми планируемых результатов.</w:t>
      </w:r>
    </w:p>
    <w:p w:rsidR="00B32D7F" w:rsidRPr="001A1D3C" w:rsidRDefault="00B32D7F" w:rsidP="00B32D7F">
      <w:pPr>
        <w:spacing w:after="0" w:line="240" w:lineRule="auto"/>
        <w:jc w:val="both"/>
        <w:rPr>
          <w:rFonts w:ascii="Times New Roman" w:hAnsi="Times New Roman" w:cs="Times New Roman"/>
          <w:sz w:val="24"/>
          <w:szCs w:val="24"/>
        </w:rPr>
      </w:pPr>
      <w:r w:rsidRPr="001A1D3C">
        <w:rPr>
          <w:rFonts w:ascii="Times New Roman" w:hAnsi="Times New Roman" w:cs="Times New Roman"/>
          <w:sz w:val="24"/>
          <w:szCs w:val="24"/>
        </w:rPr>
        <w:t>В течение года запланированы каникулы и дни психо-эмоциональной разгрузки:</w:t>
      </w:r>
    </w:p>
    <w:p w:rsidR="00B32D7F" w:rsidRPr="001A1D3C" w:rsidRDefault="00B32D7F" w:rsidP="00B32D7F">
      <w:pPr>
        <w:spacing w:after="0" w:line="240" w:lineRule="auto"/>
        <w:jc w:val="both"/>
        <w:rPr>
          <w:rFonts w:ascii="Times New Roman" w:hAnsi="Times New Roman" w:cs="Times New Roman"/>
          <w:sz w:val="24"/>
          <w:szCs w:val="24"/>
        </w:rPr>
      </w:pPr>
      <w:r w:rsidRPr="001A1D3C">
        <w:rPr>
          <w:rFonts w:ascii="Times New Roman" w:hAnsi="Times New Roman" w:cs="Times New Roman"/>
          <w:sz w:val="24"/>
          <w:szCs w:val="24"/>
        </w:rPr>
        <w:t>1. с 1 по 9 ноября;</w:t>
      </w:r>
    </w:p>
    <w:p w:rsidR="00B32D7F" w:rsidRPr="001A1D3C" w:rsidRDefault="00B32D7F" w:rsidP="00B32D7F">
      <w:pPr>
        <w:spacing w:after="0" w:line="240" w:lineRule="auto"/>
        <w:jc w:val="both"/>
        <w:rPr>
          <w:rFonts w:ascii="Times New Roman" w:hAnsi="Times New Roman" w:cs="Times New Roman"/>
          <w:sz w:val="24"/>
          <w:szCs w:val="24"/>
        </w:rPr>
      </w:pPr>
      <w:r w:rsidRPr="001A1D3C">
        <w:rPr>
          <w:rFonts w:ascii="Times New Roman" w:hAnsi="Times New Roman" w:cs="Times New Roman"/>
          <w:sz w:val="24"/>
          <w:szCs w:val="24"/>
        </w:rPr>
        <w:t>2. с 26 по 31 декабря;</w:t>
      </w:r>
    </w:p>
    <w:p w:rsidR="00B32D7F" w:rsidRPr="001A1D3C" w:rsidRDefault="00B32D7F" w:rsidP="00B32D7F">
      <w:pPr>
        <w:spacing w:after="0" w:line="240" w:lineRule="auto"/>
        <w:jc w:val="both"/>
        <w:rPr>
          <w:rFonts w:ascii="Times New Roman" w:hAnsi="Times New Roman" w:cs="Times New Roman"/>
          <w:sz w:val="24"/>
          <w:szCs w:val="24"/>
        </w:rPr>
      </w:pPr>
      <w:r w:rsidRPr="001A1D3C">
        <w:rPr>
          <w:rFonts w:ascii="Times New Roman" w:hAnsi="Times New Roman" w:cs="Times New Roman"/>
          <w:sz w:val="24"/>
          <w:szCs w:val="24"/>
        </w:rPr>
        <w:t>3. с 1 по 15 января;</w:t>
      </w:r>
    </w:p>
    <w:p w:rsidR="00B32D7F" w:rsidRPr="001A1D3C" w:rsidRDefault="00B32D7F" w:rsidP="00B32D7F">
      <w:pPr>
        <w:spacing w:after="0" w:line="240" w:lineRule="auto"/>
        <w:jc w:val="both"/>
        <w:rPr>
          <w:rFonts w:ascii="Times New Roman" w:hAnsi="Times New Roman" w:cs="Times New Roman"/>
          <w:sz w:val="24"/>
          <w:szCs w:val="24"/>
        </w:rPr>
      </w:pPr>
      <w:r w:rsidRPr="001A1D3C">
        <w:rPr>
          <w:rFonts w:ascii="Times New Roman" w:hAnsi="Times New Roman" w:cs="Times New Roman"/>
          <w:sz w:val="24"/>
          <w:szCs w:val="24"/>
        </w:rPr>
        <w:t>4. с 23 по 31 марта;</w:t>
      </w:r>
    </w:p>
    <w:p w:rsidR="00B32D7F" w:rsidRPr="001A1D3C" w:rsidRDefault="00B32D7F" w:rsidP="00B32D7F">
      <w:pPr>
        <w:spacing w:after="0" w:line="240" w:lineRule="auto"/>
        <w:jc w:val="both"/>
        <w:rPr>
          <w:rFonts w:ascii="Times New Roman" w:hAnsi="Times New Roman" w:cs="Times New Roman"/>
          <w:sz w:val="24"/>
          <w:szCs w:val="24"/>
        </w:rPr>
      </w:pPr>
      <w:r w:rsidRPr="001A1D3C">
        <w:rPr>
          <w:rFonts w:ascii="Times New Roman" w:hAnsi="Times New Roman" w:cs="Times New Roman"/>
          <w:sz w:val="24"/>
          <w:szCs w:val="24"/>
        </w:rPr>
        <w:t>5. с 1 июня по 31 августа.</w:t>
      </w:r>
    </w:p>
    <w:p w:rsidR="00B32D7F" w:rsidRPr="001A1D3C" w:rsidRDefault="00B32D7F" w:rsidP="00B32D7F">
      <w:pPr>
        <w:spacing w:after="0" w:line="240" w:lineRule="auto"/>
        <w:rPr>
          <w:rFonts w:ascii="Times New Roman" w:hAnsi="Times New Roman" w:cs="Times New Roman"/>
          <w:sz w:val="24"/>
          <w:szCs w:val="24"/>
        </w:rPr>
      </w:pPr>
      <w:r w:rsidRPr="001A1D3C">
        <w:rPr>
          <w:rFonts w:ascii="Times New Roman" w:hAnsi="Times New Roman" w:cs="Times New Roman"/>
          <w:sz w:val="24"/>
          <w:szCs w:val="24"/>
        </w:rPr>
        <w:t xml:space="preserve">во время которых организуется совместная образовательная деятельность  только эстетического и оздоровительного циклов (музыкальные, спортивные </w:t>
      </w:r>
    </w:p>
    <w:p w:rsidR="00B32D7F" w:rsidRPr="001A1D3C" w:rsidRDefault="00B32D7F" w:rsidP="00B32D7F">
      <w:pPr>
        <w:spacing w:after="0" w:line="240" w:lineRule="auto"/>
        <w:rPr>
          <w:rFonts w:ascii="Times New Roman" w:hAnsi="Times New Roman" w:cs="Times New Roman"/>
          <w:sz w:val="24"/>
          <w:szCs w:val="24"/>
        </w:rPr>
      </w:pPr>
      <w:r w:rsidRPr="001A1D3C">
        <w:rPr>
          <w:rFonts w:ascii="Times New Roman" w:hAnsi="Times New Roman" w:cs="Times New Roman"/>
          <w:sz w:val="24"/>
          <w:szCs w:val="24"/>
        </w:rPr>
        <w:t xml:space="preserve">Основным средством реализации содержания воспитания и обучения в детском саду является   график  (планирование) непосредственно образовательной деятельности (НОД), который позволяет распределить программный материал на весь учебный год и обеспечить целостность педагогического процесса в условиях вариативности.  </w:t>
      </w:r>
    </w:p>
    <w:p w:rsidR="00B32D7F" w:rsidRPr="001A1D3C" w:rsidRDefault="00B32D7F" w:rsidP="00B32D7F">
      <w:pPr>
        <w:spacing w:after="0" w:line="240" w:lineRule="auto"/>
        <w:rPr>
          <w:rFonts w:ascii="Times New Roman" w:hAnsi="Times New Roman" w:cs="Times New Roman"/>
          <w:sz w:val="24"/>
          <w:szCs w:val="24"/>
        </w:rPr>
      </w:pPr>
      <w:r w:rsidRPr="001A1D3C">
        <w:rPr>
          <w:rFonts w:ascii="Times New Roman" w:hAnsi="Times New Roman" w:cs="Times New Roman"/>
          <w:sz w:val="24"/>
          <w:szCs w:val="24"/>
        </w:rPr>
        <w:t>Согласно графику</w:t>
      </w:r>
      <w:r w:rsidR="001A1D3C">
        <w:rPr>
          <w:rFonts w:ascii="Times New Roman" w:hAnsi="Times New Roman" w:cs="Times New Roman"/>
          <w:sz w:val="24"/>
          <w:szCs w:val="24"/>
        </w:rPr>
        <w:t xml:space="preserve"> </w:t>
      </w:r>
      <w:r w:rsidR="00152F06">
        <w:rPr>
          <w:rFonts w:ascii="Times New Roman" w:hAnsi="Times New Roman" w:cs="Times New Roman"/>
          <w:sz w:val="24"/>
          <w:szCs w:val="24"/>
        </w:rPr>
        <w:t>в</w:t>
      </w:r>
      <w:r w:rsidRPr="001A1D3C">
        <w:rPr>
          <w:rFonts w:ascii="Times New Roman" w:hAnsi="Times New Roman" w:cs="Times New Roman"/>
          <w:sz w:val="24"/>
          <w:szCs w:val="24"/>
        </w:rPr>
        <w:t xml:space="preserve">о 2 младшей группе </w:t>
      </w:r>
      <w:r w:rsidR="00152F06" w:rsidRPr="00152F06">
        <w:rPr>
          <w:rFonts w:ascii="Times New Roman" w:hAnsi="Times New Roman" w:cs="Times New Roman"/>
          <w:sz w:val="24"/>
          <w:szCs w:val="24"/>
        </w:rPr>
        <w:t>проводится</w:t>
      </w:r>
      <w:r w:rsidR="001A1D3C">
        <w:rPr>
          <w:rFonts w:ascii="Times New Roman" w:hAnsi="Times New Roman" w:cs="Times New Roman"/>
          <w:sz w:val="24"/>
          <w:szCs w:val="24"/>
        </w:rPr>
        <w:t xml:space="preserve"> 12 занятий</w:t>
      </w:r>
      <w:r w:rsidR="00152F06" w:rsidRPr="00152F06">
        <w:t xml:space="preserve"> </w:t>
      </w:r>
      <w:r w:rsidR="00152F06">
        <w:rPr>
          <w:rFonts w:ascii="Times New Roman" w:hAnsi="Times New Roman" w:cs="Times New Roman"/>
          <w:sz w:val="24"/>
          <w:szCs w:val="24"/>
        </w:rPr>
        <w:t>в неделю</w:t>
      </w:r>
      <w:r w:rsidRPr="001A1D3C">
        <w:rPr>
          <w:rFonts w:ascii="Times New Roman" w:hAnsi="Times New Roman" w:cs="Times New Roman"/>
          <w:sz w:val="24"/>
          <w:szCs w:val="24"/>
        </w:rPr>
        <w:t>,</w:t>
      </w:r>
    </w:p>
    <w:p w:rsidR="00B32D7F" w:rsidRPr="001A1D3C" w:rsidRDefault="00B32D7F" w:rsidP="00B32D7F">
      <w:pPr>
        <w:spacing w:after="0" w:line="240" w:lineRule="auto"/>
        <w:rPr>
          <w:rFonts w:ascii="Times New Roman" w:hAnsi="Times New Roman" w:cs="Times New Roman"/>
          <w:sz w:val="24"/>
          <w:szCs w:val="24"/>
        </w:rPr>
      </w:pPr>
      <w:r w:rsidRPr="001A1D3C">
        <w:rPr>
          <w:rFonts w:ascii="Times New Roman" w:hAnsi="Times New Roman" w:cs="Times New Roman"/>
          <w:sz w:val="24"/>
          <w:szCs w:val="24"/>
        </w:rPr>
        <w:t>В средней группе - 13 занятий,</w:t>
      </w:r>
    </w:p>
    <w:p w:rsidR="00B32D7F" w:rsidRPr="001A1D3C" w:rsidRDefault="00B32D7F" w:rsidP="00B32D7F">
      <w:pPr>
        <w:spacing w:after="0" w:line="240" w:lineRule="auto"/>
        <w:rPr>
          <w:rFonts w:ascii="Times New Roman" w:hAnsi="Times New Roman" w:cs="Times New Roman"/>
          <w:sz w:val="24"/>
          <w:szCs w:val="24"/>
        </w:rPr>
      </w:pPr>
      <w:r w:rsidRPr="001A1D3C">
        <w:rPr>
          <w:rFonts w:ascii="Times New Roman" w:hAnsi="Times New Roman" w:cs="Times New Roman"/>
          <w:sz w:val="24"/>
          <w:szCs w:val="24"/>
        </w:rPr>
        <w:t>В  старшей – 14 занятий,</w:t>
      </w:r>
    </w:p>
    <w:p w:rsidR="00B32D7F" w:rsidRPr="001A1D3C" w:rsidRDefault="00B32D7F" w:rsidP="00B32D7F">
      <w:pPr>
        <w:spacing w:after="0" w:line="240" w:lineRule="auto"/>
        <w:rPr>
          <w:rFonts w:ascii="Times New Roman" w:hAnsi="Times New Roman" w:cs="Times New Roman"/>
          <w:sz w:val="24"/>
          <w:szCs w:val="24"/>
        </w:rPr>
      </w:pPr>
      <w:r w:rsidRPr="001A1D3C">
        <w:rPr>
          <w:rFonts w:ascii="Times New Roman" w:hAnsi="Times New Roman" w:cs="Times New Roman"/>
          <w:sz w:val="24"/>
          <w:szCs w:val="24"/>
        </w:rPr>
        <w:t xml:space="preserve"> в подготовительной – 15 занятий.</w:t>
      </w:r>
    </w:p>
    <w:p w:rsidR="00B32D7F" w:rsidRPr="001A1D3C" w:rsidRDefault="00B32D7F" w:rsidP="00B32D7F">
      <w:pPr>
        <w:spacing w:after="0" w:line="240" w:lineRule="auto"/>
        <w:rPr>
          <w:rFonts w:ascii="Times New Roman" w:hAnsi="Times New Roman" w:cs="Times New Roman"/>
          <w:sz w:val="24"/>
          <w:szCs w:val="24"/>
        </w:rPr>
      </w:pPr>
      <w:r w:rsidRPr="001A1D3C">
        <w:rPr>
          <w:rFonts w:ascii="Times New Roman" w:hAnsi="Times New Roman" w:cs="Times New Roman"/>
          <w:sz w:val="24"/>
          <w:szCs w:val="24"/>
        </w:rPr>
        <w:t>Фактический объём недельной образовательной нагрузки для детей не превышает максимально допустимого.</w:t>
      </w:r>
    </w:p>
    <w:p w:rsidR="00B32D7F" w:rsidRPr="001A1D3C" w:rsidRDefault="00B32D7F" w:rsidP="00B32D7F">
      <w:pPr>
        <w:spacing w:after="0" w:line="240" w:lineRule="auto"/>
        <w:jc w:val="both"/>
        <w:rPr>
          <w:rFonts w:ascii="Times New Roman" w:hAnsi="Times New Roman" w:cs="Times New Roman"/>
          <w:sz w:val="24"/>
          <w:szCs w:val="24"/>
        </w:rPr>
      </w:pPr>
      <w:r w:rsidRPr="001A1D3C">
        <w:rPr>
          <w:rFonts w:ascii="Times New Roman" w:hAnsi="Times New Roman" w:cs="Times New Roman"/>
          <w:sz w:val="24"/>
          <w:szCs w:val="24"/>
        </w:rPr>
        <w:t>Начало занятий в 1-й половине дня с 9-00, во 2-й половине дня с 16-00.</w:t>
      </w:r>
    </w:p>
    <w:p w:rsidR="00B32D7F" w:rsidRPr="001A1D3C" w:rsidRDefault="00B32D7F" w:rsidP="00B32D7F">
      <w:pPr>
        <w:spacing w:after="0" w:line="240" w:lineRule="auto"/>
        <w:jc w:val="both"/>
        <w:rPr>
          <w:rFonts w:ascii="Times New Roman" w:hAnsi="Times New Roman" w:cs="Times New Roman"/>
          <w:sz w:val="24"/>
          <w:szCs w:val="24"/>
        </w:rPr>
      </w:pPr>
      <w:r w:rsidRPr="001A1D3C">
        <w:rPr>
          <w:rFonts w:ascii="Times New Roman" w:hAnsi="Times New Roman" w:cs="Times New Roman"/>
          <w:sz w:val="24"/>
          <w:szCs w:val="24"/>
        </w:rPr>
        <w:t>Занятия проводятся по подгруппам (6-9 человек). Фронтально могут проводиться занятия по ознакомлению с х</w:t>
      </w:r>
      <w:r w:rsidR="001A1D3C" w:rsidRPr="001A1D3C">
        <w:rPr>
          <w:rFonts w:ascii="Times New Roman" w:hAnsi="Times New Roman" w:cs="Times New Roman"/>
          <w:sz w:val="24"/>
          <w:szCs w:val="24"/>
        </w:rPr>
        <w:t xml:space="preserve">удожественной литературой, ОБЖ </w:t>
      </w:r>
      <w:r w:rsidRPr="001A1D3C">
        <w:rPr>
          <w:rFonts w:ascii="Times New Roman" w:hAnsi="Times New Roman" w:cs="Times New Roman"/>
          <w:sz w:val="24"/>
          <w:szCs w:val="24"/>
        </w:rPr>
        <w:t>и музыкальные, а также по ознакомлению с окружающим при обобщении материала. Закрепление пройденного материала проводится в форме интегрированных занятий. Индивидуальные занятия организуются для детей, имеющих сложности в усвоении программы. Деятельность педагога-психолога осуществляется в индивидуальной работе с детьми или в совместной деятельности с подгрупп</w:t>
      </w:r>
      <w:r w:rsidR="001A1D3C" w:rsidRPr="001A1D3C">
        <w:rPr>
          <w:rFonts w:ascii="Times New Roman" w:hAnsi="Times New Roman" w:cs="Times New Roman"/>
          <w:sz w:val="24"/>
          <w:szCs w:val="24"/>
        </w:rPr>
        <w:t>ой детей.</w:t>
      </w:r>
    </w:p>
    <w:p w:rsidR="00B32D7F" w:rsidRPr="001A1D3C" w:rsidRDefault="00B32D7F" w:rsidP="00B32D7F">
      <w:pPr>
        <w:spacing w:after="0" w:line="240" w:lineRule="auto"/>
        <w:rPr>
          <w:rFonts w:ascii="Times New Roman" w:hAnsi="Times New Roman" w:cs="Times New Roman"/>
          <w:sz w:val="24"/>
          <w:szCs w:val="24"/>
        </w:rPr>
      </w:pPr>
      <w:r w:rsidRPr="001A1D3C">
        <w:rPr>
          <w:rFonts w:ascii="Times New Roman" w:hAnsi="Times New Roman" w:cs="Times New Roman"/>
          <w:sz w:val="24"/>
          <w:szCs w:val="24"/>
        </w:rPr>
        <w:t xml:space="preserve">Максимально допустимый объем образовательной нагрузки в первой половине дня в </w:t>
      </w:r>
      <w:r w:rsidR="001A1D3C">
        <w:rPr>
          <w:rFonts w:ascii="Times New Roman" w:hAnsi="Times New Roman" w:cs="Times New Roman"/>
          <w:sz w:val="24"/>
          <w:szCs w:val="24"/>
        </w:rPr>
        <w:t>1</w:t>
      </w:r>
      <w:r w:rsidRPr="001A1D3C">
        <w:rPr>
          <w:rFonts w:ascii="Times New Roman" w:hAnsi="Times New Roman" w:cs="Times New Roman"/>
          <w:sz w:val="24"/>
          <w:szCs w:val="24"/>
        </w:rPr>
        <w:t xml:space="preserve"> младшей группах не превышает </w:t>
      </w:r>
      <w:r w:rsidR="001A1D3C">
        <w:rPr>
          <w:rFonts w:ascii="Times New Roman" w:hAnsi="Times New Roman" w:cs="Times New Roman"/>
          <w:sz w:val="24"/>
          <w:szCs w:val="24"/>
        </w:rPr>
        <w:t>2</w:t>
      </w:r>
      <w:r w:rsidRPr="001A1D3C">
        <w:rPr>
          <w:rFonts w:ascii="Times New Roman" w:hAnsi="Times New Roman" w:cs="Times New Roman"/>
          <w:sz w:val="24"/>
          <w:szCs w:val="24"/>
        </w:rPr>
        <w:t>0 минут,</w:t>
      </w:r>
      <w:r w:rsidR="001A1D3C">
        <w:rPr>
          <w:rFonts w:ascii="Times New Roman" w:hAnsi="Times New Roman" w:cs="Times New Roman"/>
          <w:sz w:val="24"/>
          <w:szCs w:val="24"/>
        </w:rPr>
        <w:t xml:space="preserve"> во 2 младшей – 30 минут,</w:t>
      </w:r>
      <w:r w:rsidRPr="001A1D3C">
        <w:rPr>
          <w:rFonts w:ascii="Times New Roman" w:hAnsi="Times New Roman" w:cs="Times New Roman"/>
          <w:sz w:val="24"/>
          <w:szCs w:val="24"/>
        </w:rPr>
        <w:t xml:space="preserve"> в средней- 40-60 минут, а в старшей и подготовительной 50 мин и 1,5 часа соответственно. В середине времени, отведенного на непрерывную образовательную деятельность, воспитатели проводят физкультминутку. Перерывы между периодами непрерывной образовательной деятельности – не менее 10 минут.</w:t>
      </w:r>
    </w:p>
    <w:p w:rsidR="00B32D7F" w:rsidRPr="00B32D7F" w:rsidRDefault="00B32D7F" w:rsidP="00B32D7F">
      <w:pPr>
        <w:spacing w:after="0" w:line="240" w:lineRule="auto"/>
        <w:rPr>
          <w:rFonts w:ascii="Times New Roman" w:hAnsi="Times New Roman" w:cs="Times New Roman"/>
          <w:sz w:val="24"/>
          <w:szCs w:val="24"/>
        </w:rPr>
      </w:pPr>
      <w:r w:rsidRPr="001A1D3C">
        <w:rPr>
          <w:rFonts w:ascii="Times New Roman" w:hAnsi="Times New Roman" w:cs="Times New Roman"/>
          <w:sz w:val="24"/>
          <w:szCs w:val="24"/>
        </w:rPr>
        <w:t>Максимально допустимый объём недельной образовательной нагрузки для детей дошкольного возраста составляет:</w:t>
      </w:r>
    </w:p>
    <w:p w:rsidR="00B32D7F" w:rsidRPr="00B32D7F" w:rsidRDefault="00B32D7F" w:rsidP="00B32D7F">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1517"/>
        <w:gridCol w:w="1867"/>
        <w:gridCol w:w="1843"/>
        <w:gridCol w:w="2551"/>
      </w:tblGrid>
      <w:tr w:rsidR="00152F06" w:rsidRPr="00B32D7F" w:rsidTr="00152F06">
        <w:tc>
          <w:tcPr>
            <w:tcW w:w="1969" w:type="dxa"/>
          </w:tcPr>
          <w:p w:rsidR="00152F06" w:rsidRPr="00B32D7F" w:rsidRDefault="00152F06" w:rsidP="00E3352E">
            <w:pPr>
              <w:spacing w:after="0" w:line="240" w:lineRule="auto"/>
              <w:jc w:val="both"/>
              <w:rPr>
                <w:rFonts w:ascii="Times New Roman" w:hAnsi="Times New Roman" w:cs="Times New Roman"/>
                <w:sz w:val="24"/>
                <w:szCs w:val="24"/>
              </w:rPr>
            </w:pPr>
          </w:p>
        </w:tc>
        <w:tc>
          <w:tcPr>
            <w:tcW w:w="1517" w:type="dxa"/>
          </w:tcPr>
          <w:p w:rsidR="00152F06" w:rsidRPr="00B32D7F" w:rsidRDefault="00152F06" w:rsidP="00E335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B32D7F">
              <w:rPr>
                <w:rFonts w:ascii="Times New Roman" w:hAnsi="Times New Roman" w:cs="Times New Roman"/>
                <w:sz w:val="24"/>
                <w:szCs w:val="24"/>
              </w:rPr>
              <w:t xml:space="preserve"> младшая группа</w:t>
            </w:r>
          </w:p>
        </w:tc>
        <w:tc>
          <w:tcPr>
            <w:tcW w:w="1867" w:type="dxa"/>
          </w:tcPr>
          <w:p w:rsidR="00152F06" w:rsidRPr="00B32D7F" w:rsidRDefault="00152F06" w:rsidP="00E335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Средняя </w:t>
            </w:r>
            <w:r w:rsidRPr="00B32D7F">
              <w:rPr>
                <w:rFonts w:ascii="Times New Roman" w:hAnsi="Times New Roman" w:cs="Times New Roman"/>
                <w:sz w:val="24"/>
                <w:szCs w:val="24"/>
              </w:rPr>
              <w:t xml:space="preserve"> группа</w:t>
            </w:r>
          </w:p>
        </w:tc>
        <w:tc>
          <w:tcPr>
            <w:tcW w:w="1843" w:type="dxa"/>
          </w:tcPr>
          <w:p w:rsidR="00152F06" w:rsidRPr="00B32D7F" w:rsidRDefault="00152F06" w:rsidP="00E3352E">
            <w:pPr>
              <w:spacing w:after="0" w:line="240" w:lineRule="auto"/>
              <w:jc w:val="center"/>
              <w:rPr>
                <w:rFonts w:ascii="Times New Roman" w:hAnsi="Times New Roman" w:cs="Times New Roman"/>
                <w:sz w:val="24"/>
                <w:szCs w:val="24"/>
              </w:rPr>
            </w:pPr>
            <w:r w:rsidRPr="00B32D7F">
              <w:rPr>
                <w:rFonts w:ascii="Times New Roman" w:hAnsi="Times New Roman" w:cs="Times New Roman"/>
                <w:sz w:val="24"/>
                <w:szCs w:val="24"/>
              </w:rPr>
              <w:t xml:space="preserve">Старшая </w:t>
            </w:r>
          </w:p>
          <w:p w:rsidR="00152F06" w:rsidRPr="00B32D7F" w:rsidRDefault="00152F06" w:rsidP="00E3352E">
            <w:pPr>
              <w:spacing w:after="0" w:line="240" w:lineRule="auto"/>
              <w:jc w:val="center"/>
              <w:rPr>
                <w:rFonts w:ascii="Times New Roman" w:hAnsi="Times New Roman" w:cs="Times New Roman"/>
                <w:sz w:val="24"/>
                <w:szCs w:val="24"/>
              </w:rPr>
            </w:pPr>
            <w:r w:rsidRPr="00B32D7F">
              <w:rPr>
                <w:rFonts w:ascii="Times New Roman" w:hAnsi="Times New Roman" w:cs="Times New Roman"/>
                <w:sz w:val="24"/>
                <w:szCs w:val="24"/>
              </w:rPr>
              <w:t>группа</w:t>
            </w:r>
          </w:p>
        </w:tc>
        <w:tc>
          <w:tcPr>
            <w:tcW w:w="2551" w:type="dxa"/>
          </w:tcPr>
          <w:p w:rsidR="00152F06" w:rsidRPr="00B32D7F" w:rsidRDefault="00152F06" w:rsidP="00E3352E">
            <w:pPr>
              <w:spacing w:after="0" w:line="240" w:lineRule="auto"/>
              <w:jc w:val="center"/>
              <w:rPr>
                <w:rFonts w:ascii="Times New Roman" w:hAnsi="Times New Roman" w:cs="Times New Roman"/>
                <w:sz w:val="24"/>
                <w:szCs w:val="24"/>
              </w:rPr>
            </w:pPr>
            <w:r w:rsidRPr="00B32D7F">
              <w:rPr>
                <w:rFonts w:ascii="Times New Roman" w:hAnsi="Times New Roman" w:cs="Times New Roman"/>
                <w:sz w:val="24"/>
                <w:szCs w:val="24"/>
              </w:rPr>
              <w:t>подготовительная группа</w:t>
            </w:r>
          </w:p>
        </w:tc>
      </w:tr>
      <w:tr w:rsidR="00152F06" w:rsidRPr="00B32D7F" w:rsidTr="00152F06">
        <w:tc>
          <w:tcPr>
            <w:tcW w:w="1969" w:type="dxa"/>
          </w:tcPr>
          <w:p w:rsidR="00152F06" w:rsidRPr="00B32D7F" w:rsidRDefault="00152F06" w:rsidP="00E3352E">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Длительность занятий</w:t>
            </w:r>
          </w:p>
        </w:tc>
        <w:tc>
          <w:tcPr>
            <w:tcW w:w="1517" w:type="dxa"/>
          </w:tcPr>
          <w:p w:rsidR="00152F06" w:rsidRPr="00B32D7F" w:rsidRDefault="00152F06" w:rsidP="00B32D7F">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1</w:t>
            </w:r>
            <w:r>
              <w:rPr>
                <w:rFonts w:ascii="Times New Roman" w:hAnsi="Times New Roman" w:cs="Times New Roman"/>
                <w:sz w:val="24"/>
                <w:szCs w:val="24"/>
              </w:rPr>
              <w:t>5</w:t>
            </w:r>
            <w:r w:rsidRPr="00B32D7F">
              <w:rPr>
                <w:rFonts w:ascii="Times New Roman" w:hAnsi="Times New Roman" w:cs="Times New Roman"/>
                <w:sz w:val="24"/>
                <w:szCs w:val="24"/>
              </w:rPr>
              <w:t xml:space="preserve"> мин</w:t>
            </w:r>
          </w:p>
        </w:tc>
        <w:tc>
          <w:tcPr>
            <w:tcW w:w="1867" w:type="dxa"/>
          </w:tcPr>
          <w:p w:rsidR="00152F06" w:rsidRPr="00B32D7F" w:rsidRDefault="00152F06" w:rsidP="00E33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B32D7F">
              <w:rPr>
                <w:rFonts w:ascii="Times New Roman" w:hAnsi="Times New Roman" w:cs="Times New Roman"/>
                <w:sz w:val="24"/>
                <w:szCs w:val="24"/>
              </w:rPr>
              <w:t xml:space="preserve"> мин</w:t>
            </w:r>
          </w:p>
        </w:tc>
        <w:tc>
          <w:tcPr>
            <w:tcW w:w="1843" w:type="dxa"/>
          </w:tcPr>
          <w:p w:rsidR="00152F06" w:rsidRPr="00B32D7F" w:rsidRDefault="00152F06" w:rsidP="00E3352E">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25  мин</w:t>
            </w:r>
          </w:p>
        </w:tc>
        <w:tc>
          <w:tcPr>
            <w:tcW w:w="2551" w:type="dxa"/>
          </w:tcPr>
          <w:p w:rsidR="00152F06" w:rsidRPr="00B32D7F" w:rsidRDefault="00152F06" w:rsidP="00E3352E">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30 мин</w:t>
            </w:r>
          </w:p>
        </w:tc>
      </w:tr>
    </w:tbl>
    <w:p w:rsidR="00B32D7F" w:rsidRPr="00B32D7F" w:rsidRDefault="00B32D7F" w:rsidP="00B32D7F">
      <w:pPr>
        <w:spacing w:after="0" w:line="240" w:lineRule="auto"/>
        <w:jc w:val="both"/>
        <w:rPr>
          <w:rFonts w:ascii="Times New Roman" w:hAnsi="Times New Roman" w:cs="Times New Roman"/>
          <w:sz w:val="24"/>
          <w:szCs w:val="24"/>
        </w:rPr>
      </w:pPr>
    </w:p>
    <w:p w:rsidR="00B32D7F" w:rsidRPr="00B32D7F" w:rsidRDefault="00B32D7F" w:rsidP="00B32D7F">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Длительность физкультурных занятий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777"/>
        <w:gridCol w:w="1701"/>
        <w:gridCol w:w="1843"/>
        <w:gridCol w:w="2126"/>
      </w:tblGrid>
      <w:tr w:rsidR="00152F06" w:rsidRPr="00B32D7F" w:rsidTr="00152F06">
        <w:tc>
          <w:tcPr>
            <w:tcW w:w="2300" w:type="dxa"/>
          </w:tcPr>
          <w:p w:rsidR="00152F06" w:rsidRPr="00B32D7F" w:rsidRDefault="00152F06" w:rsidP="00E3352E">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 xml:space="preserve"> </w:t>
            </w:r>
          </w:p>
        </w:tc>
        <w:tc>
          <w:tcPr>
            <w:tcW w:w="1777" w:type="dxa"/>
          </w:tcPr>
          <w:p w:rsidR="00152F06" w:rsidRPr="00B32D7F" w:rsidRDefault="00152F06" w:rsidP="00E335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B32D7F">
              <w:rPr>
                <w:rFonts w:ascii="Times New Roman" w:hAnsi="Times New Roman" w:cs="Times New Roman"/>
                <w:sz w:val="24"/>
                <w:szCs w:val="24"/>
              </w:rPr>
              <w:t xml:space="preserve"> младшая группа</w:t>
            </w:r>
          </w:p>
        </w:tc>
        <w:tc>
          <w:tcPr>
            <w:tcW w:w="1701" w:type="dxa"/>
          </w:tcPr>
          <w:p w:rsidR="00152F06" w:rsidRPr="00B32D7F" w:rsidRDefault="00152F06" w:rsidP="00E335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Средняя </w:t>
            </w:r>
            <w:r w:rsidRPr="00B32D7F">
              <w:rPr>
                <w:rFonts w:ascii="Times New Roman" w:hAnsi="Times New Roman" w:cs="Times New Roman"/>
                <w:sz w:val="24"/>
                <w:szCs w:val="24"/>
              </w:rPr>
              <w:t>группа</w:t>
            </w:r>
          </w:p>
        </w:tc>
        <w:tc>
          <w:tcPr>
            <w:tcW w:w="1843" w:type="dxa"/>
          </w:tcPr>
          <w:p w:rsidR="00152F06" w:rsidRPr="00B32D7F" w:rsidRDefault="00152F06" w:rsidP="00E3352E">
            <w:pPr>
              <w:spacing w:after="0" w:line="240" w:lineRule="auto"/>
              <w:jc w:val="center"/>
              <w:rPr>
                <w:rFonts w:ascii="Times New Roman" w:hAnsi="Times New Roman" w:cs="Times New Roman"/>
                <w:sz w:val="24"/>
                <w:szCs w:val="24"/>
              </w:rPr>
            </w:pPr>
            <w:r w:rsidRPr="00B32D7F">
              <w:rPr>
                <w:rFonts w:ascii="Times New Roman" w:hAnsi="Times New Roman" w:cs="Times New Roman"/>
                <w:sz w:val="24"/>
                <w:szCs w:val="24"/>
              </w:rPr>
              <w:t>Старшая группа</w:t>
            </w:r>
          </w:p>
        </w:tc>
        <w:tc>
          <w:tcPr>
            <w:tcW w:w="2126" w:type="dxa"/>
          </w:tcPr>
          <w:p w:rsidR="00152F06" w:rsidRPr="00B32D7F" w:rsidRDefault="00152F06" w:rsidP="00E3352E">
            <w:pPr>
              <w:spacing w:after="0" w:line="240" w:lineRule="auto"/>
              <w:jc w:val="center"/>
              <w:rPr>
                <w:rFonts w:ascii="Times New Roman" w:hAnsi="Times New Roman" w:cs="Times New Roman"/>
                <w:sz w:val="24"/>
                <w:szCs w:val="24"/>
              </w:rPr>
            </w:pPr>
            <w:r w:rsidRPr="00B32D7F">
              <w:rPr>
                <w:rFonts w:ascii="Times New Roman" w:hAnsi="Times New Roman" w:cs="Times New Roman"/>
                <w:sz w:val="24"/>
                <w:szCs w:val="24"/>
              </w:rPr>
              <w:t>подготовительная группа</w:t>
            </w:r>
          </w:p>
        </w:tc>
      </w:tr>
      <w:tr w:rsidR="00152F06" w:rsidRPr="00B32D7F" w:rsidTr="00152F06">
        <w:tc>
          <w:tcPr>
            <w:tcW w:w="2300" w:type="dxa"/>
          </w:tcPr>
          <w:p w:rsidR="00152F06" w:rsidRPr="00B32D7F" w:rsidRDefault="00152F06" w:rsidP="00E3352E">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Длительность физкультурных занятий</w:t>
            </w:r>
          </w:p>
        </w:tc>
        <w:tc>
          <w:tcPr>
            <w:tcW w:w="1777" w:type="dxa"/>
          </w:tcPr>
          <w:p w:rsidR="00152F06" w:rsidRPr="00B32D7F" w:rsidRDefault="00152F06" w:rsidP="00E33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15-20</w:t>
            </w:r>
            <w:r w:rsidRPr="00B32D7F">
              <w:rPr>
                <w:rFonts w:ascii="Times New Roman" w:hAnsi="Times New Roman" w:cs="Times New Roman"/>
                <w:sz w:val="24"/>
                <w:szCs w:val="24"/>
              </w:rPr>
              <w:t xml:space="preserve"> мин</w:t>
            </w:r>
          </w:p>
        </w:tc>
        <w:tc>
          <w:tcPr>
            <w:tcW w:w="1701" w:type="dxa"/>
          </w:tcPr>
          <w:p w:rsidR="00152F06" w:rsidRPr="00B32D7F" w:rsidRDefault="00152F06" w:rsidP="00E33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20-25</w:t>
            </w:r>
            <w:r w:rsidRPr="00B32D7F">
              <w:rPr>
                <w:rFonts w:ascii="Times New Roman" w:hAnsi="Times New Roman" w:cs="Times New Roman"/>
                <w:sz w:val="24"/>
                <w:szCs w:val="24"/>
              </w:rPr>
              <w:t xml:space="preserve"> мин</w:t>
            </w:r>
          </w:p>
        </w:tc>
        <w:tc>
          <w:tcPr>
            <w:tcW w:w="1843" w:type="dxa"/>
          </w:tcPr>
          <w:p w:rsidR="00152F06" w:rsidRPr="00B32D7F" w:rsidRDefault="00152F06" w:rsidP="00E3352E">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25-30 мин</w:t>
            </w:r>
          </w:p>
        </w:tc>
        <w:tc>
          <w:tcPr>
            <w:tcW w:w="2126" w:type="dxa"/>
          </w:tcPr>
          <w:p w:rsidR="00152F06" w:rsidRPr="00B32D7F" w:rsidRDefault="00152F06" w:rsidP="00E3352E">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30-35 мин</w:t>
            </w:r>
          </w:p>
        </w:tc>
      </w:tr>
    </w:tbl>
    <w:p w:rsidR="00B32D7F" w:rsidRPr="00B32D7F" w:rsidRDefault="00B32D7F" w:rsidP="00B32D7F">
      <w:pPr>
        <w:spacing w:after="0"/>
        <w:jc w:val="both"/>
        <w:rPr>
          <w:rFonts w:ascii="Times New Roman" w:hAnsi="Times New Roman" w:cs="Times New Roman"/>
          <w:sz w:val="24"/>
          <w:szCs w:val="24"/>
        </w:rPr>
      </w:pPr>
    </w:p>
    <w:p w:rsidR="00B32D7F" w:rsidRPr="00B32D7F" w:rsidRDefault="00B32D7F" w:rsidP="00B32D7F">
      <w:pPr>
        <w:spacing w:after="0"/>
        <w:jc w:val="both"/>
        <w:rPr>
          <w:rFonts w:ascii="Times New Roman" w:hAnsi="Times New Roman" w:cs="Times New Roman"/>
          <w:sz w:val="24"/>
          <w:szCs w:val="24"/>
        </w:rPr>
      </w:pPr>
      <w:r w:rsidRPr="00B32D7F">
        <w:rPr>
          <w:rFonts w:ascii="Times New Roman" w:hAnsi="Times New Roman" w:cs="Times New Roman"/>
          <w:sz w:val="24"/>
          <w:szCs w:val="24"/>
        </w:rPr>
        <w:t xml:space="preserve">В соответствии с требованиями </w:t>
      </w:r>
      <w:r w:rsidRPr="00B558AF">
        <w:rPr>
          <w:rFonts w:ascii="Times New Roman" w:hAnsi="Times New Roman" w:cs="Times New Roman"/>
          <w:sz w:val="24"/>
          <w:szCs w:val="24"/>
        </w:rPr>
        <w:t>СанПиН 2.4.1.</w:t>
      </w:r>
      <w:r w:rsidR="00B558AF" w:rsidRPr="00B558AF">
        <w:rPr>
          <w:rFonts w:ascii="Times New Roman" w:hAnsi="Times New Roman" w:cs="Times New Roman"/>
          <w:sz w:val="24"/>
          <w:szCs w:val="24"/>
        </w:rPr>
        <w:t>3049</w:t>
      </w:r>
      <w:r w:rsidRPr="00B558AF">
        <w:rPr>
          <w:rFonts w:ascii="Times New Roman" w:hAnsi="Times New Roman" w:cs="Times New Roman"/>
          <w:sz w:val="24"/>
          <w:szCs w:val="24"/>
        </w:rPr>
        <w:t>-</w:t>
      </w:r>
      <w:r w:rsidR="00B558AF" w:rsidRPr="00B558AF">
        <w:rPr>
          <w:rFonts w:ascii="Times New Roman" w:hAnsi="Times New Roman" w:cs="Times New Roman"/>
          <w:sz w:val="24"/>
          <w:szCs w:val="24"/>
        </w:rPr>
        <w:t>1</w:t>
      </w:r>
      <w:r w:rsidRPr="00B558AF">
        <w:rPr>
          <w:rFonts w:ascii="Times New Roman" w:hAnsi="Times New Roman" w:cs="Times New Roman"/>
          <w:sz w:val="24"/>
          <w:szCs w:val="24"/>
        </w:rPr>
        <w:t>3</w:t>
      </w:r>
      <w:r w:rsidRPr="00B32D7F">
        <w:rPr>
          <w:rFonts w:ascii="Times New Roman" w:hAnsi="Times New Roman" w:cs="Times New Roman"/>
          <w:sz w:val="24"/>
          <w:szCs w:val="24"/>
        </w:rPr>
        <w:t xml:space="preserve"> на дневной сон в течение года отводится: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1385"/>
        <w:gridCol w:w="1434"/>
        <w:gridCol w:w="1924"/>
        <w:gridCol w:w="2126"/>
      </w:tblGrid>
      <w:tr w:rsidR="00152F06" w:rsidRPr="00B32D7F" w:rsidTr="00152F06">
        <w:tc>
          <w:tcPr>
            <w:tcW w:w="2878" w:type="dxa"/>
          </w:tcPr>
          <w:p w:rsidR="00152F06" w:rsidRPr="00B32D7F" w:rsidRDefault="00152F06" w:rsidP="00E3352E">
            <w:pPr>
              <w:spacing w:after="0" w:line="240" w:lineRule="auto"/>
              <w:jc w:val="both"/>
              <w:rPr>
                <w:rFonts w:ascii="Times New Roman" w:hAnsi="Times New Roman" w:cs="Times New Roman"/>
                <w:sz w:val="24"/>
                <w:szCs w:val="24"/>
              </w:rPr>
            </w:pPr>
          </w:p>
        </w:tc>
        <w:tc>
          <w:tcPr>
            <w:tcW w:w="1385" w:type="dxa"/>
          </w:tcPr>
          <w:p w:rsidR="00152F06" w:rsidRPr="00B32D7F" w:rsidRDefault="00152F06" w:rsidP="00B32D7F">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 xml:space="preserve">От </w:t>
            </w:r>
            <w:r>
              <w:rPr>
                <w:rFonts w:ascii="Times New Roman" w:hAnsi="Times New Roman" w:cs="Times New Roman"/>
                <w:sz w:val="24"/>
                <w:szCs w:val="24"/>
              </w:rPr>
              <w:t>3</w:t>
            </w:r>
            <w:r w:rsidRPr="00B32D7F">
              <w:rPr>
                <w:rFonts w:ascii="Times New Roman" w:hAnsi="Times New Roman" w:cs="Times New Roman"/>
                <w:sz w:val="24"/>
                <w:szCs w:val="24"/>
              </w:rPr>
              <w:t xml:space="preserve"> до </w:t>
            </w:r>
            <w:r>
              <w:rPr>
                <w:rFonts w:ascii="Times New Roman" w:hAnsi="Times New Roman" w:cs="Times New Roman"/>
                <w:sz w:val="24"/>
                <w:szCs w:val="24"/>
              </w:rPr>
              <w:t>4</w:t>
            </w:r>
            <w:r w:rsidRPr="00B32D7F">
              <w:rPr>
                <w:rFonts w:ascii="Times New Roman" w:hAnsi="Times New Roman" w:cs="Times New Roman"/>
                <w:sz w:val="24"/>
                <w:szCs w:val="24"/>
              </w:rPr>
              <w:t xml:space="preserve"> лет</w:t>
            </w:r>
          </w:p>
        </w:tc>
        <w:tc>
          <w:tcPr>
            <w:tcW w:w="1434" w:type="dxa"/>
          </w:tcPr>
          <w:p w:rsidR="00152F06" w:rsidRPr="00B32D7F" w:rsidRDefault="00152F06" w:rsidP="00B32D7F">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 xml:space="preserve">От </w:t>
            </w:r>
            <w:r>
              <w:rPr>
                <w:rFonts w:ascii="Times New Roman" w:hAnsi="Times New Roman" w:cs="Times New Roman"/>
                <w:sz w:val="24"/>
                <w:szCs w:val="24"/>
              </w:rPr>
              <w:t>4</w:t>
            </w:r>
            <w:r w:rsidRPr="00B32D7F">
              <w:rPr>
                <w:rFonts w:ascii="Times New Roman" w:hAnsi="Times New Roman" w:cs="Times New Roman"/>
                <w:sz w:val="24"/>
                <w:szCs w:val="24"/>
              </w:rPr>
              <w:t xml:space="preserve"> до </w:t>
            </w:r>
            <w:r>
              <w:rPr>
                <w:rFonts w:ascii="Times New Roman" w:hAnsi="Times New Roman" w:cs="Times New Roman"/>
                <w:sz w:val="24"/>
                <w:szCs w:val="24"/>
              </w:rPr>
              <w:t>5</w:t>
            </w:r>
            <w:r w:rsidRPr="00B32D7F">
              <w:rPr>
                <w:rFonts w:ascii="Times New Roman" w:hAnsi="Times New Roman" w:cs="Times New Roman"/>
                <w:sz w:val="24"/>
                <w:szCs w:val="24"/>
              </w:rPr>
              <w:t xml:space="preserve"> лет</w:t>
            </w:r>
          </w:p>
        </w:tc>
        <w:tc>
          <w:tcPr>
            <w:tcW w:w="1924" w:type="dxa"/>
          </w:tcPr>
          <w:p w:rsidR="00152F06" w:rsidRPr="00B32D7F" w:rsidRDefault="00152F06" w:rsidP="00E3352E">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От 5 до 6 лет</w:t>
            </w:r>
          </w:p>
        </w:tc>
        <w:tc>
          <w:tcPr>
            <w:tcW w:w="2126" w:type="dxa"/>
          </w:tcPr>
          <w:p w:rsidR="00152F06" w:rsidRPr="00B32D7F" w:rsidRDefault="00152F06" w:rsidP="00E3352E">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От 6 до 7 лет</w:t>
            </w:r>
          </w:p>
        </w:tc>
      </w:tr>
      <w:tr w:rsidR="00152F06" w:rsidRPr="00B32D7F" w:rsidTr="00152F06">
        <w:tc>
          <w:tcPr>
            <w:tcW w:w="2878" w:type="dxa"/>
          </w:tcPr>
          <w:p w:rsidR="00152F06" w:rsidRPr="00B32D7F" w:rsidRDefault="00152F06" w:rsidP="00E3352E">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В течение учебного года</w:t>
            </w:r>
          </w:p>
        </w:tc>
        <w:tc>
          <w:tcPr>
            <w:tcW w:w="1385" w:type="dxa"/>
          </w:tcPr>
          <w:p w:rsidR="00152F06" w:rsidRPr="00B32D7F" w:rsidRDefault="00152F06" w:rsidP="00E33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Pr="00B32D7F">
              <w:rPr>
                <w:rFonts w:ascii="Times New Roman" w:hAnsi="Times New Roman" w:cs="Times New Roman"/>
                <w:sz w:val="24"/>
                <w:szCs w:val="24"/>
              </w:rPr>
              <w:t xml:space="preserve"> ч</w:t>
            </w:r>
          </w:p>
        </w:tc>
        <w:tc>
          <w:tcPr>
            <w:tcW w:w="1434" w:type="dxa"/>
          </w:tcPr>
          <w:p w:rsidR="00152F06" w:rsidRPr="00B32D7F" w:rsidRDefault="00152F06" w:rsidP="00B32D7F">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2 ч</w:t>
            </w:r>
          </w:p>
        </w:tc>
        <w:tc>
          <w:tcPr>
            <w:tcW w:w="1924" w:type="dxa"/>
          </w:tcPr>
          <w:p w:rsidR="00152F06" w:rsidRPr="00B32D7F" w:rsidRDefault="00152F06" w:rsidP="00E3352E">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2 ч</w:t>
            </w:r>
          </w:p>
        </w:tc>
        <w:tc>
          <w:tcPr>
            <w:tcW w:w="2126" w:type="dxa"/>
          </w:tcPr>
          <w:p w:rsidR="00152F06" w:rsidRPr="00B32D7F" w:rsidRDefault="00152F06" w:rsidP="00E3352E">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2 ч</w:t>
            </w:r>
          </w:p>
        </w:tc>
      </w:tr>
      <w:tr w:rsidR="00152F06" w:rsidRPr="00B32D7F" w:rsidTr="00152F06">
        <w:tc>
          <w:tcPr>
            <w:tcW w:w="2878" w:type="dxa"/>
          </w:tcPr>
          <w:p w:rsidR="00152F06" w:rsidRPr="00B32D7F" w:rsidRDefault="00152F06" w:rsidP="00E3352E">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В летний оздоровительный период</w:t>
            </w:r>
          </w:p>
        </w:tc>
        <w:tc>
          <w:tcPr>
            <w:tcW w:w="1385" w:type="dxa"/>
          </w:tcPr>
          <w:p w:rsidR="00152F06" w:rsidRPr="00B32D7F" w:rsidRDefault="00152F06" w:rsidP="00E33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3ч</w:t>
            </w:r>
          </w:p>
        </w:tc>
        <w:tc>
          <w:tcPr>
            <w:tcW w:w="1434" w:type="dxa"/>
          </w:tcPr>
          <w:p w:rsidR="00152F06" w:rsidRPr="00B32D7F" w:rsidRDefault="00152F06" w:rsidP="00E33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2,5ч</w:t>
            </w:r>
          </w:p>
        </w:tc>
        <w:tc>
          <w:tcPr>
            <w:tcW w:w="1924" w:type="dxa"/>
          </w:tcPr>
          <w:p w:rsidR="00152F06" w:rsidRPr="00B32D7F" w:rsidRDefault="00152F06" w:rsidP="00E33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2,5ч</w:t>
            </w:r>
          </w:p>
        </w:tc>
        <w:tc>
          <w:tcPr>
            <w:tcW w:w="2126" w:type="dxa"/>
          </w:tcPr>
          <w:p w:rsidR="00152F06" w:rsidRPr="00B32D7F" w:rsidRDefault="00152F06" w:rsidP="00E33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2,5ч</w:t>
            </w:r>
          </w:p>
        </w:tc>
      </w:tr>
    </w:tbl>
    <w:p w:rsidR="00B32D7F" w:rsidRPr="00B32D7F" w:rsidRDefault="00B32D7F" w:rsidP="00B32D7F">
      <w:pPr>
        <w:spacing w:after="0" w:line="240" w:lineRule="auto"/>
        <w:jc w:val="both"/>
        <w:rPr>
          <w:rFonts w:ascii="Times New Roman" w:hAnsi="Times New Roman" w:cs="Times New Roman"/>
          <w:sz w:val="24"/>
          <w:szCs w:val="24"/>
        </w:rPr>
      </w:pPr>
    </w:p>
    <w:p w:rsidR="00B32D7F" w:rsidRPr="00B32D7F" w:rsidRDefault="00B32D7F" w:rsidP="00B32D7F">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Двигательная активность составляет 60-63% от общей нагрузки. Для организации двигательной активности используются физкультурные занятия, досуги, совместные праздники с родителями, подвижные и хороводные игры, утренняя гимнастика, гимнастика пробуждения после дневного сна, игровые упражнения на развитие основных видов движений, самостоятельная активность детей.</w:t>
      </w:r>
    </w:p>
    <w:p w:rsidR="00B32D7F" w:rsidRPr="00B32D7F" w:rsidRDefault="00B32D7F" w:rsidP="00B32D7F">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Организация и нормирование нагрузки обеспечивают возможность разумного распределения сил ребенка в течение дня.</w:t>
      </w:r>
    </w:p>
    <w:p w:rsidR="00B32D7F" w:rsidRPr="00B32D7F" w:rsidRDefault="00B32D7F" w:rsidP="00B32D7F">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Подобная организация педагогического процесса дает возможность:</w:t>
      </w:r>
    </w:p>
    <w:p w:rsidR="00B32D7F" w:rsidRPr="00B32D7F" w:rsidRDefault="00B32D7F" w:rsidP="00B32D7F">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1. организовать индивидуальную деятельность с детьми;</w:t>
      </w:r>
    </w:p>
    <w:p w:rsidR="00B32D7F" w:rsidRPr="00B32D7F" w:rsidRDefault="00B32D7F" w:rsidP="00B32D7F">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2. распределить и снизить учебную нагрузку;</w:t>
      </w:r>
    </w:p>
    <w:p w:rsidR="00B32D7F" w:rsidRPr="00B32D7F" w:rsidRDefault="00B32D7F" w:rsidP="00B32D7F">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3. осуществить дифференцированный подход к детям.</w:t>
      </w:r>
    </w:p>
    <w:p w:rsidR="00B32D7F" w:rsidRPr="00B32D7F" w:rsidRDefault="00B32D7F" w:rsidP="00B32D7F">
      <w:pPr>
        <w:spacing w:after="0" w:line="240" w:lineRule="auto"/>
        <w:jc w:val="both"/>
        <w:rPr>
          <w:rFonts w:ascii="Times New Roman" w:hAnsi="Times New Roman" w:cs="Times New Roman"/>
          <w:sz w:val="24"/>
          <w:szCs w:val="24"/>
        </w:rPr>
      </w:pPr>
    </w:p>
    <w:p w:rsidR="00B32D7F" w:rsidRPr="00B32D7F" w:rsidRDefault="00B32D7F" w:rsidP="00B32D7F">
      <w:pPr>
        <w:spacing w:after="0" w:line="240" w:lineRule="auto"/>
        <w:jc w:val="both"/>
        <w:rPr>
          <w:rFonts w:ascii="Times New Roman" w:hAnsi="Times New Roman" w:cs="Times New Roman"/>
          <w:sz w:val="24"/>
          <w:szCs w:val="24"/>
        </w:rPr>
      </w:pPr>
      <w:r w:rsidRPr="00B32D7F">
        <w:rPr>
          <w:rFonts w:ascii="Times New Roman" w:hAnsi="Times New Roman" w:cs="Times New Roman"/>
          <w:sz w:val="24"/>
          <w:szCs w:val="24"/>
        </w:rPr>
        <w:t>В течение дня во всех возрастных группах предусмотрен определенный баланс различных видов деятельности.</w:t>
      </w:r>
    </w:p>
    <w:p w:rsidR="00B32D7F" w:rsidRPr="00630BF2" w:rsidRDefault="00B32D7F" w:rsidP="00B32D7F">
      <w:pPr>
        <w:pStyle w:val="2"/>
        <w:rPr>
          <w:sz w:val="22"/>
          <w:szCs w:val="22"/>
        </w:rPr>
      </w:pPr>
      <w:r w:rsidRPr="00630BF2">
        <w:rPr>
          <w:sz w:val="22"/>
          <w:szCs w:val="22"/>
        </w:rPr>
        <w:t>Расписание учебной нагрузки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126"/>
        <w:gridCol w:w="2268"/>
        <w:gridCol w:w="2551"/>
        <w:gridCol w:w="2552"/>
      </w:tblGrid>
      <w:tr w:rsidR="00B32D7F" w:rsidRPr="00630BF2" w:rsidTr="00E3352E">
        <w:tc>
          <w:tcPr>
            <w:tcW w:w="1101" w:type="dxa"/>
          </w:tcPr>
          <w:p w:rsidR="00B32D7F" w:rsidRPr="00630BF2" w:rsidRDefault="00B32D7F" w:rsidP="00E3352E">
            <w:pPr>
              <w:spacing w:line="240" w:lineRule="auto"/>
              <w:rPr>
                <w:rFonts w:ascii="Times New Roman" w:hAnsi="Times New Roman" w:cs="Times New Roman"/>
              </w:rPr>
            </w:pPr>
            <w:r w:rsidRPr="00630BF2">
              <w:rPr>
                <w:rFonts w:ascii="Times New Roman" w:hAnsi="Times New Roman" w:cs="Times New Roman"/>
              </w:rPr>
              <w:t>Названия групп</w:t>
            </w:r>
          </w:p>
        </w:tc>
        <w:tc>
          <w:tcPr>
            <w:tcW w:w="2126" w:type="dxa"/>
          </w:tcPr>
          <w:p w:rsidR="00B32D7F" w:rsidRPr="00630BF2" w:rsidRDefault="00825FC0" w:rsidP="00E3352E">
            <w:pPr>
              <w:spacing w:line="240" w:lineRule="auto"/>
              <w:jc w:val="center"/>
              <w:rPr>
                <w:rFonts w:ascii="Times New Roman" w:hAnsi="Times New Roman" w:cs="Times New Roman"/>
              </w:rPr>
            </w:pPr>
            <w:r>
              <w:rPr>
                <w:rFonts w:ascii="Times New Roman" w:hAnsi="Times New Roman" w:cs="Times New Roman"/>
              </w:rPr>
              <w:t>2</w:t>
            </w:r>
            <w:r w:rsidR="00B32D7F" w:rsidRPr="00630BF2">
              <w:rPr>
                <w:rFonts w:ascii="Times New Roman" w:hAnsi="Times New Roman" w:cs="Times New Roman"/>
              </w:rPr>
              <w:t xml:space="preserve"> младшая группа</w:t>
            </w:r>
          </w:p>
        </w:tc>
        <w:tc>
          <w:tcPr>
            <w:tcW w:w="2268" w:type="dxa"/>
          </w:tcPr>
          <w:p w:rsidR="00B32D7F" w:rsidRPr="00630BF2" w:rsidRDefault="00825FC0" w:rsidP="00E3352E">
            <w:pPr>
              <w:spacing w:line="240" w:lineRule="auto"/>
              <w:jc w:val="center"/>
              <w:rPr>
                <w:rFonts w:ascii="Times New Roman" w:hAnsi="Times New Roman" w:cs="Times New Roman"/>
              </w:rPr>
            </w:pPr>
            <w:r>
              <w:rPr>
                <w:rFonts w:ascii="Times New Roman" w:hAnsi="Times New Roman" w:cs="Times New Roman"/>
              </w:rPr>
              <w:t xml:space="preserve">Средняя </w:t>
            </w:r>
            <w:r w:rsidR="00B32D7F" w:rsidRPr="00630BF2">
              <w:rPr>
                <w:rFonts w:ascii="Times New Roman" w:hAnsi="Times New Roman" w:cs="Times New Roman"/>
              </w:rPr>
              <w:t xml:space="preserve"> группа</w:t>
            </w:r>
          </w:p>
        </w:tc>
        <w:tc>
          <w:tcPr>
            <w:tcW w:w="2551" w:type="dxa"/>
          </w:tcPr>
          <w:p w:rsidR="00B32D7F" w:rsidRPr="00630BF2" w:rsidRDefault="00B32D7F" w:rsidP="00825FC0">
            <w:pPr>
              <w:tabs>
                <w:tab w:val="left" w:pos="1260"/>
              </w:tabs>
              <w:spacing w:line="240" w:lineRule="auto"/>
              <w:jc w:val="center"/>
              <w:rPr>
                <w:rFonts w:ascii="Times New Roman" w:hAnsi="Times New Roman" w:cs="Times New Roman"/>
              </w:rPr>
            </w:pPr>
            <w:r w:rsidRPr="00630BF2">
              <w:rPr>
                <w:rFonts w:ascii="Times New Roman" w:hAnsi="Times New Roman" w:cs="Times New Roman"/>
              </w:rPr>
              <w:t>С</w:t>
            </w:r>
            <w:r>
              <w:rPr>
                <w:rFonts w:ascii="Times New Roman" w:hAnsi="Times New Roman" w:cs="Times New Roman"/>
              </w:rPr>
              <w:t>тарша</w:t>
            </w:r>
            <w:r w:rsidR="00825FC0">
              <w:rPr>
                <w:rFonts w:ascii="Times New Roman" w:hAnsi="Times New Roman" w:cs="Times New Roman"/>
              </w:rPr>
              <w:t>я</w:t>
            </w:r>
            <w:r w:rsidRPr="00630BF2">
              <w:rPr>
                <w:rFonts w:ascii="Times New Roman" w:hAnsi="Times New Roman" w:cs="Times New Roman"/>
              </w:rPr>
              <w:t xml:space="preserve"> группа</w:t>
            </w:r>
          </w:p>
        </w:tc>
        <w:tc>
          <w:tcPr>
            <w:tcW w:w="2552"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Подготовительная группа</w:t>
            </w:r>
          </w:p>
        </w:tc>
      </w:tr>
      <w:tr w:rsidR="00B32D7F" w:rsidRPr="00630BF2" w:rsidTr="00E3352E">
        <w:tc>
          <w:tcPr>
            <w:tcW w:w="1101" w:type="dxa"/>
          </w:tcPr>
          <w:p w:rsidR="00B32D7F" w:rsidRPr="00630BF2" w:rsidRDefault="00B32D7F" w:rsidP="00E43301">
            <w:pPr>
              <w:spacing w:line="240" w:lineRule="auto"/>
              <w:jc w:val="center"/>
              <w:rPr>
                <w:rFonts w:ascii="Times New Roman" w:hAnsi="Times New Roman" w:cs="Times New Roman"/>
              </w:rPr>
            </w:pPr>
            <w:r w:rsidRPr="00630BF2">
              <w:rPr>
                <w:rFonts w:ascii="Times New Roman" w:hAnsi="Times New Roman" w:cs="Times New Roman"/>
              </w:rPr>
              <w:t>Утр</w:t>
            </w:r>
            <w:r w:rsidR="00E43301">
              <w:rPr>
                <w:rFonts w:ascii="Times New Roman" w:hAnsi="Times New Roman" w:cs="Times New Roman"/>
              </w:rPr>
              <w:t>.</w:t>
            </w:r>
            <w:r w:rsidRPr="00630BF2">
              <w:rPr>
                <w:rFonts w:ascii="Times New Roman" w:hAnsi="Times New Roman" w:cs="Times New Roman"/>
              </w:rPr>
              <w:t>я гимнастика</w:t>
            </w:r>
          </w:p>
        </w:tc>
        <w:tc>
          <w:tcPr>
            <w:tcW w:w="2126"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8.20 – 8.25</w:t>
            </w:r>
          </w:p>
        </w:tc>
        <w:tc>
          <w:tcPr>
            <w:tcW w:w="2268"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8.</w:t>
            </w:r>
            <w:r w:rsidRPr="00630BF2">
              <w:rPr>
                <w:rFonts w:ascii="Times New Roman" w:hAnsi="Times New Roman" w:cs="Times New Roman"/>
                <w:lang w:val="en-US"/>
              </w:rPr>
              <w:t>1</w:t>
            </w:r>
            <w:r w:rsidRPr="00630BF2">
              <w:rPr>
                <w:rFonts w:ascii="Times New Roman" w:hAnsi="Times New Roman" w:cs="Times New Roman"/>
              </w:rPr>
              <w:t>5 – 8.20</w:t>
            </w:r>
          </w:p>
        </w:tc>
        <w:tc>
          <w:tcPr>
            <w:tcW w:w="2551" w:type="dxa"/>
          </w:tcPr>
          <w:p w:rsidR="00B32D7F" w:rsidRPr="00630BF2" w:rsidRDefault="00B32D7F" w:rsidP="00E3352E">
            <w:pPr>
              <w:tabs>
                <w:tab w:val="left" w:pos="1260"/>
              </w:tabs>
              <w:spacing w:line="240" w:lineRule="auto"/>
              <w:jc w:val="center"/>
              <w:rPr>
                <w:rFonts w:ascii="Times New Roman" w:hAnsi="Times New Roman" w:cs="Times New Roman"/>
              </w:rPr>
            </w:pPr>
            <w:r w:rsidRPr="00630BF2">
              <w:rPr>
                <w:rFonts w:ascii="Times New Roman" w:hAnsi="Times New Roman" w:cs="Times New Roman"/>
              </w:rPr>
              <w:t>8.10 – 8.</w:t>
            </w:r>
            <w:r>
              <w:rPr>
                <w:rFonts w:ascii="Times New Roman" w:hAnsi="Times New Roman" w:cs="Times New Roman"/>
              </w:rPr>
              <w:t>20</w:t>
            </w:r>
          </w:p>
        </w:tc>
        <w:tc>
          <w:tcPr>
            <w:tcW w:w="2552"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8.00 – 8.12</w:t>
            </w:r>
          </w:p>
        </w:tc>
      </w:tr>
      <w:tr w:rsidR="00B32D7F" w:rsidRPr="00630BF2" w:rsidTr="00E3352E">
        <w:tc>
          <w:tcPr>
            <w:tcW w:w="1101"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Гимнастика пробуждения</w:t>
            </w:r>
          </w:p>
        </w:tc>
        <w:tc>
          <w:tcPr>
            <w:tcW w:w="2126"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15.00 – 15.05</w:t>
            </w:r>
          </w:p>
        </w:tc>
        <w:tc>
          <w:tcPr>
            <w:tcW w:w="2268"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15.00 – 15.05</w:t>
            </w:r>
          </w:p>
        </w:tc>
        <w:tc>
          <w:tcPr>
            <w:tcW w:w="2551"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15.00 – 15.05</w:t>
            </w:r>
          </w:p>
        </w:tc>
        <w:tc>
          <w:tcPr>
            <w:tcW w:w="2552"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15.00 – 15.05</w:t>
            </w:r>
          </w:p>
        </w:tc>
      </w:tr>
      <w:tr w:rsidR="00B32D7F" w:rsidRPr="00630BF2" w:rsidTr="00E3352E">
        <w:tc>
          <w:tcPr>
            <w:tcW w:w="1101" w:type="dxa"/>
          </w:tcPr>
          <w:p w:rsidR="00B32D7F" w:rsidRPr="00630BF2" w:rsidRDefault="00B32D7F" w:rsidP="00E3352E">
            <w:pPr>
              <w:pStyle w:val="3"/>
              <w:jc w:val="center"/>
              <w:rPr>
                <w:sz w:val="22"/>
                <w:szCs w:val="22"/>
              </w:rPr>
            </w:pPr>
            <w:r w:rsidRPr="00630BF2">
              <w:rPr>
                <w:sz w:val="22"/>
                <w:szCs w:val="22"/>
              </w:rPr>
              <w:t>Понедельник</w:t>
            </w:r>
          </w:p>
        </w:tc>
        <w:tc>
          <w:tcPr>
            <w:tcW w:w="2126" w:type="dxa"/>
          </w:tcPr>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9.00 – 9.1</w:t>
            </w:r>
            <w:r w:rsidR="00825FC0">
              <w:rPr>
                <w:rFonts w:ascii="Times New Roman" w:hAnsi="Times New Roman" w:cs="Times New Roman"/>
              </w:rPr>
              <w:t>5</w:t>
            </w:r>
            <w:r w:rsidRPr="00630BF2">
              <w:rPr>
                <w:rFonts w:ascii="Times New Roman" w:hAnsi="Times New Roman" w:cs="Times New Roman"/>
              </w:rPr>
              <w:t xml:space="preserve"> музыка</w:t>
            </w:r>
          </w:p>
          <w:p w:rsidR="00B32D7F"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9.2</w:t>
            </w:r>
            <w:r w:rsidR="00825FC0">
              <w:rPr>
                <w:rFonts w:ascii="Times New Roman" w:hAnsi="Times New Roman" w:cs="Times New Roman"/>
              </w:rPr>
              <w:t>5</w:t>
            </w:r>
            <w:r w:rsidRPr="00630BF2">
              <w:rPr>
                <w:rFonts w:ascii="Times New Roman" w:hAnsi="Times New Roman" w:cs="Times New Roman"/>
              </w:rPr>
              <w:t xml:space="preserve"> – 9.</w:t>
            </w:r>
            <w:r w:rsidR="00825FC0">
              <w:rPr>
                <w:rFonts w:ascii="Times New Roman" w:hAnsi="Times New Roman" w:cs="Times New Roman"/>
              </w:rPr>
              <w:t>4</w:t>
            </w:r>
            <w:r w:rsidRPr="00630BF2">
              <w:rPr>
                <w:rFonts w:ascii="Times New Roman" w:hAnsi="Times New Roman" w:cs="Times New Roman"/>
              </w:rPr>
              <w:t>0 лепка</w:t>
            </w:r>
          </w:p>
          <w:p w:rsidR="00825FC0" w:rsidRPr="00630BF2" w:rsidRDefault="00825FC0" w:rsidP="00E3352E">
            <w:pPr>
              <w:spacing w:after="0" w:line="240" w:lineRule="auto"/>
              <w:jc w:val="center"/>
              <w:rPr>
                <w:rFonts w:ascii="Times New Roman" w:hAnsi="Times New Roman" w:cs="Times New Roman"/>
              </w:rPr>
            </w:pPr>
          </w:p>
        </w:tc>
        <w:tc>
          <w:tcPr>
            <w:tcW w:w="2268" w:type="dxa"/>
          </w:tcPr>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9.00 – 9.</w:t>
            </w:r>
            <w:r w:rsidR="00E3352E">
              <w:rPr>
                <w:rFonts w:ascii="Times New Roman" w:hAnsi="Times New Roman" w:cs="Times New Roman"/>
              </w:rPr>
              <w:t>20</w:t>
            </w:r>
            <w:r w:rsidRPr="00630BF2">
              <w:rPr>
                <w:rFonts w:ascii="Times New Roman" w:hAnsi="Times New Roman" w:cs="Times New Roman"/>
              </w:rPr>
              <w:t xml:space="preserve"> лепка</w:t>
            </w:r>
          </w:p>
          <w:p w:rsidR="00B32D7F"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w:t>
            </w:r>
            <w:r w:rsidR="00E3352E">
              <w:rPr>
                <w:rFonts w:ascii="Times New Roman" w:hAnsi="Times New Roman" w:cs="Times New Roman"/>
              </w:rPr>
              <w:t>30</w:t>
            </w:r>
            <w:r w:rsidRPr="00630BF2">
              <w:rPr>
                <w:rFonts w:ascii="Times New Roman" w:hAnsi="Times New Roman" w:cs="Times New Roman"/>
              </w:rPr>
              <w:t xml:space="preserve"> – 9.</w:t>
            </w:r>
            <w:r w:rsidR="00E3352E">
              <w:rPr>
                <w:rFonts w:ascii="Times New Roman" w:hAnsi="Times New Roman" w:cs="Times New Roman"/>
              </w:rPr>
              <w:t>5</w:t>
            </w:r>
            <w:r w:rsidRPr="00630BF2">
              <w:rPr>
                <w:rFonts w:ascii="Times New Roman" w:hAnsi="Times New Roman" w:cs="Times New Roman"/>
              </w:rPr>
              <w:t>0 музыка</w:t>
            </w:r>
          </w:p>
          <w:p w:rsidR="00B32D7F" w:rsidRPr="004A20E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1</w:t>
            </w:r>
            <w:r>
              <w:rPr>
                <w:rFonts w:ascii="Times New Roman" w:hAnsi="Times New Roman" w:cs="Times New Roman"/>
              </w:rPr>
              <w:t>6</w:t>
            </w:r>
            <w:r w:rsidRPr="00630BF2">
              <w:rPr>
                <w:rFonts w:ascii="Times New Roman" w:hAnsi="Times New Roman" w:cs="Times New Roman"/>
              </w:rPr>
              <w:t>.0</w:t>
            </w:r>
            <w:r>
              <w:rPr>
                <w:rFonts w:ascii="Times New Roman" w:hAnsi="Times New Roman" w:cs="Times New Roman"/>
              </w:rPr>
              <w:t>0</w:t>
            </w:r>
            <w:r w:rsidRPr="00630BF2">
              <w:rPr>
                <w:rFonts w:ascii="Times New Roman" w:hAnsi="Times New Roman" w:cs="Times New Roman"/>
              </w:rPr>
              <w:t xml:space="preserve"> – 1</w:t>
            </w:r>
            <w:r>
              <w:rPr>
                <w:rFonts w:ascii="Times New Roman" w:hAnsi="Times New Roman" w:cs="Times New Roman"/>
              </w:rPr>
              <w:t>6.</w:t>
            </w:r>
            <w:r w:rsidR="00E3352E">
              <w:rPr>
                <w:rFonts w:ascii="Times New Roman" w:hAnsi="Times New Roman" w:cs="Times New Roman"/>
              </w:rPr>
              <w:t>20</w:t>
            </w:r>
            <w:r w:rsidRPr="00630BF2">
              <w:rPr>
                <w:rFonts w:ascii="Times New Roman" w:hAnsi="Times New Roman" w:cs="Times New Roman"/>
              </w:rPr>
              <w:t xml:space="preserve"> конструирование</w:t>
            </w:r>
          </w:p>
        </w:tc>
        <w:tc>
          <w:tcPr>
            <w:tcW w:w="2551" w:type="dxa"/>
          </w:tcPr>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9.00 – 9.2</w:t>
            </w:r>
            <w:r w:rsidR="00E3352E">
              <w:rPr>
                <w:rFonts w:ascii="Times New Roman" w:hAnsi="Times New Roman" w:cs="Times New Roman"/>
              </w:rPr>
              <w:t>5</w:t>
            </w:r>
            <w:r w:rsidRPr="00630BF2">
              <w:rPr>
                <w:rFonts w:ascii="Times New Roman" w:hAnsi="Times New Roman" w:cs="Times New Roman"/>
              </w:rPr>
              <w:t xml:space="preserve"> лепка</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10.00- 10.25</w:t>
            </w:r>
          </w:p>
          <w:p w:rsidR="00B32D7F"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физ-ра (воз)</w:t>
            </w:r>
          </w:p>
          <w:p w:rsidR="00E3352E" w:rsidRPr="00630BF2" w:rsidRDefault="00E3352E" w:rsidP="00E3352E">
            <w:pPr>
              <w:spacing w:after="0" w:line="240" w:lineRule="auto"/>
              <w:jc w:val="center"/>
              <w:rPr>
                <w:rFonts w:ascii="Times New Roman" w:hAnsi="Times New Roman" w:cs="Times New Roman"/>
              </w:rPr>
            </w:pPr>
            <w:r w:rsidRPr="00630BF2">
              <w:rPr>
                <w:rFonts w:ascii="Times New Roman" w:hAnsi="Times New Roman" w:cs="Times New Roman"/>
              </w:rPr>
              <w:t>1</w:t>
            </w:r>
            <w:r>
              <w:rPr>
                <w:rFonts w:ascii="Times New Roman" w:hAnsi="Times New Roman" w:cs="Times New Roman"/>
              </w:rPr>
              <w:t>6</w:t>
            </w:r>
            <w:r w:rsidRPr="00630BF2">
              <w:rPr>
                <w:rFonts w:ascii="Times New Roman" w:hAnsi="Times New Roman" w:cs="Times New Roman"/>
              </w:rPr>
              <w:t>.0</w:t>
            </w:r>
            <w:r>
              <w:rPr>
                <w:rFonts w:ascii="Times New Roman" w:hAnsi="Times New Roman" w:cs="Times New Roman"/>
              </w:rPr>
              <w:t>0</w:t>
            </w:r>
            <w:r w:rsidRPr="00630BF2">
              <w:rPr>
                <w:rFonts w:ascii="Times New Roman" w:hAnsi="Times New Roman" w:cs="Times New Roman"/>
              </w:rPr>
              <w:t xml:space="preserve"> – 1</w:t>
            </w:r>
            <w:r>
              <w:rPr>
                <w:rFonts w:ascii="Times New Roman" w:hAnsi="Times New Roman" w:cs="Times New Roman"/>
              </w:rPr>
              <w:t>6.25</w:t>
            </w:r>
            <w:r w:rsidRPr="00630BF2">
              <w:rPr>
                <w:rFonts w:ascii="Times New Roman" w:hAnsi="Times New Roman" w:cs="Times New Roman"/>
              </w:rPr>
              <w:t xml:space="preserve"> </w:t>
            </w:r>
            <w:r>
              <w:rPr>
                <w:rFonts w:ascii="Times New Roman" w:hAnsi="Times New Roman" w:cs="Times New Roman"/>
              </w:rPr>
              <w:t>занятие с педагогом-психологом</w:t>
            </w:r>
          </w:p>
        </w:tc>
        <w:tc>
          <w:tcPr>
            <w:tcW w:w="2552" w:type="dxa"/>
          </w:tcPr>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9.00 – 9.</w:t>
            </w:r>
            <w:r>
              <w:rPr>
                <w:rFonts w:ascii="Times New Roman" w:hAnsi="Times New Roman" w:cs="Times New Roman"/>
              </w:rPr>
              <w:t>30</w:t>
            </w:r>
            <w:r w:rsidRPr="00630BF2">
              <w:rPr>
                <w:rFonts w:ascii="Times New Roman" w:hAnsi="Times New Roman" w:cs="Times New Roman"/>
              </w:rPr>
              <w:t xml:space="preserve"> лепка</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w:t>
            </w:r>
            <w:r w:rsidR="00DA139F">
              <w:rPr>
                <w:rFonts w:ascii="Times New Roman" w:hAnsi="Times New Roman" w:cs="Times New Roman"/>
              </w:rPr>
              <w:t>5</w:t>
            </w:r>
            <w:r w:rsidRPr="00630BF2">
              <w:rPr>
                <w:rFonts w:ascii="Times New Roman" w:hAnsi="Times New Roman" w:cs="Times New Roman"/>
              </w:rPr>
              <w:t>0 – 10.</w:t>
            </w:r>
            <w:r w:rsidR="00DA139F">
              <w:rPr>
                <w:rFonts w:ascii="Times New Roman" w:hAnsi="Times New Roman" w:cs="Times New Roman"/>
              </w:rPr>
              <w:t>2</w:t>
            </w:r>
            <w:r w:rsidRPr="00630BF2">
              <w:rPr>
                <w:rFonts w:ascii="Times New Roman" w:hAnsi="Times New Roman" w:cs="Times New Roman"/>
              </w:rPr>
              <w:t>0</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физ-ра (воздух)</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1</w:t>
            </w:r>
            <w:r>
              <w:rPr>
                <w:rFonts w:ascii="Times New Roman" w:hAnsi="Times New Roman" w:cs="Times New Roman"/>
              </w:rPr>
              <w:t>6</w:t>
            </w:r>
            <w:r w:rsidRPr="00630BF2">
              <w:rPr>
                <w:rFonts w:ascii="Times New Roman" w:hAnsi="Times New Roman" w:cs="Times New Roman"/>
              </w:rPr>
              <w:t>.0</w:t>
            </w:r>
            <w:r>
              <w:rPr>
                <w:rFonts w:ascii="Times New Roman" w:hAnsi="Times New Roman" w:cs="Times New Roman"/>
              </w:rPr>
              <w:t>0</w:t>
            </w:r>
            <w:r w:rsidRPr="00630BF2">
              <w:rPr>
                <w:rFonts w:ascii="Times New Roman" w:hAnsi="Times New Roman" w:cs="Times New Roman"/>
              </w:rPr>
              <w:t xml:space="preserve"> – 1</w:t>
            </w:r>
            <w:r>
              <w:rPr>
                <w:rFonts w:ascii="Times New Roman" w:hAnsi="Times New Roman" w:cs="Times New Roman"/>
              </w:rPr>
              <w:t>6.30</w:t>
            </w:r>
            <w:r w:rsidRPr="00630BF2">
              <w:rPr>
                <w:rFonts w:ascii="Times New Roman" w:hAnsi="Times New Roman" w:cs="Times New Roman"/>
              </w:rPr>
              <w:t xml:space="preserve"> </w:t>
            </w:r>
            <w:r>
              <w:rPr>
                <w:rFonts w:ascii="Times New Roman" w:hAnsi="Times New Roman" w:cs="Times New Roman"/>
              </w:rPr>
              <w:t>кружок</w:t>
            </w:r>
          </w:p>
        </w:tc>
      </w:tr>
      <w:tr w:rsidR="00B32D7F" w:rsidRPr="00630BF2" w:rsidTr="00E3352E">
        <w:tc>
          <w:tcPr>
            <w:tcW w:w="1101" w:type="dxa"/>
          </w:tcPr>
          <w:p w:rsidR="00B32D7F" w:rsidRPr="00630BF2" w:rsidRDefault="00B32D7F" w:rsidP="00E3352E">
            <w:pPr>
              <w:pStyle w:val="3"/>
              <w:jc w:val="center"/>
              <w:rPr>
                <w:sz w:val="22"/>
                <w:szCs w:val="22"/>
              </w:rPr>
            </w:pPr>
            <w:r w:rsidRPr="00630BF2">
              <w:rPr>
                <w:sz w:val="22"/>
                <w:szCs w:val="22"/>
              </w:rPr>
              <w:t>Вторник</w:t>
            </w:r>
          </w:p>
        </w:tc>
        <w:tc>
          <w:tcPr>
            <w:tcW w:w="2126" w:type="dxa"/>
          </w:tcPr>
          <w:p w:rsidR="00B32D7F" w:rsidRPr="00630BF2" w:rsidRDefault="00B32D7F" w:rsidP="00E3352E">
            <w:pPr>
              <w:spacing w:after="0" w:line="240" w:lineRule="auto"/>
              <w:jc w:val="center"/>
              <w:rPr>
                <w:rFonts w:ascii="Times New Roman" w:hAnsi="Times New Roman" w:cs="Times New Roman"/>
              </w:rPr>
            </w:pPr>
            <w:r>
              <w:rPr>
                <w:rFonts w:ascii="Times New Roman" w:hAnsi="Times New Roman" w:cs="Times New Roman"/>
              </w:rPr>
              <w:t>9.00 – 9.1</w:t>
            </w:r>
            <w:r w:rsidR="00E3352E">
              <w:rPr>
                <w:rFonts w:ascii="Times New Roman" w:hAnsi="Times New Roman" w:cs="Times New Roman"/>
              </w:rPr>
              <w:t>5</w:t>
            </w:r>
            <w:r>
              <w:rPr>
                <w:rFonts w:ascii="Times New Roman" w:hAnsi="Times New Roman" w:cs="Times New Roman"/>
              </w:rPr>
              <w:t xml:space="preserve"> разв.речи</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10.00 – 10.15</w:t>
            </w:r>
          </w:p>
          <w:p w:rsidR="00B32D7F"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физ-ра (возд)</w:t>
            </w:r>
          </w:p>
          <w:p w:rsidR="00E3352E" w:rsidRPr="00630BF2" w:rsidRDefault="00E3352E" w:rsidP="00E3352E">
            <w:pPr>
              <w:spacing w:after="0" w:line="240" w:lineRule="auto"/>
              <w:jc w:val="center"/>
              <w:rPr>
                <w:rFonts w:ascii="Times New Roman" w:hAnsi="Times New Roman" w:cs="Times New Roman"/>
              </w:rPr>
            </w:pPr>
            <w:r w:rsidRPr="00630BF2">
              <w:rPr>
                <w:rFonts w:ascii="Times New Roman" w:hAnsi="Times New Roman" w:cs="Times New Roman"/>
              </w:rPr>
              <w:t>1</w:t>
            </w:r>
            <w:r>
              <w:rPr>
                <w:rFonts w:ascii="Times New Roman" w:hAnsi="Times New Roman" w:cs="Times New Roman"/>
              </w:rPr>
              <w:t>6</w:t>
            </w:r>
            <w:r w:rsidRPr="00630BF2">
              <w:rPr>
                <w:rFonts w:ascii="Times New Roman" w:hAnsi="Times New Roman" w:cs="Times New Roman"/>
              </w:rPr>
              <w:t>.0</w:t>
            </w:r>
            <w:r>
              <w:rPr>
                <w:rFonts w:ascii="Times New Roman" w:hAnsi="Times New Roman" w:cs="Times New Roman"/>
              </w:rPr>
              <w:t>0</w:t>
            </w:r>
            <w:r w:rsidRPr="00630BF2">
              <w:rPr>
                <w:rFonts w:ascii="Times New Roman" w:hAnsi="Times New Roman" w:cs="Times New Roman"/>
              </w:rPr>
              <w:t xml:space="preserve"> – 1</w:t>
            </w:r>
            <w:r>
              <w:rPr>
                <w:rFonts w:ascii="Times New Roman" w:hAnsi="Times New Roman" w:cs="Times New Roman"/>
              </w:rPr>
              <w:t>6.15</w:t>
            </w:r>
            <w:r w:rsidRPr="00630BF2">
              <w:rPr>
                <w:rFonts w:ascii="Times New Roman" w:hAnsi="Times New Roman" w:cs="Times New Roman"/>
              </w:rPr>
              <w:t xml:space="preserve"> </w:t>
            </w:r>
            <w:r w:rsidR="00DA139F">
              <w:rPr>
                <w:rFonts w:ascii="Times New Roman" w:hAnsi="Times New Roman" w:cs="Times New Roman"/>
              </w:rPr>
              <w:t>аппликация\</w:t>
            </w:r>
            <w:r w:rsidRPr="00630BF2">
              <w:rPr>
                <w:rFonts w:ascii="Times New Roman" w:hAnsi="Times New Roman" w:cs="Times New Roman"/>
              </w:rPr>
              <w:t>конструирование</w:t>
            </w:r>
          </w:p>
        </w:tc>
        <w:tc>
          <w:tcPr>
            <w:tcW w:w="2268" w:type="dxa"/>
          </w:tcPr>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9.00 – 9.</w:t>
            </w:r>
            <w:r w:rsidR="00E3352E">
              <w:rPr>
                <w:rFonts w:ascii="Times New Roman" w:hAnsi="Times New Roman" w:cs="Times New Roman"/>
              </w:rPr>
              <w:t>20</w:t>
            </w:r>
            <w:r w:rsidRPr="00630BF2">
              <w:rPr>
                <w:rFonts w:ascii="Times New Roman" w:hAnsi="Times New Roman" w:cs="Times New Roman"/>
              </w:rPr>
              <w:t xml:space="preserve"> ознакомление с окружающим</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w:t>
            </w:r>
            <w:r w:rsidR="00E3352E">
              <w:rPr>
                <w:rFonts w:ascii="Times New Roman" w:hAnsi="Times New Roman" w:cs="Times New Roman"/>
              </w:rPr>
              <w:t>30</w:t>
            </w:r>
            <w:r w:rsidRPr="00630BF2">
              <w:rPr>
                <w:rFonts w:ascii="Times New Roman" w:hAnsi="Times New Roman" w:cs="Times New Roman"/>
              </w:rPr>
              <w:t>-  9.</w:t>
            </w:r>
            <w:r w:rsidR="00E3352E">
              <w:rPr>
                <w:rFonts w:ascii="Times New Roman" w:hAnsi="Times New Roman" w:cs="Times New Roman"/>
              </w:rPr>
              <w:t>50</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 xml:space="preserve"> физ-ра </w:t>
            </w:r>
          </w:p>
        </w:tc>
        <w:tc>
          <w:tcPr>
            <w:tcW w:w="2551" w:type="dxa"/>
          </w:tcPr>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9.00 – 9.2</w:t>
            </w:r>
            <w:r w:rsidR="00E3352E">
              <w:rPr>
                <w:rFonts w:ascii="Times New Roman" w:hAnsi="Times New Roman" w:cs="Times New Roman"/>
              </w:rPr>
              <w:t>5</w:t>
            </w:r>
            <w:r w:rsidRPr="00630BF2">
              <w:rPr>
                <w:rFonts w:ascii="Times New Roman" w:hAnsi="Times New Roman" w:cs="Times New Roman"/>
              </w:rPr>
              <w:t xml:space="preserve"> музыка </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9.3</w:t>
            </w:r>
            <w:r w:rsidR="00E3352E">
              <w:rPr>
                <w:rFonts w:ascii="Times New Roman" w:hAnsi="Times New Roman" w:cs="Times New Roman"/>
              </w:rPr>
              <w:t>5</w:t>
            </w:r>
            <w:r w:rsidRPr="00630BF2">
              <w:rPr>
                <w:rFonts w:ascii="Times New Roman" w:hAnsi="Times New Roman" w:cs="Times New Roman"/>
              </w:rPr>
              <w:t xml:space="preserve"> – </w:t>
            </w:r>
            <w:r w:rsidR="00E3352E">
              <w:rPr>
                <w:rFonts w:ascii="Times New Roman" w:hAnsi="Times New Roman" w:cs="Times New Roman"/>
              </w:rPr>
              <w:t>10.00</w:t>
            </w:r>
            <w:r w:rsidRPr="00630BF2">
              <w:rPr>
                <w:rFonts w:ascii="Times New Roman" w:hAnsi="Times New Roman" w:cs="Times New Roman"/>
              </w:rPr>
              <w:t xml:space="preserve"> разв.речи</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10.</w:t>
            </w:r>
            <w:r w:rsidR="00E3352E">
              <w:rPr>
                <w:rFonts w:ascii="Times New Roman" w:hAnsi="Times New Roman" w:cs="Times New Roman"/>
              </w:rPr>
              <w:t>1</w:t>
            </w:r>
            <w:r w:rsidRPr="00630BF2">
              <w:rPr>
                <w:rFonts w:ascii="Times New Roman" w:hAnsi="Times New Roman" w:cs="Times New Roman"/>
              </w:rPr>
              <w:t>0- 10.</w:t>
            </w:r>
            <w:r w:rsidR="00E3352E">
              <w:rPr>
                <w:rFonts w:ascii="Times New Roman" w:hAnsi="Times New Roman" w:cs="Times New Roman"/>
              </w:rPr>
              <w:t>3</w:t>
            </w:r>
            <w:r w:rsidRPr="00630BF2">
              <w:rPr>
                <w:rFonts w:ascii="Times New Roman" w:hAnsi="Times New Roman" w:cs="Times New Roman"/>
              </w:rPr>
              <w:t>0 аппликация</w:t>
            </w:r>
          </w:p>
          <w:p w:rsidR="00B32D7F" w:rsidRPr="00630BF2" w:rsidRDefault="00B32D7F" w:rsidP="00E3352E">
            <w:pPr>
              <w:spacing w:after="0" w:line="240" w:lineRule="auto"/>
              <w:jc w:val="center"/>
              <w:rPr>
                <w:rFonts w:ascii="Times New Roman" w:hAnsi="Times New Roman" w:cs="Times New Roman"/>
              </w:rPr>
            </w:pPr>
          </w:p>
        </w:tc>
        <w:tc>
          <w:tcPr>
            <w:tcW w:w="2552" w:type="dxa"/>
          </w:tcPr>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9.00 – 9.</w:t>
            </w:r>
            <w:r>
              <w:rPr>
                <w:rFonts w:ascii="Times New Roman" w:hAnsi="Times New Roman" w:cs="Times New Roman"/>
              </w:rPr>
              <w:t>30 грамота</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w:t>
            </w:r>
            <w:r>
              <w:rPr>
                <w:rFonts w:ascii="Times New Roman" w:hAnsi="Times New Roman" w:cs="Times New Roman"/>
              </w:rPr>
              <w:t>40</w:t>
            </w:r>
            <w:r w:rsidRPr="00630BF2">
              <w:rPr>
                <w:rFonts w:ascii="Times New Roman" w:hAnsi="Times New Roman" w:cs="Times New Roman"/>
              </w:rPr>
              <w:t>- 10.</w:t>
            </w:r>
            <w:r>
              <w:rPr>
                <w:rFonts w:ascii="Times New Roman" w:hAnsi="Times New Roman" w:cs="Times New Roman"/>
              </w:rPr>
              <w:t>10</w:t>
            </w:r>
            <w:r w:rsidRPr="00630BF2">
              <w:rPr>
                <w:rFonts w:ascii="Times New Roman" w:hAnsi="Times New Roman" w:cs="Times New Roman"/>
              </w:rPr>
              <w:t xml:space="preserve"> музыка </w:t>
            </w:r>
          </w:p>
          <w:p w:rsidR="00B32D7F" w:rsidRPr="00630BF2" w:rsidRDefault="00B32D7F" w:rsidP="00E3352E">
            <w:pPr>
              <w:spacing w:after="0" w:line="240" w:lineRule="auto"/>
              <w:ind w:firstLine="720"/>
              <w:jc w:val="center"/>
              <w:rPr>
                <w:rFonts w:ascii="Times New Roman" w:hAnsi="Times New Roman" w:cs="Times New Roman"/>
              </w:rPr>
            </w:pPr>
            <w:r w:rsidRPr="00630BF2">
              <w:rPr>
                <w:rFonts w:ascii="Times New Roman" w:hAnsi="Times New Roman" w:cs="Times New Roman"/>
              </w:rPr>
              <w:t>16.00-16.</w:t>
            </w:r>
            <w:r>
              <w:rPr>
                <w:rFonts w:ascii="Times New Roman" w:hAnsi="Times New Roman" w:cs="Times New Roman"/>
              </w:rPr>
              <w:t xml:space="preserve">30 </w:t>
            </w:r>
            <w:r w:rsidRPr="00630BF2">
              <w:rPr>
                <w:rFonts w:ascii="Times New Roman" w:hAnsi="Times New Roman" w:cs="Times New Roman"/>
              </w:rPr>
              <w:t>ознакомление с окружающим</w:t>
            </w:r>
          </w:p>
        </w:tc>
      </w:tr>
      <w:tr w:rsidR="00B32D7F" w:rsidRPr="00630BF2" w:rsidTr="00E3352E">
        <w:trPr>
          <w:trHeight w:val="1503"/>
        </w:trPr>
        <w:tc>
          <w:tcPr>
            <w:tcW w:w="1101" w:type="dxa"/>
          </w:tcPr>
          <w:p w:rsidR="00B32D7F" w:rsidRPr="00630BF2" w:rsidRDefault="00B32D7F" w:rsidP="00E3352E">
            <w:pPr>
              <w:pStyle w:val="3"/>
              <w:jc w:val="center"/>
              <w:rPr>
                <w:sz w:val="22"/>
                <w:szCs w:val="22"/>
              </w:rPr>
            </w:pPr>
            <w:r w:rsidRPr="00630BF2">
              <w:rPr>
                <w:sz w:val="22"/>
                <w:szCs w:val="22"/>
              </w:rPr>
              <w:t>Среда</w:t>
            </w:r>
          </w:p>
        </w:tc>
        <w:tc>
          <w:tcPr>
            <w:tcW w:w="2126" w:type="dxa"/>
          </w:tcPr>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9.00 – 9.1</w:t>
            </w:r>
            <w:r w:rsidR="00E3352E">
              <w:rPr>
                <w:rFonts w:ascii="Times New Roman" w:hAnsi="Times New Roman" w:cs="Times New Roman"/>
              </w:rPr>
              <w:t>5</w:t>
            </w:r>
            <w:r w:rsidRPr="00630BF2">
              <w:rPr>
                <w:rFonts w:ascii="Times New Roman" w:hAnsi="Times New Roman" w:cs="Times New Roman"/>
              </w:rPr>
              <w:t xml:space="preserve"> музыкально-ритмическое </w:t>
            </w:r>
          </w:p>
          <w:p w:rsidR="00B32D7F"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9.2</w:t>
            </w:r>
            <w:r w:rsidR="00E3352E">
              <w:rPr>
                <w:rFonts w:ascii="Times New Roman" w:hAnsi="Times New Roman" w:cs="Times New Roman"/>
              </w:rPr>
              <w:t>5</w:t>
            </w:r>
            <w:r w:rsidRPr="00630BF2">
              <w:rPr>
                <w:rFonts w:ascii="Times New Roman" w:hAnsi="Times New Roman" w:cs="Times New Roman"/>
              </w:rPr>
              <w:t xml:space="preserve"> - 9.</w:t>
            </w:r>
            <w:r w:rsidR="00E3352E">
              <w:rPr>
                <w:rFonts w:ascii="Times New Roman" w:hAnsi="Times New Roman" w:cs="Times New Roman"/>
              </w:rPr>
              <w:t>4</w:t>
            </w:r>
            <w:r w:rsidRPr="00630BF2">
              <w:rPr>
                <w:rFonts w:ascii="Times New Roman" w:hAnsi="Times New Roman" w:cs="Times New Roman"/>
              </w:rPr>
              <w:t xml:space="preserve">0 </w:t>
            </w:r>
            <w:r w:rsidR="00E3352E">
              <w:rPr>
                <w:rFonts w:ascii="Times New Roman" w:hAnsi="Times New Roman" w:cs="Times New Roman"/>
              </w:rPr>
              <w:t>математика</w:t>
            </w:r>
          </w:p>
          <w:p w:rsidR="00E3352E" w:rsidRPr="00630BF2" w:rsidRDefault="00E3352E" w:rsidP="00E3352E">
            <w:pPr>
              <w:spacing w:after="0" w:line="240" w:lineRule="auto"/>
              <w:jc w:val="center"/>
              <w:rPr>
                <w:rFonts w:ascii="Times New Roman" w:hAnsi="Times New Roman" w:cs="Times New Roman"/>
              </w:rPr>
            </w:pPr>
            <w:r w:rsidRPr="00630BF2">
              <w:rPr>
                <w:rFonts w:ascii="Times New Roman" w:hAnsi="Times New Roman" w:cs="Times New Roman"/>
              </w:rPr>
              <w:t>1</w:t>
            </w:r>
            <w:r>
              <w:rPr>
                <w:rFonts w:ascii="Times New Roman" w:hAnsi="Times New Roman" w:cs="Times New Roman"/>
              </w:rPr>
              <w:t>6</w:t>
            </w:r>
            <w:r w:rsidRPr="00630BF2">
              <w:rPr>
                <w:rFonts w:ascii="Times New Roman" w:hAnsi="Times New Roman" w:cs="Times New Roman"/>
              </w:rPr>
              <w:t>.0</w:t>
            </w:r>
            <w:r>
              <w:rPr>
                <w:rFonts w:ascii="Times New Roman" w:hAnsi="Times New Roman" w:cs="Times New Roman"/>
              </w:rPr>
              <w:t>0</w:t>
            </w:r>
            <w:r w:rsidRPr="00630BF2">
              <w:rPr>
                <w:rFonts w:ascii="Times New Roman" w:hAnsi="Times New Roman" w:cs="Times New Roman"/>
              </w:rPr>
              <w:t xml:space="preserve"> – 1</w:t>
            </w:r>
            <w:r>
              <w:rPr>
                <w:rFonts w:ascii="Times New Roman" w:hAnsi="Times New Roman" w:cs="Times New Roman"/>
              </w:rPr>
              <w:t>6.15</w:t>
            </w:r>
            <w:r w:rsidRPr="00630BF2">
              <w:rPr>
                <w:rFonts w:ascii="Times New Roman" w:hAnsi="Times New Roman" w:cs="Times New Roman"/>
              </w:rPr>
              <w:t xml:space="preserve"> </w:t>
            </w:r>
            <w:r>
              <w:rPr>
                <w:rFonts w:ascii="Times New Roman" w:hAnsi="Times New Roman" w:cs="Times New Roman"/>
              </w:rPr>
              <w:t>занятие с педагогом-психологом</w:t>
            </w:r>
          </w:p>
        </w:tc>
        <w:tc>
          <w:tcPr>
            <w:tcW w:w="2268" w:type="dxa"/>
          </w:tcPr>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9.00 –9.</w:t>
            </w:r>
            <w:r w:rsidR="00E3352E">
              <w:rPr>
                <w:rFonts w:ascii="Times New Roman" w:hAnsi="Times New Roman" w:cs="Times New Roman"/>
              </w:rPr>
              <w:t>20</w:t>
            </w:r>
            <w:r w:rsidRPr="00630BF2">
              <w:rPr>
                <w:rFonts w:ascii="Times New Roman" w:hAnsi="Times New Roman" w:cs="Times New Roman"/>
              </w:rPr>
              <w:t xml:space="preserve"> мат-ка</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w:t>
            </w:r>
            <w:r w:rsidR="00E3352E">
              <w:rPr>
                <w:rFonts w:ascii="Times New Roman" w:hAnsi="Times New Roman" w:cs="Times New Roman"/>
              </w:rPr>
              <w:t>30</w:t>
            </w:r>
            <w:r w:rsidRPr="00630BF2">
              <w:rPr>
                <w:rFonts w:ascii="Times New Roman" w:hAnsi="Times New Roman" w:cs="Times New Roman"/>
              </w:rPr>
              <w:t xml:space="preserve"> – 9.</w:t>
            </w:r>
            <w:r w:rsidR="00E3352E">
              <w:rPr>
                <w:rFonts w:ascii="Times New Roman" w:hAnsi="Times New Roman" w:cs="Times New Roman"/>
              </w:rPr>
              <w:t>5</w:t>
            </w:r>
            <w:r w:rsidRPr="00630BF2">
              <w:rPr>
                <w:rFonts w:ascii="Times New Roman" w:hAnsi="Times New Roman" w:cs="Times New Roman"/>
              </w:rPr>
              <w:t xml:space="preserve">0 музыка </w:t>
            </w:r>
          </w:p>
          <w:p w:rsidR="00B32D7F" w:rsidRPr="00630BF2" w:rsidRDefault="00E3352E" w:rsidP="00E3352E">
            <w:pPr>
              <w:spacing w:after="0" w:line="240" w:lineRule="auto"/>
              <w:jc w:val="center"/>
              <w:rPr>
                <w:rFonts w:ascii="Times New Roman" w:hAnsi="Times New Roman" w:cs="Times New Roman"/>
              </w:rPr>
            </w:pPr>
            <w:r>
              <w:rPr>
                <w:rFonts w:ascii="Times New Roman" w:hAnsi="Times New Roman" w:cs="Times New Roman"/>
              </w:rPr>
              <w:t xml:space="preserve">10.00 </w:t>
            </w:r>
            <w:r w:rsidR="00B32D7F" w:rsidRPr="00630BF2">
              <w:rPr>
                <w:rFonts w:ascii="Times New Roman" w:hAnsi="Times New Roman" w:cs="Times New Roman"/>
              </w:rPr>
              <w:t>- 10.</w:t>
            </w:r>
            <w:r>
              <w:rPr>
                <w:rFonts w:ascii="Times New Roman" w:hAnsi="Times New Roman" w:cs="Times New Roman"/>
              </w:rPr>
              <w:t>20</w:t>
            </w:r>
            <w:r w:rsidR="00B32D7F" w:rsidRPr="00630BF2">
              <w:rPr>
                <w:rFonts w:ascii="Times New Roman" w:hAnsi="Times New Roman" w:cs="Times New Roman"/>
              </w:rPr>
              <w:t xml:space="preserve"> рисование</w:t>
            </w:r>
          </w:p>
        </w:tc>
        <w:tc>
          <w:tcPr>
            <w:tcW w:w="2551" w:type="dxa"/>
          </w:tcPr>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9.00 – 9.20 мат-ка</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 xml:space="preserve">9.30 –9.55 физ-ра </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1</w:t>
            </w:r>
            <w:r>
              <w:rPr>
                <w:rFonts w:ascii="Times New Roman" w:hAnsi="Times New Roman" w:cs="Times New Roman"/>
              </w:rPr>
              <w:t>6</w:t>
            </w:r>
            <w:r w:rsidRPr="00630BF2">
              <w:rPr>
                <w:rFonts w:ascii="Times New Roman" w:hAnsi="Times New Roman" w:cs="Times New Roman"/>
              </w:rPr>
              <w:t>.0</w:t>
            </w:r>
            <w:r>
              <w:rPr>
                <w:rFonts w:ascii="Times New Roman" w:hAnsi="Times New Roman" w:cs="Times New Roman"/>
              </w:rPr>
              <w:t>0</w:t>
            </w:r>
            <w:r w:rsidRPr="00630BF2">
              <w:rPr>
                <w:rFonts w:ascii="Times New Roman" w:hAnsi="Times New Roman" w:cs="Times New Roman"/>
              </w:rPr>
              <w:t xml:space="preserve"> – 1</w:t>
            </w:r>
            <w:r>
              <w:rPr>
                <w:rFonts w:ascii="Times New Roman" w:hAnsi="Times New Roman" w:cs="Times New Roman"/>
              </w:rPr>
              <w:t>6.25</w:t>
            </w:r>
            <w:r w:rsidRPr="00630BF2">
              <w:rPr>
                <w:rFonts w:ascii="Times New Roman" w:hAnsi="Times New Roman" w:cs="Times New Roman"/>
              </w:rPr>
              <w:t xml:space="preserve"> </w:t>
            </w:r>
            <w:r>
              <w:rPr>
                <w:rFonts w:ascii="Times New Roman" w:hAnsi="Times New Roman" w:cs="Times New Roman"/>
              </w:rPr>
              <w:t>кружок</w:t>
            </w:r>
          </w:p>
        </w:tc>
        <w:tc>
          <w:tcPr>
            <w:tcW w:w="2552" w:type="dxa"/>
          </w:tcPr>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9.00 – 9.</w:t>
            </w:r>
            <w:r>
              <w:rPr>
                <w:rFonts w:ascii="Times New Roman" w:hAnsi="Times New Roman" w:cs="Times New Roman"/>
              </w:rPr>
              <w:t>30</w:t>
            </w:r>
            <w:r w:rsidRPr="00630BF2">
              <w:rPr>
                <w:rFonts w:ascii="Times New Roman" w:hAnsi="Times New Roman" w:cs="Times New Roman"/>
              </w:rPr>
              <w:t xml:space="preserve"> мат-ка</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 xml:space="preserve">9.35 – 10.05физ-ра </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10.15- 10.40 конструирование</w:t>
            </w:r>
          </w:p>
          <w:p w:rsidR="00B32D7F" w:rsidRPr="00630BF2" w:rsidRDefault="00B32D7F" w:rsidP="00E3352E">
            <w:pPr>
              <w:spacing w:line="240" w:lineRule="auto"/>
              <w:jc w:val="center"/>
              <w:rPr>
                <w:rFonts w:ascii="Times New Roman" w:hAnsi="Times New Roman" w:cs="Times New Roman"/>
              </w:rPr>
            </w:pPr>
          </w:p>
        </w:tc>
      </w:tr>
      <w:tr w:rsidR="00B32D7F" w:rsidRPr="00630BF2" w:rsidTr="00E3352E">
        <w:trPr>
          <w:trHeight w:val="1856"/>
        </w:trPr>
        <w:tc>
          <w:tcPr>
            <w:tcW w:w="1101" w:type="dxa"/>
          </w:tcPr>
          <w:p w:rsidR="00B32D7F" w:rsidRPr="00630BF2" w:rsidRDefault="00B32D7F" w:rsidP="00E3352E">
            <w:pPr>
              <w:pStyle w:val="3"/>
              <w:jc w:val="center"/>
              <w:rPr>
                <w:sz w:val="22"/>
                <w:szCs w:val="22"/>
              </w:rPr>
            </w:pPr>
            <w:r w:rsidRPr="00630BF2">
              <w:rPr>
                <w:sz w:val="22"/>
                <w:szCs w:val="22"/>
              </w:rPr>
              <w:t>Четверг</w:t>
            </w:r>
          </w:p>
        </w:tc>
        <w:tc>
          <w:tcPr>
            <w:tcW w:w="2126" w:type="dxa"/>
          </w:tcPr>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9.00 – 9.1</w:t>
            </w:r>
            <w:r w:rsidR="00E3352E">
              <w:rPr>
                <w:rFonts w:ascii="Times New Roman" w:hAnsi="Times New Roman" w:cs="Times New Roman"/>
              </w:rPr>
              <w:t>5</w:t>
            </w:r>
            <w:r w:rsidRPr="00630BF2">
              <w:rPr>
                <w:rFonts w:ascii="Times New Roman" w:hAnsi="Times New Roman" w:cs="Times New Roman"/>
              </w:rPr>
              <w:t xml:space="preserve"> ознакомление с окружающим</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9.30 – 9.45</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Физ-ра (зал)</w:t>
            </w:r>
          </w:p>
        </w:tc>
        <w:tc>
          <w:tcPr>
            <w:tcW w:w="2268" w:type="dxa"/>
          </w:tcPr>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9.00 -9 .20</w:t>
            </w:r>
          </w:p>
          <w:p w:rsidR="00B32D7F" w:rsidRPr="00630BF2" w:rsidRDefault="005510DC" w:rsidP="00E3352E">
            <w:pPr>
              <w:spacing w:after="0" w:line="240" w:lineRule="auto"/>
              <w:jc w:val="center"/>
              <w:rPr>
                <w:rFonts w:ascii="Times New Roman" w:hAnsi="Times New Roman" w:cs="Times New Roman"/>
              </w:rPr>
            </w:pPr>
            <w:r>
              <w:rPr>
                <w:rFonts w:ascii="Times New Roman" w:hAnsi="Times New Roman" w:cs="Times New Roman"/>
              </w:rPr>
              <w:t>ф</w:t>
            </w:r>
            <w:r w:rsidR="00B32D7F" w:rsidRPr="00630BF2">
              <w:rPr>
                <w:rFonts w:ascii="Times New Roman" w:hAnsi="Times New Roman" w:cs="Times New Roman"/>
              </w:rPr>
              <w:t>из-ра (зал)</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9.30 – 9.</w:t>
            </w:r>
            <w:r w:rsidR="00E3352E">
              <w:rPr>
                <w:rFonts w:ascii="Times New Roman" w:hAnsi="Times New Roman" w:cs="Times New Roman"/>
              </w:rPr>
              <w:t>50</w:t>
            </w:r>
          </w:p>
          <w:p w:rsidR="00E3352E" w:rsidRDefault="00E3352E" w:rsidP="00E3352E">
            <w:pPr>
              <w:spacing w:after="0" w:line="240" w:lineRule="auto"/>
              <w:jc w:val="center"/>
              <w:rPr>
                <w:rFonts w:ascii="Times New Roman" w:hAnsi="Times New Roman" w:cs="Times New Roman"/>
              </w:rPr>
            </w:pPr>
            <w:r>
              <w:rPr>
                <w:rFonts w:ascii="Times New Roman" w:hAnsi="Times New Roman" w:cs="Times New Roman"/>
              </w:rPr>
              <w:t>аппликация</w:t>
            </w:r>
            <w:r w:rsidR="00B32D7F" w:rsidRPr="00630BF2">
              <w:rPr>
                <w:rFonts w:ascii="Times New Roman" w:hAnsi="Times New Roman" w:cs="Times New Roman"/>
              </w:rPr>
              <w:t xml:space="preserve"> </w:t>
            </w:r>
          </w:p>
          <w:p w:rsidR="00B32D7F" w:rsidRPr="00E3352E" w:rsidRDefault="00E3352E" w:rsidP="00E3352E">
            <w:pPr>
              <w:jc w:val="center"/>
              <w:rPr>
                <w:rFonts w:ascii="Times New Roman" w:hAnsi="Times New Roman" w:cs="Times New Roman"/>
              </w:rPr>
            </w:pPr>
            <w:r w:rsidRPr="00630BF2">
              <w:rPr>
                <w:rFonts w:ascii="Times New Roman" w:hAnsi="Times New Roman" w:cs="Times New Roman"/>
              </w:rPr>
              <w:t>1</w:t>
            </w:r>
            <w:r>
              <w:rPr>
                <w:rFonts w:ascii="Times New Roman" w:hAnsi="Times New Roman" w:cs="Times New Roman"/>
              </w:rPr>
              <w:t>6</w:t>
            </w:r>
            <w:r w:rsidRPr="00630BF2">
              <w:rPr>
                <w:rFonts w:ascii="Times New Roman" w:hAnsi="Times New Roman" w:cs="Times New Roman"/>
              </w:rPr>
              <w:t>.0</w:t>
            </w:r>
            <w:r>
              <w:rPr>
                <w:rFonts w:ascii="Times New Roman" w:hAnsi="Times New Roman" w:cs="Times New Roman"/>
              </w:rPr>
              <w:t>0</w:t>
            </w:r>
            <w:r w:rsidRPr="00630BF2">
              <w:rPr>
                <w:rFonts w:ascii="Times New Roman" w:hAnsi="Times New Roman" w:cs="Times New Roman"/>
              </w:rPr>
              <w:t xml:space="preserve"> – 1</w:t>
            </w:r>
            <w:r>
              <w:rPr>
                <w:rFonts w:ascii="Times New Roman" w:hAnsi="Times New Roman" w:cs="Times New Roman"/>
              </w:rPr>
              <w:t>6.20</w:t>
            </w:r>
            <w:r w:rsidRPr="00630BF2">
              <w:rPr>
                <w:rFonts w:ascii="Times New Roman" w:hAnsi="Times New Roman" w:cs="Times New Roman"/>
              </w:rPr>
              <w:t xml:space="preserve"> </w:t>
            </w:r>
            <w:r>
              <w:rPr>
                <w:rFonts w:ascii="Times New Roman" w:hAnsi="Times New Roman" w:cs="Times New Roman"/>
              </w:rPr>
              <w:t>занятие с педагогом-психологом</w:t>
            </w:r>
          </w:p>
        </w:tc>
        <w:tc>
          <w:tcPr>
            <w:tcW w:w="2551" w:type="dxa"/>
          </w:tcPr>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9.00 – 9.20 ознакомление с окружающим</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9.50 – 10.15</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Физ-ра (зал)</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1</w:t>
            </w:r>
            <w:r>
              <w:rPr>
                <w:rFonts w:ascii="Times New Roman" w:hAnsi="Times New Roman" w:cs="Times New Roman"/>
              </w:rPr>
              <w:t>6</w:t>
            </w:r>
            <w:r w:rsidRPr="00630BF2">
              <w:rPr>
                <w:rFonts w:ascii="Times New Roman" w:hAnsi="Times New Roman" w:cs="Times New Roman"/>
              </w:rPr>
              <w:t>.0</w:t>
            </w:r>
            <w:r>
              <w:rPr>
                <w:rFonts w:ascii="Times New Roman" w:hAnsi="Times New Roman" w:cs="Times New Roman"/>
              </w:rPr>
              <w:t>0</w:t>
            </w:r>
            <w:r w:rsidRPr="00630BF2">
              <w:rPr>
                <w:rFonts w:ascii="Times New Roman" w:hAnsi="Times New Roman" w:cs="Times New Roman"/>
              </w:rPr>
              <w:t xml:space="preserve"> – 1</w:t>
            </w:r>
            <w:r>
              <w:rPr>
                <w:rFonts w:ascii="Times New Roman" w:hAnsi="Times New Roman" w:cs="Times New Roman"/>
              </w:rPr>
              <w:t>6.25</w:t>
            </w:r>
            <w:r w:rsidRPr="00630BF2">
              <w:rPr>
                <w:rFonts w:ascii="Times New Roman" w:hAnsi="Times New Roman" w:cs="Times New Roman"/>
              </w:rPr>
              <w:t xml:space="preserve"> конструирование</w:t>
            </w:r>
          </w:p>
        </w:tc>
        <w:tc>
          <w:tcPr>
            <w:tcW w:w="2552" w:type="dxa"/>
          </w:tcPr>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9.00 – 9.</w:t>
            </w:r>
            <w:r>
              <w:rPr>
                <w:rFonts w:ascii="Times New Roman" w:hAnsi="Times New Roman" w:cs="Times New Roman"/>
              </w:rPr>
              <w:t>30</w:t>
            </w:r>
            <w:r w:rsidRPr="00630BF2">
              <w:rPr>
                <w:rFonts w:ascii="Times New Roman" w:hAnsi="Times New Roman" w:cs="Times New Roman"/>
              </w:rPr>
              <w:t xml:space="preserve"> развитие речи </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w:t>
            </w:r>
            <w:r>
              <w:rPr>
                <w:rFonts w:ascii="Times New Roman" w:hAnsi="Times New Roman" w:cs="Times New Roman"/>
              </w:rPr>
              <w:t>40</w:t>
            </w:r>
            <w:r w:rsidRPr="00630BF2">
              <w:rPr>
                <w:rFonts w:ascii="Times New Roman" w:hAnsi="Times New Roman" w:cs="Times New Roman"/>
              </w:rPr>
              <w:t xml:space="preserve"> - 10.</w:t>
            </w:r>
            <w:r>
              <w:rPr>
                <w:rFonts w:ascii="Times New Roman" w:hAnsi="Times New Roman" w:cs="Times New Roman"/>
              </w:rPr>
              <w:t>10</w:t>
            </w:r>
            <w:r w:rsidRPr="00630BF2">
              <w:rPr>
                <w:rFonts w:ascii="Times New Roman" w:hAnsi="Times New Roman" w:cs="Times New Roman"/>
              </w:rPr>
              <w:t xml:space="preserve"> физ-ра </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10.</w:t>
            </w:r>
            <w:r>
              <w:rPr>
                <w:rFonts w:ascii="Times New Roman" w:hAnsi="Times New Roman" w:cs="Times New Roman"/>
              </w:rPr>
              <w:t>20</w:t>
            </w:r>
            <w:r w:rsidRPr="00630BF2">
              <w:rPr>
                <w:rFonts w:ascii="Times New Roman" w:hAnsi="Times New Roman" w:cs="Times New Roman"/>
              </w:rPr>
              <w:t>- 10.</w:t>
            </w:r>
            <w:r>
              <w:rPr>
                <w:rFonts w:ascii="Times New Roman" w:hAnsi="Times New Roman" w:cs="Times New Roman"/>
              </w:rPr>
              <w:t>5</w:t>
            </w:r>
            <w:r w:rsidRPr="00630BF2">
              <w:rPr>
                <w:rFonts w:ascii="Times New Roman" w:hAnsi="Times New Roman" w:cs="Times New Roman"/>
              </w:rPr>
              <w:t>0 аппликация</w:t>
            </w:r>
          </w:p>
          <w:p w:rsidR="00B32D7F" w:rsidRPr="00630BF2" w:rsidRDefault="00B32D7F" w:rsidP="00E3352E">
            <w:pPr>
              <w:spacing w:after="0" w:line="240" w:lineRule="auto"/>
              <w:jc w:val="center"/>
              <w:rPr>
                <w:rFonts w:ascii="Times New Roman" w:hAnsi="Times New Roman" w:cs="Times New Roman"/>
              </w:rPr>
            </w:pPr>
          </w:p>
        </w:tc>
      </w:tr>
      <w:tr w:rsidR="00B32D7F" w:rsidRPr="00630BF2" w:rsidTr="00E3352E">
        <w:tc>
          <w:tcPr>
            <w:tcW w:w="1101" w:type="dxa"/>
          </w:tcPr>
          <w:p w:rsidR="00B32D7F" w:rsidRPr="00630BF2" w:rsidRDefault="00B32D7F" w:rsidP="00E3352E">
            <w:pPr>
              <w:pStyle w:val="3"/>
              <w:jc w:val="center"/>
              <w:rPr>
                <w:sz w:val="22"/>
                <w:szCs w:val="22"/>
              </w:rPr>
            </w:pPr>
            <w:r w:rsidRPr="00630BF2">
              <w:rPr>
                <w:sz w:val="22"/>
                <w:szCs w:val="22"/>
              </w:rPr>
              <w:t>Пятница</w:t>
            </w:r>
          </w:p>
        </w:tc>
        <w:tc>
          <w:tcPr>
            <w:tcW w:w="2126" w:type="dxa"/>
          </w:tcPr>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9.00 – 9.1</w:t>
            </w:r>
            <w:r w:rsidR="00E3352E">
              <w:rPr>
                <w:rFonts w:ascii="Times New Roman" w:hAnsi="Times New Roman" w:cs="Times New Roman"/>
              </w:rPr>
              <w:t xml:space="preserve">5 </w:t>
            </w:r>
            <w:r w:rsidRPr="00630BF2">
              <w:rPr>
                <w:rFonts w:ascii="Times New Roman" w:hAnsi="Times New Roman" w:cs="Times New Roman"/>
              </w:rPr>
              <w:t>рисование</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9.2</w:t>
            </w:r>
            <w:r w:rsidR="00E3352E">
              <w:rPr>
                <w:rFonts w:ascii="Times New Roman" w:hAnsi="Times New Roman" w:cs="Times New Roman"/>
              </w:rPr>
              <w:t>5</w:t>
            </w:r>
            <w:r w:rsidRPr="00630BF2">
              <w:rPr>
                <w:rFonts w:ascii="Times New Roman" w:hAnsi="Times New Roman" w:cs="Times New Roman"/>
              </w:rPr>
              <w:t xml:space="preserve"> – 9.</w:t>
            </w:r>
            <w:r w:rsidR="00E3352E">
              <w:rPr>
                <w:rFonts w:ascii="Times New Roman" w:hAnsi="Times New Roman" w:cs="Times New Roman"/>
              </w:rPr>
              <w:t>40</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 xml:space="preserve">физ-ра </w:t>
            </w:r>
          </w:p>
        </w:tc>
        <w:tc>
          <w:tcPr>
            <w:tcW w:w="2268" w:type="dxa"/>
          </w:tcPr>
          <w:p w:rsidR="00B32D7F" w:rsidRPr="00630BF2" w:rsidRDefault="00B32D7F" w:rsidP="00E3352E">
            <w:pPr>
              <w:spacing w:after="0" w:line="240" w:lineRule="auto"/>
              <w:jc w:val="center"/>
              <w:rPr>
                <w:rFonts w:ascii="Times New Roman" w:hAnsi="Times New Roman" w:cs="Times New Roman"/>
              </w:rPr>
            </w:pPr>
            <w:r>
              <w:rPr>
                <w:rFonts w:ascii="Times New Roman" w:hAnsi="Times New Roman" w:cs="Times New Roman"/>
              </w:rPr>
              <w:t>9.00 – 9.20 развитие речи</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10.00- 10. 20</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физ-ра (возд)</w:t>
            </w:r>
          </w:p>
        </w:tc>
        <w:tc>
          <w:tcPr>
            <w:tcW w:w="2551" w:type="dxa"/>
          </w:tcPr>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9.00 – 9.20 музыкально-ритмическое</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 xml:space="preserve">9.30- 9.50 рисование </w:t>
            </w:r>
          </w:p>
          <w:p w:rsidR="00B32D7F" w:rsidRPr="00630BF2" w:rsidRDefault="00B32D7F" w:rsidP="00E3352E">
            <w:pPr>
              <w:spacing w:line="240" w:lineRule="auto"/>
              <w:jc w:val="center"/>
              <w:rPr>
                <w:rFonts w:ascii="Times New Roman" w:hAnsi="Times New Roman" w:cs="Times New Roman"/>
              </w:rPr>
            </w:pPr>
          </w:p>
        </w:tc>
        <w:tc>
          <w:tcPr>
            <w:tcW w:w="2552" w:type="dxa"/>
          </w:tcPr>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9.00 – 9.30 рисование</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 xml:space="preserve">9.40-10.10 музыкально-ритмическое </w:t>
            </w:r>
          </w:p>
          <w:p w:rsidR="00B32D7F" w:rsidRPr="00630BF2" w:rsidRDefault="00B32D7F" w:rsidP="00E3352E">
            <w:pPr>
              <w:spacing w:after="0" w:line="240" w:lineRule="auto"/>
              <w:jc w:val="center"/>
              <w:rPr>
                <w:rFonts w:ascii="Times New Roman" w:hAnsi="Times New Roman" w:cs="Times New Roman"/>
              </w:rPr>
            </w:pPr>
            <w:r w:rsidRPr="00630BF2">
              <w:rPr>
                <w:rFonts w:ascii="Times New Roman" w:hAnsi="Times New Roman" w:cs="Times New Roman"/>
              </w:rPr>
              <w:t xml:space="preserve">10.15-10.45 </w:t>
            </w:r>
            <w:r w:rsidR="00DA139F">
              <w:rPr>
                <w:rFonts w:ascii="Times New Roman" w:hAnsi="Times New Roman" w:cs="Times New Roman"/>
              </w:rPr>
              <w:t>занятие с педагогом-психологом</w:t>
            </w:r>
          </w:p>
          <w:p w:rsidR="00B32D7F" w:rsidRPr="00630BF2" w:rsidRDefault="00B32D7F" w:rsidP="00E3352E">
            <w:pPr>
              <w:spacing w:after="0" w:line="240" w:lineRule="auto"/>
              <w:rPr>
                <w:rFonts w:ascii="Times New Roman" w:hAnsi="Times New Roman" w:cs="Times New Roman"/>
              </w:rPr>
            </w:pPr>
          </w:p>
        </w:tc>
      </w:tr>
    </w:tbl>
    <w:p w:rsidR="00B32D7F" w:rsidRPr="00E3352E" w:rsidRDefault="00E43301" w:rsidP="00E3352E">
      <w:pPr>
        <w:jc w:val="both"/>
        <w:rPr>
          <w:rFonts w:ascii="Times New Roman" w:hAnsi="Times New Roman" w:cs="Times New Roman"/>
          <w:b/>
          <w:sz w:val="24"/>
          <w:szCs w:val="24"/>
        </w:rPr>
      </w:pPr>
      <w:r w:rsidRPr="0097086D">
        <w:rPr>
          <w:rFonts w:ascii="Times New Roman" w:hAnsi="Times New Roman" w:cs="Times New Roman"/>
          <w:sz w:val="24"/>
          <w:szCs w:val="24"/>
        </w:rPr>
        <w:t xml:space="preserve">В ДОУ используются различные формы организации образовательного процесса: подгрупповые, индивидуальные занятия и фронтальные. Основные занятия сочетаются с кружковой работой. </w:t>
      </w:r>
    </w:p>
    <w:p w:rsidR="00B32D7F" w:rsidRPr="00630BF2" w:rsidRDefault="00B32D7F" w:rsidP="00B32D7F">
      <w:pPr>
        <w:spacing w:line="240" w:lineRule="auto"/>
        <w:jc w:val="center"/>
        <w:rPr>
          <w:rFonts w:ascii="Times New Roman" w:hAnsi="Times New Roman" w:cs="Times New Roman"/>
          <w:b/>
        </w:rPr>
      </w:pPr>
      <w:r w:rsidRPr="00630BF2">
        <w:rPr>
          <w:rFonts w:ascii="Times New Roman" w:hAnsi="Times New Roman" w:cs="Times New Roman"/>
          <w:b/>
        </w:rPr>
        <w:t>Учебный план МБДОУ детского сада № 10 (учебная нагрузка)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8"/>
        <w:gridCol w:w="2616"/>
        <w:gridCol w:w="1417"/>
        <w:gridCol w:w="1843"/>
        <w:gridCol w:w="1843"/>
        <w:gridCol w:w="1701"/>
      </w:tblGrid>
      <w:tr w:rsidR="00B32D7F" w:rsidRPr="00630BF2" w:rsidTr="00B32D7F">
        <w:trPr>
          <w:trHeight w:val="572"/>
        </w:trPr>
        <w:tc>
          <w:tcPr>
            <w:tcW w:w="1178" w:type="dxa"/>
          </w:tcPr>
          <w:p w:rsidR="00B32D7F" w:rsidRPr="00630BF2" w:rsidRDefault="00B32D7F" w:rsidP="00E3352E">
            <w:pPr>
              <w:spacing w:line="240" w:lineRule="auto"/>
              <w:jc w:val="center"/>
              <w:rPr>
                <w:rFonts w:ascii="Times New Roman" w:hAnsi="Times New Roman" w:cs="Times New Roman"/>
              </w:rPr>
            </w:pPr>
          </w:p>
        </w:tc>
        <w:tc>
          <w:tcPr>
            <w:tcW w:w="2616" w:type="dxa"/>
          </w:tcPr>
          <w:p w:rsidR="00B32D7F" w:rsidRPr="00630BF2" w:rsidRDefault="00B32D7F" w:rsidP="00825FC0">
            <w:pPr>
              <w:spacing w:line="240" w:lineRule="auto"/>
              <w:jc w:val="center"/>
              <w:rPr>
                <w:rFonts w:ascii="Times New Roman" w:hAnsi="Times New Roman" w:cs="Times New Roman"/>
              </w:rPr>
            </w:pPr>
            <w:r w:rsidRPr="00630BF2">
              <w:rPr>
                <w:rFonts w:ascii="Times New Roman" w:hAnsi="Times New Roman" w:cs="Times New Roman"/>
              </w:rPr>
              <w:t>Базовый компонент (инв</w:t>
            </w:r>
            <w:r w:rsidR="00825FC0">
              <w:rPr>
                <w:rFonts w:ascii="Times New Roman" w:hAnsi="Times New Roman" w:cs="Times New Roman"/>
              </w:rPr>
              <w:t>ариатив</w:t>
            </w:r>
            <w:r w:rsidRPr="00630BF2">
              <w:rPr>
                <w:rFonts w:ascii="Times New Roman" w:hAnsi="Times New Roman" w:cs="Times New Roman"/>
              </w:rPr>
              <w:t>ная часть)</w:t>
            </w:r>
          </w:p>
        </w:tc>
        <w:tc>
          <w:tcPr>
            <w:tcW w:w="1417" w:type="dxa"/>
          </w:tcPr>
          <w:p w:rsidR="00B32D7F" w:rsidRPr="00630BF2" w:rsidRDefault="00E3352E" w:rsidP="00E3352E">
            <w:pPr>
              <w:spacing w:line="240" w:lineRule="auto"/>
              <w:jc w:val="center"/>
              <w:rPr>
                <w:rFonts w:ascii="Times New Roman" w:hAnsi="Times New Roman" w:cs="Times New Roman"/>
              </w:rPr>
            </w:pPr>
            <w:r>
              <w:rPr>
                <w:rFonts w:ascii="Times New Roman" w:hAnsi="Times New Roman" w:cs="Times New Roman"/>
              </w:rPr>
              <w:t>2</w:t>
            </w:r>
            <w:r w:rsidR="00B32D7F" w:rsidRPr="00630BF2">
              <w:rPr>
                <w:rFonts w:ascii="Times New Roman" w:hAnsi="Times New Roman" w:cs="Times New Roman"/>
              </w:rPr>
              <w:t xml:space="preserve"> младшая группа</w:t>
            </w:r>
          </w:p>
        </w:tc>
        <w:tc>
          <w:tcPr>
            <w:tcW w:w="1843" w:type="dxa"/>
          </w:tcPr>
          <w:p w:rsidR="00B32D7F" w:rsidRPr="00630BF2" w:rsidRDefault="00E3352E" w:rsidP="00E3352E">
            <w:pPr>
              <w:spacing w:line="240" w:lineRule="auto"/>
              <w:jc w:val="center"/>
              <w:rPr>
                <w:rFonts w:ascii="Times New Roman" w:hAnsi="Times New Roman" w:cs="Times New Roman"/>
              </w:rPr>
            </w:pPr>
            <w:r>
              <w:rPr>
                <w:rFonts w:ascii="Times New Roman" w:hAnsi="Times New Roman" w:cs="Times New Roman"/>
              </w:rPr>
              <w:t xml:space="preserve">Средняя </w:t>
            </w:r>
            <w:r w:rsidR="00B32D7F" w:rsidRPr="00630BF2">
              <w:rPr>
                <w:rFonts w:ascii="Times New Roman" w:hAnsi="Times New Roman" w:cs="Times New Roman"/>
              </w:rPr>
              <w:t xml:space="preserve"> группа</w:t>
            </w:r>
          </w:p>
        </w:tc>
        <w:tc>
          <w:tcPr>
            <w:tcW w:w="1843"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С</w:t>
            </w:r>
            <w:r>
              <w:rPr>
                <w:rFonts w:ascii="Times New Roman" w:hAnsi="Times New Roman" w:cs="Times New Roman"/>
              </w:rPr>
              <w:t>тарша</w:t>
            </w:r>
            <w:r w:rsidRPr="00630BF2">
              <w:rPr>
                <w:rFonts w:ascii="Times New Roman" w:hAnsi="Times New Roman" w:cs="Times New Roman"/>
              </w:rPr>
              <w:t>я группа</w:t>
            </w:r>
          </w:p>
        </w:tc>
        <w:tc>
          <w:tcPr>
            <w:tcW w:w="1701"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подготовительная группа</w:t>
            </w:r>
          </w:p>
        </w:tc>
      </w:tr>
      <w:tr w:rsidR="00B32D7F" w:rsidRPr="00630BF2" w:rsidTr="00B32D7F">
        <w:trPr>
          <w:trHeight w:val="387"/>
        </w:trPr>
        <w:tc>
          <w:tcPr>
            <w:tcW w:w="1178" w:type="dxa"/>
            <w:vMerge w:val="restart"/>
            <w:textDirection w:val="btLr"/>
          </w:tcPr>
          <w:p w:rsidR="00B32D7F" w:rsidRPr="00630BF2" w:rsidRDefault="00E3352E" w:rsidP="00E3352E">
            <w:pPr>
              <w:spacing w:line="240" w:lineRule="auto"/>
              <w:ind w:left="113" w:right="113"/>
              <w:jc w:val="center"/>
              <w:rPr>
                <w:rFonts w:ascii="Times New Roman" w:hAnsi="Times New Roman" w:cs="Times New Roman"/>
              </w:rPr>
            </w:pPr>
            <w:r>
              <w:rPr>
                <w:rFonts w:ascii="Times New Roman" w:hAnsi="Times New Roman" w:cs="Times New Roman"/>
              </w:rPr>
              <w:t xml:space="preserve">Познавательные </w:t>
            </w:r>
          </w:p>
        </w:tc>
        <w:tc>
          <w:tcPr>
            <w:tcW w:w="2616" w:type="dxa"/>
          </w:tcPr>
          <w:p w:rsidR="00B32D7F" w:rsidRPr="00630BF2" w:rsidRDefault="00B32D7F" w:rsidP="00E3352E">
            <w:pPr>
              <w:spacing w:line="240" w:lineRule="auto"/>
              <w:rPr>
                <w:rFonts w:ascii="Times New Roman" w:hAnsi="Times New Roman" w:cs="Times New Roman"/>
              </w:rPr>
            </w:pPr>
            <w:r w:rsidRPr="00630BF2">
              <w:rPr>
                <w:rFonts w:ascii="Times New Roman" w:hAnsi="Times New Roman" w:cs="Times New Roman"/>
              </w:rPr>
              <w:t>Математика</w:t>
            </w:r>
          </w:p>
        </w:tc>
        <w:tc>
          <w:tcPr>
            <w:tcW w:w="1417" w:type="dxa"/>
          </w:tcPr>
          <w:p w:rsidR="00B32D7F" w:rsidRPr="00630BF2" w:rsidRDefault="00E3352E" w:rsidP="00E3352E">
            <w:pPr>
              <w:spacing w:line="240" w:lineRule="auto"/>
              <w:jc w:val="center"/>
              <w:rPr>
                <w:rFonts w:ascii="Times New Roman" w:hAnsi="Times New Roman" w:cs="Times New Roman"/>
              </w:rPr>
            </w:pPr>
            <w:r>
              <w:rPr>
                <w:rFonts w:ascii="Times New Roman" w:hAnsi="Times New Roman" w:cs="Times New Roman"/>
              </w:rPr>
              <w:t>1</w:t>
            </w:r>
          </w:p>
        </w:tc>
        <w:tc>
          <w:tcPr>
            <w:tcW w:w="1843"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c>
          <w:tcPr>
            <w:tcW w:w="1843"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c>
          <w:tcPr>
            <w:tcW w:w="1701"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r>
      <w:tr w:rsidR="00B32D7F" w:rsidRPr="00630BF2" w:rsidTr="00B32D7F">
        <w:trPr>
          <w:trHeight w:val="387"/>
        </w:trPr>
        <w:tc>
          <w:tcPr>
            <w:tcW w:w="1178" w:type="dxa"/>
            <w:vMerge/>
            <w:textDirection w:val="btLr"/>
          </w:tcPr>
          <w:p w:rsidR="00B32D7F" w:rsidRPr="00630BF2" w:rsidRDefault="00B32D7F" w:rsidP="00E3352E">
            <w:pPr>
              <w:spacing w:line="240" w:lineRule="auto"/>
              <w:ind w:left="113" w:right="113"/>
              <w:jc w:val="center"/>
              <w:rPr>
                <w:rFonts w:ascii="Times New Roman" w:hAnsi="Times New Roman" w:cs="Times New Roman"/>
              </w:rPr>
            </w:pPr>
          </w:p>
        </w:tc>
        <w:tc>
          <w:tcPr>
            <w:tcW w:w="2616" w:type="dxa"/>
          </w:tcPr>
          <w:p w:rsidR="00B32D7F" w:rsidRPr="00630BF2" w:rsidRDefault="00B32D7F" w:rsidP="00E3352E">
            <w:pPr>
              <w:spacing w:line="240" w:lineRule="auto"/>
              <w:rPr>
                <w:rFonts w:ascii="Times New Roman" w:hAnsi="Times New Roman" w:cs="Times New Roman"/>
              </w:rPr>
            </w:pPr>
            <w:r w:rsidRPr="00630BF2">
              <w:rPr>
                <w:rFonts w:ascii="Times New Roman" w:hAnsi="Times New Roman" w:cs="Times New Roman"/>
              </w:rPr>
              <w:t>Подготовка к обучению грамоте</w:t>
            </w:r>
          </w:p>
        </w:tc>
        <w:tc>
          <w:tcPr>
            <w:tcW w:w="1417"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w:t>
            </w:r>
          </w:p>
        </w:tc>
        <w:tc>
          <w:tcPr>
            <w:tcW w:w="1843"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w:t>
            </w:r>
          </w:p>
        </w:tc>
        <w:tc>
          <w:tcPr>
            <w:tcW w:w="1843"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w:t>
            </w:r>
          </w:p>
        </w:tc>
        <w:tc>
          <w:tcPr>
            <w:tcW w:w="1701"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r>
      <w:tr w:rsidR="00B32D7F" w:rsidRPr="00630BF2" w:rsidTr="00B32D7F">
        <w:trPr>
          <w:trHeight w:val="387"/>
        </w:trPr>
        <w:tc>
          <w:tcPr>
            <w:tcW w:w="1178" w:type="dxa"/>
            <w:vMerge/>
            <w:textDirection w:val="btLr"/>
          </w:tcPr>
          <w:p w:rsidR="00B32D7F" w:rsidRPr="00630BF2" w:rsidRDefault="00B32D7F" w:rsidP="00E3352E">
            <w:pPr>
              <w:spacing w:line="240" w:lineRule="auto"/>
              <w:ind w:left="113" w:right="113"/>
              <w:jc w:val="center"/>
              <w:rPr>
                <w:rFonts w:ascii="Times New Roman" w:hAnsi="Times New Roman" w:cs="Times New Roman"/>
              </w:rPr>
            </w:pPr>
          </w:p>
        </w:tc>
        <w:tc>
          <w:tcPr>
            <w:tcW w:w="2616" w:type="dxa"/>
          </w:tcPr>
          <w:p w:rsidR="00B32D7F" w:rsidRPr="00630BF2" w:rsidRDefault="00B32D7F" w:rsidP="00E3352E">
            <w:pPr>
              <w:spacing w:line="240" w:lineRule="auto"/>
              <w:rPr>
                <w:rFonts w:ascii="Times New Roman" w:hAnsi="Times New Roman" w:cs="Times New Roman"/>
              </w:rPr>
            </w:pPr>
            <w:r w:rsidRPr="00630BF2">
              <w:rPr>
                <w:rFonts w:ascii="Times New Roman" w:hAnsi="Times New Roman" w:cs="Times New Roman"/>
              </w:rPr>
              <w:t xml:space="preserve">Развитие речи  </w:t>
            </w:r>
          </w:p>
        </w:tc>
        <w:tc>
          <w:tcPr>
            <w:tcW w:w="1417" w:type="dxa"/>
          </w:tcPr>
          <w:p w:rsidR="00B32D7F" w:rsidRPr="00630BF2" w:rsidRDefault="00B32D7F" w:rsidP="00E3352E">
            <w:pPr>
              <w:spacing w:line="240" w:lineRule="auto"/>
              <w:jc w:val="center"/>
              <w:rPr>
                <w:rFonts w:ascii="Times New Roman" w:hAnsi="Times New Roman" w:cs="Times New Roman"/>
              </w:rPr>
            </w:pPr>
            <w:r>
              <w:rPr>
                <w:rFonts w:ascii="Times New Roman" w:hAnsi="Times New Roman" w:cs="Times New Roman"/>
              </w:rPr>
              <w:t>1</w:t>
            </w:r>
          </w:p>
        </w:tc>
        <w:tc>
          <w:tcPr>
            <w:tcW w:w="1843" w:type="dxa"/>
          </w:tcPr>
          <w:p w:rsidR="00B32D7F" w:rsidRPr="00630BF2" w:rsidRDefault="00B32D7F" w:rsidP="00E3352E">
            <w:pPr>
              <w:spacing w:line="240" w:lineRule="auto"/>
              <w:jc w:val="center"/>
              <w:rPr>
                <w:rFonts w:ascii="Times New Roman" w:hAnsi="Times New Roman" w:cs="Times New Roman"/>
              </w:rPr>
            </w:pPr>
            <w:r>
              <w:rPr>
                <w:rFonts w:ascii="Times New Roman" w:hAnsi="Times New Roman" w:cs="Times New Roman"/>
              </w:rPr>
              <w:t>1</w:t>
            </w:r>
          </w:p>
        </w:tc>
        <w:tc>
          <w:tcPr>
            <w:tcW w:w="1843"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c>
          <w:tcPr>
            <w:tcW w:w="1701"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r>
      <w:tr w:rsidR="00B32D7F" w:rsidRPr="00630BF2" w:rsidTr="00B32D7F">
        <w:trPr>
          <w:trHeight w:val="387"/>
        </w:trPr>
        <w:tc>
          <w:tcPr>
            <w:tcW w:w="1178" w:type="dxa"/>
            <w:vMerge/>
            <w:textDirection w:val="btLr"/>
          </w:tcPr>
          <w:p w:rsidR="00B32D7F" w:rsidRPr="00630BF2" w:rsidRDefault="00B32D7F" w:rsidP="00E3352E">
            <w:pPr>
              <w:spacing w:line="240" w:lineRule="auto"/>
              <w:ind w:left="113" w:right="113"/>
              <w:jc w:val="center"/>
              <w:rPr>
                <w:rFonts w:ascii="Times New Roman" w:hAnsi="Times New Roman" w:cs="Times New Roman"/>
              </w:rPr>
            </w:pPr>
          </w:p>
        </w:tc>
        <w:tc>
          <w:tcPr>
            <w:tcW w:w="2616" w:type="dxa"/>
          </w:tcPr>
          <w:p w:rsidR="00B32D7F" w:rsidRPr="00630BF2" w:rsidRDefault="00B32D7F" w:rsidP="00E3352E">
            <w:pPr>
              <w:spacing w:line="240" w:lineRule="auto"/>
              <w:rPr>
                <w:rFonts w:ascii="Times New Roman" w:hAnsi="Times New Roman" w:cs="Times New Roman"/>
              </w:rPr>
            </w:pPr>
            <w:r w:rsidRPr="00630BF2">
              <w:rPr>
                <w:rFonts w:ascii="Times New Roman" w:hAnsi="Times New Roman" w:cs="Times New Roman"/>
              </w:rPr>
              <w:t xml:space="preserve">Ознакомление с окружающим </w:t>
            </w:r>
          </w:p>
        </w:tc>
        <w:tc>
          <w:tcPr>
            <w:tcW w:w="1417"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c>
          <w:tcPr>
            <w:tcW w:w="1843"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c>
          <w:tcPr>
            <w:tcW w:w="1843"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c>
          <w:tcPr>
            <w:tcW w:w="1701" w:type="dxa"/>
          </w:tcPr>
          <w:p w:rsidR="00B32D7F" w:rsidRPr="00630BF2" w:rsidRDefault="00DA139F" w:rsidP="00E3352E">
            <w:pPr>
              <w:spacing w:line="240" w:lineRule="auto"/>
              <w:jc w:val="center"/>
              <w:rPr>
                <w:rFonts w:ascii="Times New Roman" w:hAnsi="Times New Roman" w:cs="Times New Roman"/>
              </w:rPr>
            </w:pPr>
            <w:r>
              <w:rPr>
                <w:rFonts w:ascii="Times New Roman" w:hAnsi="Times New Roman" w:cs="Times New Roman"/>
              </w:rPr>
              <w:t>1</w:t>
            </w:r>
          </w:p>
        </w:tc>
      </w:tr>
      <w:tr w:rsidR="00B32D7F" w:rsidRPr="00630BF2" w:rsidTr="00B32D7F">
        <w:trPr>
          <w:trHeight w:val="424"/>
        </w:trPr>
        <w:tc>
          <w:tcPr>
            <w:tcW w:w="1178" w:type="dxa"/>
            <w:vMerge w:val="restart"/>
            <w:textDirection w:val="btLr"/>
          </w:tcPr>
          <w:p w:rsidR="00B32D7F" w:rsidRPr="00630BF2" w:rsidRDefault="00B32D7F" w:rsidP="00E3352E">
            <w:pPr>
              <w:spacing w:line="240" w:lineRule="auto"/>
              <w:ind w:left="113" w:right="113"/>
              <w:jc w:val="center"/>
              <w:rPr>
                <w:rFonts w:ascii="Times New Roman" w:hAnsi="Times New Roman" w:cs="Times New Roman"/>
              </w:rPr>
            </w:pPr>
            <w:r w:rsidRPr="00630BF2">
              <w:rPr>
                <w:rFonts w:ascii="Times New Roman" w:hAnsi="Times New Roman" w:cs="Times New Roman"/>
              </w:rPr>
              <w:t>Эмоционально  развивающие</w:t>
            </w:r>
          </w:p>
        </w:tc>
        <w:tc>
          <w:tcPr>
            <w:tcW w:w="2616" w:type="dxa"/>
          </w:tcPr>
          <w:p w:rsidR="00B32D7F" w:rsidRPr="00630BF2" w:rsidRDefault="00B32D7F" w:rsidP="00E3352E">
            <w:pPr>
              <w:spacing w:line="240" w:lineRule="auto"/>
              <w:rPr>
                <w:rFonts w:ascii="Times New Roman" w:hAnsi="Times New Roman" w:cs="Times New Roman"/>
              </w:rPr>
            </w:pPr>
            <w:r w:rsidRPr="00630BF2">
              <w:rPr>
                <w:rFonts w:ascii="Times New Roman" w:hAnsi="Times New Roman" w:cs="Times New Roman"/>
              </w:rPr>
              <w:t>Музыкальное</w:t>
            </w:r>
          </w:p>
        </w:tc>
        <w:tc>
          <w:tcPr>
            <w:tcW w:w="1417"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c>
          <w:tcPr>
            <w:tcW w:w="1843"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c>
          <w:tcPr>
            <w:tcW w:w="1843"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c>
          <w:tcPr>
            <w:tcW w:w="1701"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r>
      <w:tr w:rsidR="00B32D7F" w:rsidRPr="00630BF2" w:rsidTr="00B32D7F">
        <w:trPr>
          <w:trHeight w:val="424"/>
        </w:trPr>
        <w:tc>
          <w:tcPr>
            <w:tcW w:w="1178" w:type="dxa"/>
            <w:vMerge/>
            <w:textDirection w:val="btLr"/>
          </w:tcPr>
          <w:p w:rsidR="00B32D7F" w:rsidRPr="00630BF2" w:rsidRDefault="00B32D7F" w:rsidP="00E3352E">
            <w:pPr>
              <w:spacing w:line="240" w:lineRule="auto"/>
              <w:ind w:left="113" w:right="113"/>
              <w:jc w:val="center"/>
              <w:rPr>
                <w:rFonts w:ascii="Times New Roman" w:hAnsi="Times New Roman" w:cs="Times New Roman"/>
              </w:rPr>
            </w:pPr>
          </w:p>
        </w:tc>
        <w:tc>
          <w:tcPr>
            <w:tcW w:w="2616" w:type="dxa"/>
          </w:tcPr>
          <w:p w:rsidR="00B32D7F" w:rsidRPr="00630BF2" w:rsidRDefault="00B32D7F" w:rsidP="00E3352E">
            <w:pPr>
              <w:spacing w:line="240" w:lineRule="auto"/>
              <w:rPr>
                <w:rFonts w:ascii="Times New Roman" w:hAnsi="Times New Roman" w:cs="Times New Roman"/>
              </w:rPr>
            </w:pPr>
            <w:r w:rsidRPr="00630BF2">
              <w:rPr>
                <w:rFonts w:ascii="Times New Roman" w:hAnsi="Times New Roman" w:cs="Times New Roman"/>
              </w:rPr>
              <w:t>Рисование</w:t>
            </w:r>
          </w:p>
        </w:tc>
        <w:tc>
          <w:tcPr>
            <w:tcW w:w="1417"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c>
          <w:tcPr>
            <w:tcW w:w="1843"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c>
          <w:tcPr>
            <w:tcW w:w="1843"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c>
          <w:tcPr>
            <w:tcW w:w="1701"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r>
      <w:tr w:rsidR="00B32D7F" w:rsidRPr="00630BF2" w:rsidTr="00B32D7F">
        <w:trPr>
          <w:trHeight w:val="424"/>
        </w:trPr>
        <w:tc>
          <w:tcPr>
            <w:tcW w:w="1178" w:type="dxa"/>
            <w:vMerge/>
            <w:textDirection w:val="btLr"/>
          </w:tcPr>
          <w:p w:rsidR="00B32D7F" w:rsidRPr="00630BF2" w:rsidRDefault="00B32D7F" w:rsidP="00E3352E">
            <w:pPr>
              <w:spacing w:line="240" w:lineRule="auto"/>
              <w:ind w:left="113" w:right="113"/>
              <w:jc w:val="center"/>
              <w:rPr>
                <w:rFonts w:ascii="Times New Roman" w:hAnsi="Times New Roman" w:cs="Times New Roman"/>
              </w:rPr>
            </w:pPr>
          </w:p>
        </w:tc>
        <w:tc>
          <w:tcPr>
            <w:tcW w:w="2616" w:type="dxa"/>
          </w:tcPr>
          <w:p w:rsidR="00B32D7F" w:rsidRPr="00630BF2" w:rsidRDefault="00B32D7F" w:rsidP="00E3352E">
            <w:pPr>
              <w:spacing w:line="240" w:lineRule="auto"/>
              <w:rPr>
                <w:rFonts w:ascii="Times New Roman" w:hAnsi="Times New Roman" w:cs="Times New Roman"/>
              </w:rPr>
            </w:pPr>
            <w:r w:rsidRPr="00630BF2">
              <w:rPr>
                <w:rFonts w:ascii="Times New Roman" w:hAnsi="Times New Roman" w:cs="Times New Roman"/>
              </w:rPr>
              <w:t>Лепка</w:t>
            </w:r>
          </w:p>
        </w:tc>
        <w:tc>
          <w:tcPr>
            <w:tcW w:w="1417"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c>
          <w:tcPr>
            <w:tcW w:w="1843"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c>
          <w:tcPr>
            <w:tcW w:w="1843"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c>
          <w:tcPr>
            <w:tcW w:w="1701"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r>
      <w:tr w:rsidR="00B32D7F" w:rsidRPr="00630BF2" w:rsidTr="00B32D7F">
        <w:trPr>
          <w:trHeight w:val="424"/>
        </w:trPr>
        <w:tc>
          <w:tcPr>
            <w:tcW w:w="1178" w:type="dxa"/>
            <w:vMerge/>
            <w:textDirection w:val="btLr"/>
          </w:tcPr>
          <w:p w:rsidR="00B32D7F" w:rsidRPr="00630BF2" w:rsidRDefault="00B32D7F" w:rsidP="00E3352E">
            <w:pPr>
              <w:spacing w:line="240" w:lineRule="auto"/>
              <w:ind w:left="113" w:right="113"/>
              <w:jc w:val="center"/>
              <w:rPr>
                <w:rFonts w:ascii="Times New Roman" w:hAnsi="Times New Roman" w:cs="Times New Roman"/>
              </w:rPr>
            </w:pPr>
          </w:p>
        </w:tc>
        <w:tc>
          <w:tcPr>
            <w:tcW w:w="2616" w:type="dxa"/>
          </w:tcPr>
          <w:p w:rsidR="00B32D7F" w:rsidRPr="00630BF2" w:rsidRDefault="00B32D7F" w:rsidP="00E3352E">
            <w:pPr>
              <w:spacing w:line="240" w:lineRule="auto"/>
              <w:rPr>
                <w:rFonts w:ascii="Times New Roman" w:hAnsi="Times New Roman" w:cs="Times New Roman"/>
              </w:rPr>
            </w:pPr>
            <w:r w:rsidRPr="00630BF2">
              <w:rPr>
                <w:rFonts w:ascii="Times New Roman" w:hAnsi="Times New Roman" w:cs="Times New Roman"/>
              </w:rPr>
              <w:t>Аппликация</w:t>
            </w:r>
          </w:p>
        </w:tc>
        <w:tc>
          <w:tcPr>
            <w:tcW w:w="1417" w:type="dxa"/>
          </w:tcPr>
          <w:p w:rsidR="00B32D7F" w:rsidRPr="00630BF2" w:rsidRDefault="00DA139F" w:rsidP="00E3352E">
            <w:pPr>
              <w:spacing w:line="240" w:lineRule="auto"/>
              <w:jc w:val="center"/>
              <w:rPr>
                <w:rFonts w:ascii="Times New Roman" w:hAnsi="Times New Roman" w:cs="Times New Roman"/>
              </w:rPr>
            </w:pPr>
            <w:r>
              <w:rPr>
                <w:rFonts w:ascii="Times New Roman" w:hAnsi="Times New Roman" w:cs="Times New Roman"/>
              </w:rPr>
              <w:t>0,5</w:t>
            </w:r>
          </w:p>
        </w:tc>
        <w:tc>
          <w:tcPr>
            <w:tcW w:w="1843" w:type="dxa"/>
          </w:tcPr>
          <w:p w:rsidR="00B32D7F" w:rsidRPr="00630BF2" w:rsidRDefault="00B32D7F" w:rsidP="00E3352E">
            <w:pPr>
              <w:spacing w:line="240" w:lineRule="auto"/>
              <w:jc w:val="center"/>
              <w:rPr>
                <w:rFonts w:ascii="Times New Roman" w:hAnsi="Times New Roman" w:cs="Times New Roman"/>
              </w:rPr>
            </w:pPr>
            <w:r>
              <w:rPr>
                <w:rFonts w:ascii="Times New Roman" w:hAnsi="Times New Roman" w:cs="Times New Roman"/>
              </w:rPr>
              <w:t>1</w:t>
            </w:r>
          </w:p>
        </w:tc>
        <w:tc>
          <w:tcPr>
            <w:tcW w:w="1843" w:type="dxa"/>
          </w:tcPr>
          <w:p w:rsidR="00B32D7F" w:rsidRPr="00630BF2" w:rsidRDefault="00B32D7F" w:rsidP="00E3352E">
            <w:pPr>
              <w:spacing w:line="240" w:lineRule="auto"/>
              <w:jc w:val="center"/>
              <w:rPr>
                <w:rFonts w:ascii="Times New Roman" w:hAnsi="Times New Roman" w:cs="Times New Roman"/>
              </w:rPr>
            </w:pPr>
            <w:r>
              <w:rPr>
                <w:rFonts w:ascii="Times New Roman" w:hAnsi="Times New Roman" w:cs="Times New Roman"/>
              </w:rPr>
              <w:t>1</w:t>
            </w:r>
          </w:p>
        </w:tc>
        <w:tc>
          <w:tcPr>
            <w:tcW w:w="1701"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r>
      <w:tr w:rsidR="00B32D7F" w:rsidRPr="00630BF2" w:rsidTr="00B32D7F">
        <w:trPr>
          <w:trHeight w:val="424"/>
        </w:trPr>
        <w:tc>
          <w:tcPr>
            <w:tcW w:w="1178" w:type="dxa"/>
            <w:vMerge/>
            <w:textDirection w:val="btLr"/>
          </w:tcPr>
          <w:p w:rsidR="00B32D7F" w:rsidRPr="00630BF2" w:rsidRDefault="00B32D7F" w:rsidP="00E3352E">
            <w:pPr>
              <w:spacing w:line="240" w:lineRule="auto"/>
              <w:ind w:left="113" w:right="113"/>
              <w:jc w:val="center"/>
              <w:rPr>
                <w:rFonts w:ascii="Times New Roman" w:hAnsi="Times New Roman" w:cs="Times New Roman"/>
              </w:rPr>
            </w:pPr>
          </w:p>
        </w:tc>
        <w:tc>
          <w:tcPr>
            <w:tcW w:w="2616" w:type="dxa"/>
          </w:tcPr>
          <w:p w:rsidR="00B32D7F" w:rsidRPr="00630BF2" w:rsidRDefault="00B32D7F" w:rsidP="00E3352E">
            <w:pPr>
              <w:spacing w:line="240" w:lineRule="auto"/>
              <w:rPr>
                <w:rFonts w:ascii="Times New Roman" w:hAnsi="Times New Roman" w:cs="Times New Roman"/>
              </w:rPr>
            </w:pPr>
            <w:r w:rsidRPr="00630BF2">
              <w:rPr>
                <w:rFonts w:ascii="Times New Roman" w:hAnsi="Times New Roman" w:cs="Times New Roman"/>
              </w:rPr>
              <w:t>Конструирование и ручной труд</w:t>
            </w:r>
          </w:p>
        </w:tc>
        <w:tc>
          <w:tcPr>
            <w:tcW w:w="1417" w:type="dxa"/>
          </w:tcPr>
          <w:p w:rsidR="00B32D7F" w:rsidRPr="00630BF2" w:rsidRDefault="00DA139F" w:rsidP="00E3352E">
            <w:pPr>
              <w:spacing w:line="240" w:lineRule="auto"/>
              <w:jc w:val="center"/>
              <w:rPr>
                <w:rFonts w:ascii="Times New Roman" w:hAnsi="Times New Roman" w:cs="Times New Roman"/>
              </w:rPr>
            </w:pPr>
            <w:r>
              <w:rPr>
                <w:rFonts w:ascii="Times New Roman" w:hAnsi="Times New Roman" w:cs="Times New Roman"/>
              </w:rPr>
              <w:t>0,5</w:t>
            </w:r>
          </w:p>
        </w:tc>
        <w:tc>
          <w:tcPr>
            <w:tcW w:w="1843" w:type="dxa"/>
          </w:tcPr>
          <w:p w:rsidR="00B32D7F" w:rsidRPr="00630BF2" w:rsidRDefault="00B32D7F" w:rsidP="00E3352E">
            <w:pPr>
              <w:spacing w:line="240" w:lineRule="auto"/>
              <w:jc w:val="center"/>
              <w:rPr>
                <w:rFonts w:ascii="Times New Roman" w:hAnsi="Times New Roman" w:cs="Times New Roman"/>
              </w:rPr>
            </w:pPr>
            <w:r>
              <w:rPr>
                <w:rFonts w:ascii="Times New Roman" w:hAnsi="Times New Roman" w:cs="Times New Roman"/>
              </w:rPr>
              <w:t>1</w:t>
            </w:r>
          </w:p>
        </w:tc>
        <w:tc>
          <w:tcPr>
            <w:tcW w:w="1843" w:type="dxa"/>
          </w:tcPr>
          <w:p w:rsidR="00B32D7F" w:rsidRPr="00630BF2" w:rsidRDefault="00B32D7F" w:rsidP="00E3352E">
            <w:pPr>
              <w:spacing w:line="240" w:lineRule="auto"/>
              <w:jc w:val="center"/>
              <w:rPr>
                <w:rFonts w:ascii="Times New Roman" w:hAnsi="Times New Roman" w:cs="Times New Roman"/>
              </w:rPr>
            </w:pPr>
            <w:r>
              <w:rPr>
                <w:rFonts w:ascii="Times New Roman" w:hAnsi="Times New Roman" w:cs="Times New Roman"/>
              </w:rPr>
              <w:t>1</w:t>
            </w:r>
          </w:p>
        </w:tc>
        <w:tc>
          <w:tcPr>
            <w:tcW w:w="1701"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r>
      <w:tr w:rsidR="00B32D7F" w:rsidRPr="00630BF2" w:rsidTr="00B32D7F">
        <w:trPr>
          <w:trHeight w:val="424"/>
        </w:trPr>
        <w:tc>
          <w:tcPr>
            <w:tcW w:w="1178" w:type="dxa"/>
            <w:vMerge/>
            <w:textDirection w:val="btLr"/>
          </w:tcPr>
          <w:p w:rsidR="00B32D7F" w:rsidRPr="00630BF2" w:rsidRDefault="00B32D7F" w:rsidP="00E3352E">
            <w:pPr>
              <w:spacing w:line="240" w:lineRule="auto"/>
              <w:ind w:left="113" w:right="113"/>
              <w:jc w:val="center"/>
              <w:rPr>
                <w:rFonts w:ascii="Times New Roman" w:hAnsi="Times New Roman" w:cs="Times New Roman"/>
              </w:rPr>
            </w:pPr>
          </w:p>
        </w:tc>
        <w:tc>
          <w:tcPr>
            <w:tcW w:w="2616" w:type="dxa"/>
          </w:tcPr>
          <w:p w:rsidR="00B32D7F" w:rsidRPr="00630BF2" w:rsidRDefault="00B32D7F" w:rsidP="00E3352E">
            <w:pPr>
              <w:spacing w:line="240" w:lineRule="auto"/>
              <w:rPr>
                <w:rFonts w:ascii="Times New Roman" w:hAnsi="Times New Roman" w:cs="Times New Roman"/>
              </w:rPr>
            </w:pPr>
            <w:r w:rsidRPr="00630BF2">
              <w:rPr>
                <w:rFonts w:ascii="Times New Roman" w:hAnsi="Times New Roman" w:cs="Times New Roman"/>
              </w:rPr>
              <w:t>Театральный кружок</w:t>
            </w:r>
          </w:p>
        </w:tc>
        <w:tc>
          <w:tcPr>
            <w:tcW w:w="1417"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w:t>
            </w:r>
          </w:p>
        </w:tc>
        <w:tc>
          <w:tcPr>
            <w:tcW w:w="1843" w:type="dxa"/>
          </w:tcPr>
          <w:p w:rsidR="00B32D7F" w:rsidRPr="00630BF2" w:rsidRDefault="00B32D7F" w:rsidP="00E3352E">
            <w:pPr>
              <w:spacing w:line="240" w:lineRule="auto"/>
              <w:jc w:val="center"/>
              <w:rPr>
                <w:rFonts w:ascii="Times New Roman" w:hAnsi="Times New Roman" w:cs="Times New Roman"/>
              </w:rPr>
            </w:pPr>
            <w:r>
              <w:rPr>
                <w:rFonts w:ascii="Times New Roman" w:hAnsi="Times New Roman" w:cs="Times New Roman"/>
              </w:rPr>
              <w:t>-</w:t>
            </w:r>
          </w:p>
        </w:tc>
        <w:tc>
          <w:tcPr>
            <w:tcW w:w="1843" w:type="dxa"/>
          </w:tcPr>
          <w:p w:rsidR="00B32D7F" w:rsidRPr="00630BF2" w:rsidRDefault="00B32D7F" w:rsidP="00E3352E">
            <w:pPr>
              <w:spacing w:line="240" w:lineRule="auto"/>
              <w:jc w:val="center"/>
              <w:rPr>
                <w:rFonts w:ascii="Times New Roman" w:hAnsi="Times New Roman" w:cs="Times New Roman"/>
              </w:rPr>
            </w:pPr>
            <w:r>
              <w:rPr>
                <w:rFonts w:ascii="Times New Roman" w:hAnsi="Times New Roman" w:cs="Times New Roman"/>
              </w:rPr>
              <w:t>1</w:t>
            </w:r>
          </w:p>
        </w:tc>
        <w:tc>
          <w:tcPr>
            <w:tcW w:w="1701" w:type="dxa"/>
          </w:tcPr>
          <w:p w:rsidR="00B32D7F" w:rsidRPr="00630BF2" w:rsidRDefault="00B32D7F" w:rsidP="00E3352E">
            <w:pPr>
              <w:spacing w:line="240" w:lineRule="auto"/>
              <w:jc w:val="center"/>
              <w:rPr>
                <w:rFonts w:ascii="Times New Roman" w:hAnsi="Times New Roman" w:cs="Times New Roman"/>
              </w:rPr>
            </w:pPr>
            <w:r>
              <w:rPr>
                <w:rFonts w:ascii="Times New Roman" w:hAnsi="Times New Roman" w:cs="Times New Roman"/>
              </w:rPr>
              <w:t>1</w:t>
            </w:r>
          </w:p>
        </w:tc>
      </w:tr>
      <w:tr w:rsidR="00B32D7F" w:rsidRPr="00630BF2" w:rsidTr="00B32D7F">
        <w:trPr>
          <w:trHeight w:val="424"/>
        </w:trPr>
        <w:tc>
          <w:tcPr>
            <w:tcW w:w="1178" w:type="dxa"/>
            <w:vMerge w:val="restart"/>
            <w:textDirection w:val="btLr"/>
          </w:tcPr>
          <w:p w:rsidR="00B32D7F" w:rsidRPr="00630BF2" w:rsidRDefault="00825FC0" w:rsidP="00E3352E">
            <w:pPr>
              <w:spacing w:line="240" w:lineRule="auto"/>
              <w:ind w:left="113" w:right="113"/>
              <w:jc w:val="center"/>
              <w:rPr>
                <w:rFonts w:ascii="Times New Roman" w:hAnsi="Times New Roman" w:cs="Times New Roman"/>
              </w:rPr>
            </w:pPr>
            <w:r>
              <w:rPr>
                <w:rFonts w:ascii="Times New Roman" w:hAnsi="Times New Roman" w:cs="Times New Roman"/>
              </w:rPr>
              <w:t>Оздоро-витель</w:t>
            </w:r>
            <w:r w:rsidR="00B32D7F" w:rsidRPr="00630BF2">
              <w:rPr>
                <w:rFonts w:ascii="Times New Roman" w:hAnsi="Times New Roman" w:cs="Times New Roman"/>
              </w:rPr>
              <w:t>ные</w:t>
            </w:r>
          </w:p>
        </w:tc>
        <w:tc>
          <w:tcPr>
            <w:tcW w:w="2616" w:type="dxa"/>
          </w:tcPr>
          <w:p w:rsidR="00B32D7F" w:rsidRPr="00630BF2" w:rsidRDefault="00B32D7F" w:rsidP="00E3352E">
            <w:pPr>
              <w:spacing w:line="240" w:lineRule="auto"/>
              <w:rPr>
                <w:rFonts w:ascii="Times New Roman" w:hAnsi="Times New Roman" w:cs="Times New Roman"/>
              </w:rPr>
            </w:pPr>
            <w:r w:rsidRPr="00630BF2">
              <w:rPr>
                <w:rFonts w:ascii="Times New Roman" w:hAnsi="Times New Roman" w:cs="Times New Roman"/>
              </w:rPr>
              <w:t>Музыкально-ритмическое</w:t>
            </w:r>
          </w:p>
          <w:p w:rsidR="00B32D7F" w:rsidRPr="00630BF2" w:rsidRDefault="00B32D7F" w:rsidP="00E3352E">
            <w:pPr>
              <w:spacing w:line="240" w:lineRule="auto"/>
              <w:rPr>
                <w:rFonts w:ascii="Times New Roman" w:hAnsi="Times New Roman" w:cs="Times New Roman"/>
              </w:rPr>
            </w:pPr>
          </w:p>
        </w:tc>
        <w:tc>
          <w:tcPr>
            <w:tcW w:w="1417"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c>
          <w:tcPr>
            <w:tcW w:w="1843"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c>
          <w:tcPr>
            <w:tcW w:w="1843"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c>
          <w:tcPr>
            <w:tcW w:w="1701"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p>
        </w:tc>
      </w:tr>
      <w:tr w:rsidR="00B32D7F" w:rsidRPr="00630BF2" w:rsidTr="00B32D7F">
        <w:trPr>
          <w:trHeight w:val="424"/>
        </w:trPr>
        <w:tc>
          <w:tcPr>
            <w:tcW w:w="1178" w:type="dxa"/>
            <w:vMerge/>
            <w:textDirection w:val="btLr"/>
          </w:tcPr>
          <w:p w:rsidR="00B32D7F" w:rsidRPr="00630BF2" w:rsidRDefault="00B32D7F" w:rsidP="00E3352E">
            <w:pPr>
              <w:spacing w:line="240" w:lineRule="auto"/>
              <w:ind w:left="113" w:right="113"/>
              <w:jc w:val="center"/>
              <w:rPr>
                <w:rFonts w:ascii="Times New Roman" w:hAnsi="Times New Roman" w:cs="Times New Roman"/>
              </w:rPr>
            </w:pPr>
          </w:p>
        </w:tc>
        <w:tc>
          <w:tcPr>
            <w:tcW w:w="2616" w:type="dxa"/>
          </w:tcPr>
          <w:p w:rsidR="00B32D7F" w:rsidRPr="00630BF2" w:rsidRDefault="00B32D7F" w:rsidP="00E3352E">
            <w:pPr>
              <w:spacing w:line="240" w:lineRule="auto"/>
              <w:rPr>
                <w:rFonts w:ascii="Times New Roman" w:hAnsi="Times New Roman" w:cs="Times New Roman"/>
              </w:rPr>
            </w:pPr>
            <w:r w:rsidRPr="00630BF2">
              <w:rPr>
                <w:rFonts w:ascii="Times New Roman" w:hAnsi="Times New Roman" w:cs="Times New Roman"/>
              </w:rPr>
              <w:t xml:space="preserve">Физкультурные </w:t>
            </w:r>
          </w:p>
          <w:p w:rsidR="00B32D7F" w:rsidRPr="00630BF2" w:rsidRDefault="00B32D7F" w:rsidP="00E3352E">
            <w:pPr>
              <w:spacing w:line="240" w:lineRule="auto"/>
              <w:rPr>
                <w:rFonts w:ascii="Times New Roman" w:hAnsi="Times New Roman" w:cs="Times New Roman"/>
              </w:rPr>
            </w:pPr>
          </w:p>
        </w:tc>
        <w:tc>
          <w:tcPr>
            <w:tcW w:w="1417"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3</w:t>
            </w:r>
          </w:p>
        </w:tc>
        <w:tc>
          <w:tcPr>
            <w:tcW w:w="1843"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3</w:t>
            </w:r>
          </w:p>
        </w:tc>
        <w:tc>
          <w:tcPr>
            <w:tcW w:w="1843"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3</w:t>
            </w:r>
          </w:p>
        </w:tc>
        <w:tc>
          <w:tcPr>
            <w:tcW w:w="1701"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3</w:t>
            </w:r>
          </w:p>
        </w:tc>
      </w:tr>
      <w:tr w:rsidR="00DA139F" w:rsidRPr="00630BF2" w:rsidTr="00B32D7F">
        <w:trPr>
          <w:trHeight w:val="424"/>
        </w:trPr>
        <w:tc>
          <w:tcPr>
            <w:tcW w:w="1178" w:type="dxa"/>
            <w:textDirection w:val="btLr"/>
          </w:tcPr>
          <w:p w:rsidR="00DA139F" w:rsidRPr="00630BF2" w:rsidRDefault="00DA139F" w:rsidP="00E3352E">
            <w:pPr>
              <w:spacing w:line="240" w:lineRule="auto"/>
              <w:ind w:left="113" w:right="113"/>
              <w:jc w:val="center"/>
              <w:rPr>
                <w:rFonts w:ascii="Times New Roman" w:hAnsi="Times New Roman" w:cs="Times New Roman"/>
              </w:rPr>
            </w:pPr>
          </w:p>
        </w:tc>
        <w:tc>
          <w:tcPr>
            <w:tcW w:w="2616" w:type="dxa"/>
          </w:tcPr>
          <w:p w:rsidR="00DA139F" w:rsidRPr="00630BF2" w:rsidRDefault="00DA139F" w:rsidP="00DA139F">
            <w:pPr>
              <w:spacing w:line="240" w:lineRule="auto"/>
              <w:rPr>
                <w:rFonts w:ascii="Times New Roman" w:hAnsi="Times New Roman" w:cs="Times New Roman"/>
              </w:rPr>
            </w:pPr>
            <w:r>
              <w:rPr>
                <w:rFonts w:ascii="Times New Roman" w:hAnsi="Times New Roman" w:cs="Times New Roman"/>
              </w:rPr>
              <w:t>Занятия с педагогом-психологом</w:t>
            </w:r>
          </w:p>
        </w:tc>
        <w:tc>
          <w:tcPr>
            <w:tcW w:w="1417" w:type="dxa"/>
          </w:tcPr>
          <w:p w:rsidR="00DA139F" w:rsidRPr="00630BF2" w:rsidRDefault="00DA139F" w:rsidP="00E3352E">
            <w:pPr>
              <w:spacing w:line="240" w:lineRule="auto"/>
              <w:jc w:val="center"/>
              <w:rPr>
                <w:rFonts w:ascii="Times New Roman" w:hAnsi="Times New Roman" w:cs="Times New Roman"/>
              </w:rPr>
            </w:pPr>
            <w:r>
              <w:rPr>
                <w:rFonts w:ascii="Times New Roman" w:hAnsi="Times New Roman" w:cs="Times New Roman"/>
              </w:rPr>
              <w:t>1</w:t>
            </w:r>
          </w:p>
        </w:tc>
        <w:tc>
          <w:tcPr>
            <w:tcW w:w="1843" w:type="dxa"/>
          </w:tcPr>
          <w:p w:rsidR="00DA139F" w:rsidRPr="00630BF2" w:rsidRDefault="00DA139F" w:rsidP="00E3352E">
            <w:pPr>
              <w:spacing w:line="240" w:lineRule="auto"/>
              <w:jc w:val="center"/>
              <w:rPr>
                <w:rFonts w:ascii="Times New Roman" w:hAnsi="Times New Roman" w:cs="Times New Roman"/>
              </w:rPr>
            </w:pPr>
            <w:r>
              <w:rPr>
                <w:rFonts w:ascii="Times New Roman" w:hAnsi="Times New Roman" w:cs="Times New Roman"/>
              </w:rPr>
              <w:t>1</w:t>
            </w:r>
          </w:p>
        </w:tc>
        <w:tc>
          <w:tcPr>
            <w:tcW w:w="1843" w:type="dxa"/>
          </w:tcPr>
          <w:p w:rsidR="00DA139F" w:rsidRPr="00630BF2" w:rsidRDefault="00DA139F" w:rsidP="00E3352E">
            <w:pPr>
              <w:spacing w:line="240" w:lineRule="auto"/>
              <w:jc w:val="center"/>
              <w:rPr>
                <w:rFonts w:ascii="Times New Roman" w:hAnsi="Times New Roman" w:cs="Times New Roman"/>
              </w:rPr>
            </w:pPr>
            <w:r>
              <w:rPr>
                <w:rFonts w:ascii="Times New Roman" w:hAnsi="Times New Roman" w:cs="Times New Roman"/>
              </w:rPr>
              <w:t>1</w:t>
            </w:r>
          </w:p>
        </w:tc>
        <w:tc>
          <w:tcPr>
            <w:tcW w:w="1701" w:type="dxa"/>
          </w:tcPr>
          <w:p w:rsidR="00DA139F" w:rsidRPr="00630BF2" w:rsidRDefault="00DA139F" w:rsidP="00E3352E">
            <w:pPr>
              <w:spacing w:line="240" w:lineRule="auto"/>
              <w:jc w:val="center"/>
              <w:rPr>
                <w:rFonts w:ascii="Times New Roman" w:hAnsi="Times New Roman" w:cs="Times New Roman"/>
              </w:rPr>
            </w:pPr>
            <w:r>
              <w:rPr>
                <w:rFonts w:ascii="Times New Roman" w:hAnsi="Times New Roman" w:cs="Times New Roman"/>
              </w:rPr>
              <w:t>1</w:t>
            </w:r>
          </w:p>
        </w:tc>
      </w:tr>
      <w:tr w:rsidR="00B32D7F" w:rsidRPr="00630BF2" w:rsidTr="00B32D7F">
        <w:trPr>
          <w:trHeight w:val="295"/>
        </w:trPr>
        <w:tc>
          <w:tcPr>
            <w:tcW w:w="1178"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Всего</w:t>
            </w:r>
          </w:p>
        </w:tc>
        <w:tc>
          <w:tcPr>
            <w:tcW w:w="2616" w:type="dxa"/>
          </w:tcPr>
          <w:p w:rsidR="00B32D7F" w:rsidRPr="00630BF2" w:rsidRDefault="00B32D7F" w:rsidP="00E3352E">
            <w:pPr>
              <w:spacing w:line="240" w:lineRule="auto"/>
              <w:jc w:val="center"/>
              <w:rPr>
                <w:rFonts w:ascii="Times New Roman" w:hAnsi="Times New Roman" w:cs="Times New Roman"/>
              </w:rPr>
            </w:pPr>
          </w:p>
        </w:tc>
        <w:tc>
          <w:tcPr>
            <w:tcW w:w="1417" w:type="dxa"/>
          </w:tcPr>
          <w:p w:rsidR="00B32D7F" w:rsidRPr="00630BF2" w:rsidRDefault="00B32D7F" w:rsidP="00DA139F">
            <w:pPr>
              <w:spacing w:line="240" w:lineRule="auto"/>
              <w:jc w:val="center"/>
              <w:rPr>
                <w:rFonts w:ascii="Times New Roman" w:hAnsi="Times New Roman" w:cs="Times New Roman"/>
              </w:rPr>
            </w:pPr>
            <w:r w:rsidRPr="00630BF2">
              <w:rPr>
                <w:rFonts w:ascii="Times New Roman" w:hAnsi="Times New Roman" w:cs="Times New Roman"/>
              </w:rPr>
              <w:t>1</w:t>
            </w:r>
            <w:r w:rsidR="00DA139F">
              <w:rPr>
                <w:rFonts w:ascii="Times New Roman" w:hAnsi="Times New Roman" w:cs="Times New Roman"/>
              </w:rPr>
              <w:t>2</w:t>
            </w:r>
          </w:p>
        </w:tc>
        <w:tc>
          <w:tcPr>
            <w:tcW w:w="1843" w:type="dxa"/>
          </w:tcPr>
          <w:p w:rsidR="00B32D7F" w:rsidRPr="00630BF2" w:rsidRDefault="00B32D7F" w:rsidP="00DA139F">
            <w:pPr>
              <w:spacing w:line="240" w:lineRule="auto"/>
              <w:jc w:val="center"/>
              <w:rPr>
                <w:rFonts w:ascii="Times New Roman" w:hAnsi="Times New Roman" w:cs="Times New Roman"/>
              </w:rPr>
            </w:pPr>
            <w:r w:rsidRPr="00630BF2">
              <w:rPr>
                <w:rFonts w:ascii="Times New Roman" w:hAnsi="Times New Roman" w:cs="Times New Roman"/>
              </w:rPr>
              <w:t>1</w:t>
            </w:r>
            <w:r w:rsidR="00DA139F">
              <w:rPr>
                <w:rFonts w:ascii="Times New Roman" w:hAnsi="Times New Roman" w:cs="Times New Roman"/>
              </w:rPr>
              <w:t>3</w:t>
            </w:r>
          </w:p>
        </w:tc>
        <w:tc>
          <w:tcPr>
            <w:tcW w:w="1843" w:type="dxa"/>
          </w:tcPr>
          <w:p w:rsidR="00B32D7F" w:rsidRPr="00630BF2" w:rsidRDefault="00B32D7F" w:rsidP="00DA139F">
            <w:pPr>
              <w:spacing w:line="240" w:lineRule="auto"/>
              <w:jc w:val="center"/>
              <w:rPr>
                <w:rFonts w:ascii="Times New Roman" w:hAnsi="Times New Roman" w:cs="Times New Roman"/>
              </w:rPr>
            </w:pPr>
            <w:r w:rsidRPr="00630BF2">
              <w:rPr>
                <w:rFonts w:ascii="Times New Roman" w:hAnsi="Times New Roman" w:cs="Times New Roman"/>
              </w:rPr>
              <w:t>1</w:t>
            </w:r>
            <w:r w:rsidR="00DA139F">
              <w:rPr>
                <w:rFonts w:ascii="Times New Roman" w:hAnsi="Times New Roman" w:cs="Times New Roman"/>
              </w:rPr>
              <w:t>4</w:t>
            </w:r>
          </w:p>
        </w:tc>
        <w:tc>
          <w:tcPr>
            <w:tcW w:w="1701" w:type="dxa"/>
          </w:tcPr>
          <w:p w:rsidR="00B32D7F" w:rsidRPr="00630BF2" w:rsidRDefault="00B32D7F" w:rsidP="00E3352E">
            <w:pPr>
              <w:spacing w:line="240" w:lineRule="auto"/>
              <w:jc w:val="center"/>
              <w:rPr>
                <w:rFonts w:ascii="Times New Roman" w:hAnsi="Times New Roman" w:cs="Times New Roman"/>
              </w:rPr>
            </w:pPr>
            <w:r w:rsidRPr="00630BF2">
              <w:rPr>
                <w:rFonts w:ascii="Times New Roman" w:hAnsi="Times New Roman" w:cs="Times New Roman"/>
              </w:rPr>
              <w:t>1</w:t>
            </w:r>
            <w:r>
              <w:rPr>
                <w:rFonts w:ascii="Times New Roman" w:hAnsi="Times New Roman" w:cs="Times New Roman"/>
              </w:rPr>
              <w:t>5</w:t>
            </w:r>
          </w:p>
        </w:tc>
      </w:tr>
    </w:tbl>
    <w:p w:rsidR="00787498" w:rsidRPr="00630BF2" w:rsidRDefault="00787498" w:rsidP="00787498">
      <w:pPr>
        <w:spacing w:line="240" w:lineRule="auto"/>
        <w:rPr>
          <w:rFonts w:ascii="Times New Roman" w:hAnsi="Times New Roman" w:cs="Times New Roman"/>
          <w:b/>
        </w:rPr>
      </w:pPr>
      <w:r w:rsidRPr="00630BF2">
        <w:rPr>
          <w:rFonts w:ascii="Times New Roman" w:hAnsi="Times New Roman" w:cs="Times New Roman"/>
          <w:b/>
        </w:rPr>
        <w:t xml:space="preserve">Годовой календарный график МБДОУ детского сада № 10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820"/>
        <w:gridCol w:w="4252"/>
      </w:tblGrid>
      <w:tr w:rsidR="00787498" w:rsidRPr="00630BF2" w:rsidTr="00660525">
        <w:tc>
          <w:tcPr>
            <w:tcW w:w="1384" w:type="dxa"/>
          </w:tcPr>
          <w:p w:rsidR="00787498" w:rsidRPr="00630BF2" w:rsidRDefault="00787498" w:rsidP="002425E5">
            <w:pPr>
              <w:spacing w:line="240" w:lineRule="auto"/>
              <w:jc w:val="center"/>
              <w:rPr>
                <w:rFonts w:ascii="Times New Roman" w:hAnsi="Times New Roman" w:cs="Times New Roman"/>
                <w:b/>
              </w:rPr>
            </w:pPr>
            <w:r w:rsidRPr="00630BF2">
              <w:rPr>
                <w:rFonts w:ascii="Times New Roman" w:hAnsi="Times New Roman" w:cs="Times New Roman"/>
                <w:b/>
              </w:rPr>
              <w:t>Месяц</w:t>
            </w:r>
          </w:p>
        </w:tc>
        <w:tc>
          <w:tcPr>
            <w:tcW w:w="4820" w:type="dxa"/>
          </w:tcPr>
          <w:p w:rsidR="00787498" w:rsidRPr="00630BF2" w:rsidRDefault="00787498" w:rsidP="002425E5">
            <w:pPr>
              <w:spacing w:line="240" w:lineRule="auto"/>
              <w:jc w:val="center"/>
              <w:rPr>
                <w:rFonts w:ascii="Times New Roman" w:hAnsi="Times New Roman" w:cs="Times New Roman"/>
                <w:b/>
              </w:rPr>
            </w:pPr>
            <w:r w:rsidRPr="00630BF2">
              <w:rPr>
                <w:rFonts w:ascii="Times New Roman" w:hAnsi="Times New Roman" w:cs="Times New Roman"/>
                <w:b/>
              </w:rPr>
              <w:t>Содержание</w:t>
            </w:r>
          </w:p>
        </w:tc>
        <w:tc>
          <w:tcPr>
            <w:tcW w:w="4252" w:type="dxa"/>
          </w:tcPr>
          <w:p w:rsidR="00787498" w:rsidRPr="00630BF2" w:rsidRDefault="00787498" w:rsidP="002425E5">
            <w:pPr>
              <w:spacing w:line="240" w:lineRule="auto"/>
              <w:jc w:val="center"/>
              <w:rPr>
                <w:rFonts w:ascii="Times New Roman" w:hAnsi="Times New Roman" w:cs="Times New Roman"/>
                <w:b/>
              </w:rPr>
            </w:pPr>
            <w:r w:rsidRPr="00630BF2">
              <w:rPr>
                <w:rFonts w:ascii="Times New Roman" w:hAnsi="Times New Roman" w:cs="Times New Roman"/>
                <w:b/>
              </w:rPr>
              <w:t>Сроки проведения</w:t>
            </w:r>
          </w:p>
        </w:tc>
      </w:tr>
      <w:tr w:rsidR="00787498" w:rsidRPr="00630BF2" w:rsidTr="00660525">
        <w:tc>
          <w:tcPr>
            <w:tcW w:w="1384" w:type="dxa"/>
          </w:tcPr>
          <w:p w:rsidR="00787498" w:rsidRPr="00557AD7" w:rsidRDefault="00787498" w:rsidP="002425E5">
            <w:pPr>
              <w:spacing w:line="240" w:lineRule="auto"/>
              <w:rPr>
                <w:rFonts w:ascii="Times New Roman" w:hAnsi="Times New Roman" w:cs="Times New Roman"/>
                <w:sz w:val="20"/>
                <w:szCs w:val="20"/>
              </w:rPr>
            </w:pPr>
          </w:p>
        </w:tc>
        <w:tc>
          <w:tcPr>
            <w:tcW w:w="4820"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Учебный год</w:t>
            </w:r>
          </w:p>
        </w:tc>
        <w:tc>
          <w:tcPr>
            <w:tcW w:w="4252"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С 1 сентября по 31 мая</w:t>
            </w:r>
          </w:p>
        </w:tc>
      </w:tr>
      <w:tr w:rsidR="00787498" w:rsidRPr="00630BF2" w:rsidTr="00660525">
        <w:tc>
          <w:tcPr>
            <w:tcW w:w="1384" w:type="dxa"/>
            <w:vMerge w:val="restart"/>
          </w:tcPr>
          <w:p w:rsidR="00787498" w:rsidRPr="00557AD7" w:rsidRDefault="00787498" w:rsidP="002425E5">
            <w:pPr>
              <w:spacing w:line="240" w:lineRule="auto"/>
              <w:rPr>
                <w:rFonts w:ascii="Times New Roman" w:hAnsi="Times New Roman" w:cs="Times New Roman"/>
                <w:sz w:val="20"/>
                <w:szCs w:val="20"/>
              </w:rPr>
            </w:pPr>
          </w:p>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 xml:space="preserve">Сентябрь </w:t>
            </w:r>
          </w:p>
        </w:tc>
        <w:tc>
          <w:tcPr>
            <w:tcW w:w="4820"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адаптация</w:t>
            </w:r>
          </w:p>
        </w:tc>
        <w:tc>
          <w:tcPr>
            <w:tcW w:w="4252"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С 1 по 15 сентября</w:t>
            </w:r>
          </w:p>
        </w:tc>
      </w:tr>
      <w:tr w:rsidR="00787498" w:rsidRPr="00630BF2" w:rsidTr="00660525">
        <w:tc>
          <w:tcPr>
            <w:tcW w:w="1384" w:type="dxa"/>
            <w:vMerge/>
          </w:tcPr>
          <w:p w:rsidR="00787498" w:rsidRPr="00557AD7" w:rsidRDefault="00787498" w:rsidP="002425E5">
            <w:pPr>
              <w:spacing w:line="240" w:lineRule="auto"/>
              <w:rPr>
                <w:rFonts w:ascii="Times New Roman" w:hAnsi="Times New Roman" w:cs="Times New Roman"/>
                <w:sz w:val="20"/>
                <w:szCs w:val="20"/>
              </w:rPr>
            </w:pPr>
          </w:p>
        </w:tc>
        <w:tc>
          <w:tcPr>
            <w:tcW w:w="4820"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вводная диагностика</w:t>
            </w:r>
          </w:p>
        </w:tc>
        <w:tc>
          <w:tcPr>
            <w:tcW w:w="4252"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С 16 по 30 сентября</w:t>
            </w:r>
          </w:p>
        </w:tc>
      </w:tr>
      <w:tr w:rsidR="00787498" w:rsidRPr="00630BF2" w:rsidTr="00660525">
        <w:tc>
          <w:tcPr>
            <w:tcW w:w="1384"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 xml:space="preserve">Октябрь </w:t>
            </w:r>
          </w:p>
        </w:tc>
        <w:tc>
          <w:tcPr>
            <w:tcW w:w="4820"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4 учебные недели</w:t>
            </w:r>
          </w:p>
        </w:tc>
        <w:tc>
          <w:tcPr>
            <w:tcW w:w="4252"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С 1 по 31 октября</w:t>
            </w:r>
          </w:p>
        </w:tc>
      </w:tr>
      <w:tr w:rsidR="00787498" w:rsidRPr="00630BF2" w:rsidTr="00660525">
        <w:tc>
          <w:tcPr>
            <w:tcW w:w="1384" w:type="dxa"/>
            <w:vMerge w:val="restart"/>
          </w:tcPr>
          <w:p w:rsidR="00787498" w:rsidRPr="00557AD7" w:rsidRDefault="00787498" w:rsidP="002425E5">
            <w:pPr>
              <w:spacing w:line="240" w:lineRule="auto"/>
              <w:rPr>
                <w:rFonts w:ascii="Times New Roman" w:hAnsi="Times New Roman" w:cs="Times New Roman"/>
                <w:sz w:val="20"/>
                <w:szCs w:val="20"/>
              </w:rPr>
            </w:pPr>
          </w:p>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 xml:space="preserve">Ноябрь </w:t>
            </w:r>
          </w:p>
        </w:tc>
        <w:tc>
          <w:tcPr>
            <w:tcW w:w="4820"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Дни психо – эмоциональной разгрузки</w:t>
            </w:r>
          </w:p>
        </w:tc>
        <w:tc>
          <w:tcPr>
            <w:tcW w:w="4252"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С 1 по 9 ноября</w:t>
            </w:r>
          </w:p>
        </w:tc>
      </w:tr>
      <w:tr w:rsidR="00787498" w:rsidRPr="00630BF2" w:rsidTr="00660525">
        <w:tc>
          <w:tcPr>
            <w:tcW w:w="1384" w:type="dxa"/>
            <w:vMerge/>
          </w:tcPr>
          <w:p w:rsidR="00787498" w:rsidRPr="00557AD7" w:rsidRDefault="00787498" w:rsidP="002425E5">
            <w:pPr>
              <w:spacing w:line="240" w:lineRule="auto"/>
              <w:rPr>
                <w:rFonts w:ascii="Times New Roman" w:hAnsi="Times New Roman" w:cs="Times New Roman"/>
                <w:sz w:val="20"/>
                <w:szCs w:val="20"/>
              </w:rPr>
            </w:pPr>
          </w:p>
        </w:tc>
        <w:tc>
          <w:tcPr>
            <w:tcW w:w="4820"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3 учебные недели</w:t>
            </w:r>
          </w:p>
        </w:tc>
        <w:tc>
          <w:tcPr>
            <w:tcW w:w="4252"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С 10 по 28 ноября</w:t>
            </w:r>
          </w:p>
        </w:tc>
      </w:tr>
      <w:tr w:rsidR="00787498" w:rsidRPr="00630BF2" w:rsidTr="00660525">
        <w:tc>
          <w:tcPr>
            <w:tcW w:w="1384" w:type="dxa"/>
            <w:vMerge w:val="restart"/>
          </w:tcPr>
          <w:p w:rsidR="00787498" w:rsidRPr="00557AD7" w:rsidRDefault="00787498" w:rsidP="002425E5">
            <w:pPr>
              <w:spacing w:line="240" w:lineRule="auto"/>
              <w:rPr>
                <w:rFonts w:ascii="Times New Roman" w:hAnsi="Times New Roman" w:cs="Times New Roman"/>
                <w:sz w:val="20"/>
                <w:szCs w:val="20"/>
              </w:rPr>
            </w:pPr>
          </w:p>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 xml:space="preserve">Декабрь </w:t>
            </w:r>
          </w:p>
        </w:tc>
        <w:tc>
          <w:tcPr>
            <w:tcW w:w="4820"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4 учебные недели</w:t>
            </w:r>
          </w:p>
        </w:tc>
        <w:tc>
          <w:tcPr>
            <w:tcW w:w="4252"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С 1 по 25 декабря</w:t>
            </w:r>
          </w:p>
        </w:tc>
      </w:tr>
      <w:tr w:rsidR="00787498" w:rsidRPr="00630BF2" w:rsidTr="00660525">
        <w:tc>
          <w:tcPr>
            <w:tcW w:w="1384" w:type="dxa"/>
            <w:vMerge/>
          </w:tcPr>
          <w:p w:rsidR="00787498" w:rsidRPr="00557AD7" w:rsidRDefault="00787498" w:rsidP="002425E5">
            <w:pPr>
              <w:spacing w:line="240" w:lineRule="auto"/>
              <w:rPr>
                <w:rFonts w:ascii="Times New Roman" w:hAnsi="Times New Roman" w:cs="Times New Roman"/>
                <w:sz w:val="20"/>
                <w:szCs w:val="20"/>
              </w:rPr>
            </w:pPr>
          </w:p>
        </w:tc>
        <w:tc>
          <w:tcPr>
            <w:tcW w:w="4820"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Дни психо – эмоциональной разгрузки</w:t>
            </w:r>
          </w:p>
        </w:tc>
        <w:tc>
          <w:tcPr>
            <w:tcW w:w="4252"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С 26 по 31 декабря</w:t>
            </w:r>
          </w:p>
        </w:tc>
      </w:tr>
      <w:tr w:rsidR="00787498" w:rsidRPr="00630BF2" w:rsidTr="00660525">
        <w:tc>
          <w:tcPr>
            <w:tcW w:w="1384" w:type="dxa"/>
            <w:vMerge w:val="restart"/>
          </w:tcPr>
          <w:p w:rsidR="00787498" w:rsidRPr="00557AD7" w:rsidRDefault="00787498" w:rsidP="002425E5">
            <w:pPr>
              <w:spacing w:line="240" w:lineRule="auto"/>
              <w:rPr>
                <w:rFonts w:ascii="Times New Roman" w:hAnsi="Times New Roman" w:cs="Times New Roman"/>
                <w:sz w:val="20"/>
                <w:szCs w:val="20"/>
              </w:rPr>
            </w:pPr>
          </w:p>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 xml:space="preserve">Январь </w:t>
            </w:r>
          </w:p>
        </w:tc>
        <w:tc>
          <w:tcPr>
            <w:tcW w:w="4820"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Дни психо – эмоциональной разгрузки</w:t>
            </w:r>
          </w:p>
        </w:tc>
        <w:tc>
          <w:tcPr>
            <w:tcW w:w="4252"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С 1 января по 15 января</w:t>
            </w:r>
          </w:p>
        </w:tc>
      </w:tr>
      <w:tr w:rsidR="00787498" w:rsidRPr="00630BF2" w:rsidTr="00660525">
        <w:tc>
          <w:tcPr>
            <w:tcW w:w="1384" w:type="dxa"/>
            <w:vMerge/>
          </w:tcPr>
          <w:p w:rsidR="00787498" w:rsidRPr="00557AD7" w:rsidRDefault="00787498" w:rsidP="002425E5">
            <w:pPr>
              <w:spacing w:line="240" w:lineRule="auto"/>
              <w:rPr>
                <w:rFonts w:ascii="Times New Roman" w:hAnsi="Times New Roman" w:cs="Times New Roman"/>
                <w:sz w:val="20"/>
                <w:szCs w:val="20"/>
              </w:rPr>
            </w:pPr>
          </w:p>
        </w:tc>
        <w:tc>
          <w:tcPr>
            <w:tcW w:w="4820"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2 учебные недели</w:t>
            </w:r>
          </w:p>
        </w:tc>
        <w:tc>
          <w:tcPr>
            <w:tcW w:w="4252"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С 16 января по 31 января</w:t>
            </w:r>
          </w:p>
        </w:tc>
      </w:tr>
      <w:tr w:rsidR="00787498" w:rsidRPr="00630BF2" w:rsidTr="00660525">
        <w:trPr>
          <w:trHeight w:val="773"/>
        </w:trPr>
        <w:tc>
          <w:tcPr>
            <w:tcW w:w="1384"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 xml:space="preserve">Февраль </w:t>
            </w:r>
          </w:p>
        </w:tc>
        <w:tc>
          <w:tcPr>
            <w:tcW w:w="4820"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4 учебные недели, диагностика вновь введенных детей</w:t>
            </w:r>
          </w:p>
        </w:tc>
        <w:tc>
          <w:tcPr>
            <w:tcW w:w="4252"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С 1 по 28 февраля</w:t>
            </w:r>
          </w:p>
        </w:tc>
      </w:tr>
      <w:tr w:rsidR="00787498" w:rsidRPr="00630BF2" w:rsidTr="00660525">
        <w:tc>
          <w:tcPr>
            <w:tcW w:w="1384" w:type="dxa"/>
            <w:vMerge w:val="restart"/>
          </w:tcPr>
          <w:p w:rsidR="00787498" w:rsidRPr="00557AD7" w:rsidRDefault="00787498" w:rsidP="002425E5">
            <w:pPr>
              <w:spacing w:line="240" w:lineRule="auto"/>
              <w:rPr>
                <w:rFonts w:ascii="Times New Roman" w:hAnsi="Times New Roman" w:cs="Times New Roman"/>
                <w:sz w:val="20"/>
                <w:szCs w:val="20"/>
              </w:rPr>
            </w:pPr>
          </w:p>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 xml:space="preserve">Март </w:t>
            </w:r>
          </w:p>
        </w:tc>
        <w:tc>
          <w:tcPr>
            <w:tcW w:w="4820"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3 учебные недели</w:t>
            </w:r>
          </w:p>
        </w:tc>
        <w:tc>
          <w:tcPr>
            <w:tcW w:w="4252"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Со 2 по 22 марта</w:t>
            </w:r>
          </w:p>
        </w:tc>
      </w:tr>
      <w:tr w:rsidR="00787498" w:rsidRPr="00630BF2" w:rsidTr="00660525">
        <w:tc>
          <w:tcPr>
            <w:tcW w:w="1384" w:type="dxa"/>
            <w:vMerge/>
          </w:tcPr>
          <w:p w:rsidR="00787498" w:rsidRPr="00557AD7" w:rsidRDefault="00787498" w:rsidP="002425E5">
            <w:pPr>
              <w:spacing w:line="240" w:lineRule="auto"/>
              <w:rPr>
                <w:rFonts w:ascii="Times New Roman" w:hAnsi="Times New Roman" w:cs="Times New Roman"/>
                <w:sz w:val="20"/>
                <w:szCs w:val="20"/>
              </w:rPr>
            </w:pPr>
          </w:p>
        </w:tc>
        <w:tc>
          <w:tcPr>
            <w:tcW w:w="4820"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Дни психо – эмоциональной разгрузки</w:t>
            </w:r>
          </w:p>
        </w:tc>
        <w:tc>
          <w:tcPr>
            <w:tcW w:w="4252"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С 23 по 31 марта</w:t>
            </w:r>
          </w:p>
        </w:tc>
      </w:tr>
      <w:tr w:rsidR="00787498" w:rsidRPr="00630BF2" w:rsidTr="00660525">
        <w:tc>
          <w:tcPr>
            <w:tcW w:w="1384"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 xml:space="preserve">Апрель </w:t>
            </w:r>
          </w:p>
        </w:tc>
        <w:tc>
          <w:tcPr>
            <w:tcW w:w="4820"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4 учебные недели</w:t>
            </w:r>
          </w:p>
        </w:tc>
        <w:tc>
          <w:tcPr>
            <w:tcW w:w="4252"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С 1 по 30 апреля</w:t>
            </w:r>
          </w:p>
        </w:tc>
      </w:tr>
      <w:tr w:rsidR="00787498" w:rsidRPr="00630BF2" w:rsidTr="00660525">
        <w:tc>
          <w:tcPr>
            <w:tcW w:w="1384" w:type="dxa"/>
            <w:vMerge w:val="restart"/>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 xml:space="preserve">Май </w:t>
            </w:r>
          </w:p>
        </w:tc>
        <w:tc>
          <w:tcPr>
            <w:tcW w:w="4820"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2 учебные недели</w:t>
            </w:r>
          </w:p>
        </w:tc>
        <w:tc>
          <w:tcPr>
            <w:tcW w:w="4252"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Со 2 по 15 мая</w:t>
            </w:r>
          </w:p>
        </w:tc>
      </w:tr>
      <w:tr w:rsidR="00787498" w:rsidRPr="00630BF2" w:rsidTr="00660525">
        <w:tc>
          <w:tcPr>
            <w:tcW w:w="1384" w:type="dxa"/>
            <w:vMerge/>
          </w:tcPr>
          <w:p w:rsidR="00787498" w:rsidRPr="00557AD7" w:rsidRDefault="00787498" w:rsidP="002425E5">
            <w:pPr>
              <w:spacing w:line="240" w:lineRule="auto"/>
              <w:rPr>
                <w:rFonts w:ascii="Times New Roman" w:hAnsi="Times New Roman" w:cs="Times New Roman"/>
                <w:sz w:val="20"/>
                <w:szCs w:val="20"/>
              </w:rPr>
            </w:pPr>
          </w:p>
        </w:tc>
        <w:tc>
          <w:tcPr>
            <w:tcW w:w="4820"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Итоговая диагностика</w:t>
            </w:r>
          </w:p>
        </w:tc>
        <w:tc>
          <w:tcPr>
            <w:tcW w:w="4252"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С 15 по 22 мая</w:t>
            </w:r>
          </w:p>
        </w:tc>
      </w:tr>
      <w:tr w:rsidR="00787498" w:rsidRPr="00630BF2" w:rsidTr="00660525">
        <w:tc>
          <w:tcPr>
            <w:tcW w:w="1384"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Июнь -август</w:t>
            </w:r>
          </w:p>
        </w:tc>
        <w:tc>
          <w:tcPr>
            <w:tcW w:w="4820"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Дни психо – эмоциональной разгрузки</w:t>
            </w:r>
          </w:p>
        </w:tc>
        <w:tc>
          <w:tcPr>
            <w:tcW w:w="4252" w:type="dxa"/>
          </w:tcPr>
          <w:p w:rsidR="00787498" w:rsidRPr="00557AD7" w:rsidRDefault="00787498" w:rsidP="002425E5">
            <w:pPr>
              <w:spacing w:line="240" w:lineRule="auto"/>
              <w:rPr>
                <w:rFonts w:ascii="Times New Roman" w:hAnsi="Times New Roman" w:cs="Times New Roman"/>
                <w:sz w:val="20"/>
                <w:szCs w:val="20"/>
              </w:rPr>
            </w:pPr>
            <w:r w:rsidRPr="00557AD7">
              <w:rPr>
                <w:rFonts w:ascii="Times New Roman" w:hAnsi="Times New Roman" w:cs="Times New Roman"/>
                <w:sz w:val="20"/>
                <w:szCs w:val="20"/>
              </w:rPr>
              <w:t>С 1 июня по 31 августа</w:t>
            </w:r>
          </w:p>
        </w:tc>
      </w:tr>
      <w:tr w:rsidR="00787498" w:rsidRPr="00630BF2" w:rsidTr="00660525">
        <w:trPr>
          <w:trHeight w:val="165"/>
        </w:trPr>
        <w:tc>
          <w:tcPr>
            <w:tcW w:w="1384" w:type="dxa"/>
          </w:tcPr>
          <w:p w:rsidR="00787498" w:rsidRPr="00557AD7" w:rsidRDefault="00787498" w:rsidP="002425E5">
            <w:pPr>
              <w:spacing w:after="0" w:line="240" w:lineRule="auto"/>
              <w:rPr>
                <w:rFonts w:ascii="Times New Roman" w:hAnsi="Times New Roman" w:cs="Times New Roman"/>
                <w:b/>
                <w:sz w:val="20"/>
                <w:szCs w:val="20"/>
              </w:rPr>
            </w:pPr>
            <w:r w:rsidRPr="00557AD7">
              <w:rPr>
                <w:rFonts w:ascii="Times New Roman" w:hAnsi="Times New Roman" w:cs="Times New Roman"/>
                <w:b/>
                <w:sz w:val="20"/>
                <w:szCs w:val="20"/>
              </w:rPr>
              <w:t>ИТОГО:</w:t>
            </w:r>
          </w:p>
        </w:tc>
        <w:tc>
          <w:tcPr>
            <w:tcW w:w="4820" w:type="dxa"/>
          </w:tcPr>
          <w:p w:rsidR="00787498" w:rsidRPr="00557AD7" w:rsidRDefault="00787498" w:rsidP="002425E5">
            <w:pPr>
              <w:spacing w:after="0" w:line="240" w:lineRule="auto"/>
              <w:rPr>
                <w:rFonts w:ascii="Times New Roman" w:hAnsi="Times New Roman" w:cs="Times New Roman"/>
                <w:b/>
                <w:sz w:val="20"/>
                <w:szCs w:val="20"/>
              </w:rPr>
            </w:pPr>
            <w:r w:rsidRPr="00557AD7">
              <w:rPr>
                <w:rFonts w:ascii="Times New Roman" w:hAnsi="Times New Roman" w:cs="Times New Roman"/>
                <w:b/>
                <w:sz w:val="20"/>
                <w:szCs w:val="20"/>
              </w:rPr>
              <w:t>26 учебных недель</w:t>
            </w:r>
          </w:p>
        </w:tc>
        <w:tc>
          <w:tcPr>
            <w:tcW w:w="4252" w:type="dxa"/>
          </w:tcPr>
          <w:p w:rsidR="00787498" w:rsidRPr="00557AD7" w:rsidRDefault="00787498" w:rsidP="002425E5">
            <w:pPr>
              <w:spacing w:after="0" w:line="240" w:lineRule="auto"/>
              <w:rPr>
                <w:rFonts w:ascii="Times New Roman" w:hAnsi="Times New Roman" w:cs="Times New Roman"/>
                <w:sz w:val="20"/>
                <w:szCs w:val="20"/>
              </w:rPr>
            </w:pPr>
          </w:p>
        </w:tc>
      </w:tr>
    </w:tbl>
    <w:p w:rsidR="001106D6" w:rsidRDefault="001106D6" w:rsidP="001106D6">
      <w:pPr>
        <w:spacing w:after="0" w:line="240" w:lineRule="auto"/>
        <w:rPr>
          <w:rFonts w:ascii="Times New Roman" w:hAnsi="Times New Roman" w:cs="Times New Roman"/>
          <w:sz w:val="24"/>
          <w:szCs w:val="24"/>
        </w:rPr>
      </w:pPr>
    </w:p>
    <w:p w:rsidR="001106D6" w:rsidRPr="001106D6" w:rsidRDefault="001106D6" w:rsidP="001106D6">
      <w:pPr>
        <w:spacing w:after="0" w:line="240" w:lineRule="auto"/>
        <w:rPr>
          <w:rFonts w:ascii="Times New Roman" w:hAnsi="Times New Roman" w:cs="Times New Roman"/>
          <w:sz w:val="24"/>
          <w:szCs w:val="24"/>
        </w:rPr>
      </w:pPr>
      <w:r w:rsidRPr="001106D6">
        <w:rPr>
          <w:rFonts w:ascii="Times New Roman" w:hAnsi="Times New Roman" w:cs="Times New Roman"/>
          <w:sz w:val="24"/>
          <w:szCs w:val="24"/>
        </w:rPr>
        <w:t xml:space="preserve">С первого октября начинаются занятия с детьми во всех возрастных группах </w:t>
      </w:r>
      <w:r w:rsidR="00DB1092">
        <w:rPr>
          <w:rFonts w:ascii="Times New Roman" w:hAnsi="Times New Roman" w:cs="Times New Roman"/>
          <w:sz w:val="24"/>
          <w:szCs w:val="24"/>
        </w:rPr>
        <w:t xml:space="preserve">компенсирующей направленности </w:t>
      </w:r>
      <w:r w:rsidRPr="001106D6">
        <w:rPr>
          <w:rFonts w:ascii="Times New Roman" w:hAnsi="Times New Roman" w:cs="Times New Roman"/>
          <w:sz w:val="24"/>
          <w:szCs w:val="24"/>
        </w:rPr>
        <w:t>в соответствии с утвержденным планом</w:t>
      </w:r>
      <w:r>
        <w:rPr>
          <w:rFonts w:ascii="Times New Roman" w:hAnsi="Times New Roman" w:cs="Times New Roman"/>
          <w:sz w:val="24"/>
          <w:szCs w:val="24"/>
        </w:rPr>
        <w:t xml:space="preserve"> </w:t>
      </w:r>
      <w:r w:rsidRPr="001106D6">
        <w:rPr>
          <w:rFonts w:ascii="Times New Roman" w:hAnsi="Times New Roman" w:cs="Times New Roman"/>
          <w:sz w:val="24"/>
          <w:szCs w:val="24"/>
        </w:rPr>
        <w:t xml:space="preserve">работы. </w:t>
      </w:r>
      <w:r>
        <w:rPr>
          <w:rFonts w:ascii="Times New Roman" w:hAnsi="Times New Roman" w:cs="Times New Roman"/>
          <w:sz w:val="24"/>
          <w:szCs w:val="24"/>
        </w:rPr>
        <w:t xml:space="preserve">Обсуждение </w:t>
      </w:r>
      <w:r w:rsidRPr="001106D6">
        <w:rPr>
          <w:rFonts w:ascii="Times New Roman" w:hAnsi="Times New Roman" w:cs="Times New Roman"/>
          <w:sz w:val="24"/>
          <w:szCs w:val="24"/>
        </w:rPr>
        <w:t>темпов динамики развития детей и составление плана работы на следующий п</w:t>
      </w:r>
      <w:r>
        <w:rPr>
          <w:rFonts w:ascii="Times New Roman" w:hAnsi="Times New Roman" w:cs="Times New Roman"/>
          <w:sz w:val="24"/>
          <w:szCs w:val="24"/>
        </w:rPr>
        <w:t xml:space="preserve">ериод может проходить в рабочем </w:t>
      </w:r>
      <w:r w:rsidRPr="001106D6">
        <w:rPr>
          <w:rFonts w:ascii="Times New Roman" w:hAnsi="Times New Roman" w:cs="Times New Roman"/>
          <w:sz w:val="24"/>
          <w:szCs w:val="24"/>
        </w:rPr>
        <w:t xml:space="preserve">порядке, в ходе собеседования </w:t>
      </w:r>
      <w:r>
        <w:rPr>
          <w:rFonts w:ascii="Times New Roman" w:hAnsi="Times New Roman" w:cs="Times New Roman"/>
          <w:sz w:val="24"/>
          <w:szCs w:val="24"/>
        </w:rPr>
        <w:t>учителя-</w:t>
      </w:r>
      <w:r w:rsidRPr="001106D6">
        <w:rPr>
          <w:rFonts w:ascii="Times New Roman" w:hAnsi="Times New Roman" w:cs="Times New Roman"/>
          <w:sz w:val="24"/>
          <w:szCs w:val="24"/>
        </w:rPr>
        <w:t xml:space="preserve">логопеда со всеми специалистами. </w:t>
      </w:r>
    </w:p>
    <w:p w:rsidR="001106D6" w:rsidRPr="001106D6" w:rsidRDefault="001106D6" w:rsidP="001106D6">
      <w:pPr>
        <w:spacing w:after="0" w:line="240" w:lineRule="auto"/>
        <w:rPr>
          <w:rFonts w:ascii="Times New Roman" w:hAnsi="Times New Roman" w:cs="Times New Roman"/>
          <w:sz w:val="24"/>
          <w:szCs w:val="24"/>
        </w:rPr>
      </w:pPr>
      <w:r w:rsidRPr="001106D6">
        <w:rPr>
          <w:rFonts w:ascii="Times New Roman" w:hAnsi="Times New Roman" w:cs="Times New Roman"/>
          <w:sz w:val="24"/>
          <w:szCs w:val="24"/>
        </w:rPr>
        <w:t>Итоговое психолого-педагогическое совещание проводится в конце учеб</w:t>
      </w:r>
      <w:r>
        <w:rPr>
          <w:rFonts w:ascii="Times New Roman" w:hAnsi="Times New Roman" w:cs="Times New Roman"/>
          <w:sz w:val="24"/>
          <w:szCs w:val="24"/>
        </w:rPr>
        <w:t xml:space="preserve">ного года, с тем чтобы обсудить </w:t>
      </w:r>
      <w:r w:rsidRPr="001106D6">
        <w:rPr>
          <w:rFonts w:ascii="Times New Roman" w:hAnsi="Times New Roman" w:cs="Times New Roman"/>
          <w:sz w:val="24"/>
          <w:szCs w:val="24"/>
        </w:rPr>
        <w:t>результаты итоговой диагностики развития детей и определить эффективность работы всех специалистов.</w:t>
      </w:r>
    </w:p>
    <w:p w:rsidR="001106D6" w:rsidRPr="001106D6" w:rsidRDefault="001106D6" w:rsidP="001106D6">
      <w:pPr>
        <w:spacing w:after="0" w:line="240" w:lineRule="auto"/>
        <w:rPr>
          <w:rFonts w:ascii="Times New Roman" w:hAnsi="Times New Roman" w:cs="Times New Roman"/>
          <w:sz w:val="24"/>
          <w:szCs w:val="24"/>
        </w:rPr>
      </w:pPr>
      <w:r w:rsidRPr="001106D6">
        <w:rPr>
          <w:rFonts w:ascii="Times New Roman" w:hAnsi="Times New Roman" w:cs="Times New Roman"/>
          <w:sz w:val="24"/>
          <w:szCs w:val="24"/>
        </w:rPr>
        <w:t xml:space="preserve">На фронтальные занятия в средней группе отводится 15-20 минут, в старшей группе 20 минут, в подготовительной – 25 минут. Фронтальные занятия </w:t>
      </w:r>
      <w:r>
        <w:rPr>
          <w:rFonts w:ascii="Times New Roman" w:hAnsi="Times New Roman" w:cs="Times New Roman"/>
          <w:sz w:val="24"/>
          <w:szCs w:val="24"/>
        </w:rPr>
        <w:t>учитель-</w:t>
      </w:r>
      <w:r w:rsidRPr="001106D6">
        <w:rPr>
          <w:rFonts w:ascii="Times New Roman" w:hAnsi="Times New Roman" w:cs="Times New Roman"/>
          <w:sz w:val="24"/>
          <w:szCs w:val="24"/>
        </w:rPr>
        <w:t>логопед, исходя из возможностей детей, проводит два раза в неделю. Перерыв между заня</w:t>
      </w:r>
      <w:r>
        <w:rPr>
          <w:rFonts w:ascii="Times New Roman" w:hAnsi="Times New Roman" w:cs="Times New Roman"/>
          <w:sz w:val="24"/>
          <w:szCs w:val="24"/>
        </w:rPr>
        <w:t xml:space="preserve">тиями — 10 минут. Все остальное </w:t>
      </w:r>
      <w:r w:rsidRPr="001106D6">
        <w:rPr>
          <w:rFonts w:ascii="Times New Roman" w:hAnsi="Times New Roman" w:cs="Times New Roman"/>
          <w:sz w:val="24"/>
          <w:szCs w:val="24"/>
        </w:rPr>
        <w:t xml:space="preserve">время </w:t>
      </w:r>
      <w:r>
        <w:rPr>
          <w:rFonts w:ascii="Times New Roman" w:hAnsi="Times New Roman" w:cs="Times New Roman"/>
          <w:sz w:val="24"/>
          <w:szCs w:val="24"/>
        </w:rPr>
        <w:t>учителя-</w:t>
      </w:r>
      <w:r w:rsidRPr="001106D6">
        <w:rPr>
          <w:rFonts w:ascii="Times New Roman" w:hAnsi="Times New Roman" w:cs="Times New Roman"/>
          <w:sz w:val="24"/>
          <w:szCs w:val="24"/>
        </w:rPr>
        <w:t>логопеда занимают индивидуальные и подгрупповые занятия с детьми. Следует обратить вним</w:t>
      </w:r>
      <w:r w:rsidR="00DB1092">
        <w:rPr>
          <w:rFonts w:ascii="Times New Roman" w:hAnsi="Times New Roman" w:cs="Times New Roman"/>
          <w:sz w:val="24"/>
          <w:szCs w:val="24"/>
        </w:rPr>
        <w:t xml:space="preserve">ание специалистов на сокращение </w:t>
      </w:r>
      <w:r w:rsidRPr="001106D6">
        <w:rPr>
          <w:rFonts w:ascii="Times New Roman" w:hAnsi="Times New Roman" w:cs="Times New Roman"/>
          <w:sz w:val="24"/>
          <w:szCs w:val="24"/>
        </w:rPr>
        <w:t>продолжительности занятий в логопедической группе по сравнению с массовыми группами. Это делает</w:t>
      </w:r>
      <w:r w:rsidR="00DB1092">
        <w:rPr>
          <w:rFonts w:ascii="Times New Roman" w:hAnsi="Times New Roman" w:cs="Times New Roman"/>
          <w:sz w:val="24"/>
          <w:szCs w:val="24"/>
        </w:rPr>
        <w:t xml:space="preserve">ся для того, чтобы не допустить </w:t>
      </w:r>
      <w:r w:rsidRPr="001106D6">
        <w:rPr>
          <w:rFonts w:ascii="Times New Roman" w:hAnsi="Times New Roman" w:cs="Times New Roman"/>
          <w:sz w:val="24"/>
          <w:szCs w:val="24"/>
        </w:rPr>
        <w:t xml:space="preserve">переутомления детей, так как в сетке группы больше занятий, чем в группе, </w:t>
      </w:r>
      <w:r w:rsidR="00DB1092">
        <w:rPr>
          <w:rFonts w:ascii="Times New Roman" w:hAnsi="Times New Roman" w:cs="Times New Roman"/>
          <w:sz w:val="24"/>
          <w:szCs w:val="24"/>
        </w:rPr>
        <w:t xml:space="preserve">а превышение недельной нагрузки </w:t>
      </w:r>
      <w:r w:rsidRPr="001106D6">
        <w:rPr>
          <w:rFonts w:ascii="Times New Roman" w:hAnsi="Times New Roman" w:cs="Times New Roman"/>
          <w:sz w:val="24"/>
          <w:szCs w:val="24"/>
        </w:rPr>
        <w:t>на ребенка недопустимо.</w:t>
      </w:r>
    </w:p>
    <w:p w:rsidR="00787498" w:rsidRPr="001106D6" w:rsidRDefault="001106D6" w:rsidP="001106D6">
      <w:pPr>
        <w:spacing w:after="0" w:line="240" w:lineRule="auto"/>
        <w:rPr>
          <w:rFonts w:ascii="Times New Roman" w:hAnsi="Times New Roman" w:cs="Times New Roman"/>
          <w:sz w:val="24"/>
          <w:szCs w:val="24"/>
        </w:rPr>
      </w:pPr>
      <w:r w:rsidRPr="001106D6">
        <w:rPr>
          <w:rFonts w:ascii="Times New Roman" w:hAnsi="Times New Roman" w:cs="Times New Roman"/>
          <w:sz w:val="24"/>
          <w:szCs w:val="24"/>
        </w:rPr>
        <w:t xml:space="preserve"> В связи с тем, что в группе </w:t>
      </w:r>
      <w:r w:rsidR="00DB1092">
        <w:rPr>
          <w:rFonts w:ascii="Times New Roman" w:hAnsi="Times New Roman" w:cs="Times New Roman"/>
          <w:sz w:val="24"/>
          <w:szCs w:val="24"/>
        </w:rPr>
        <w:t xml:space="preserve">компенсирующей направленности </w:t>
      </w:r>
      <w:r w:rsidRPr="001106D6">
        <w:rPr>
          <w:rFonts w:ascii="Times New Roman" w:hAnsi="Times New Roman" w:cs="Times New Roman"/>
          <w:sz w:val="24"/>
          <w:szCs w:val="24"/>
        </w:rPr>
        <w:t>проводятся индивидуальные занятия логопеда с де</w:t>
      </w:r>
      <w:r w:rsidR="00DB1092">
        <w:rPr>
          <w:rFonts w:ascii="Times New Roman" w:hAnsi="Times New Roman" w:cs="Times New Roman"/>
          <w:sz w:val="24"/>
          <w:szCs w:val="24"/>
        </w:rPr>
        <w:t xml:space="preserve">тьми во время дневной прогулки, </w:t>
      </w:r>
      <w:r w:rsidRPr="001106D6">
        <w:rPr>
          <w:rFonts w:ascii="Times New Roman" w:hAnsi="Times New Roman" w:cs="Times New Roman"/>
          <w:sz w:val="24"/>
          <w:szCs w:val="24"/>
        </w:rPr>
        <w:t>время утренней и в</w:t>
      </w:r>
      <w:r w:rsidR="00DB1092">
        <w:rPr>
          <w:rFonts w:ascii="Times New Roman" w:hAnsi="Times New Roman" w:cs="Times New Roman"/>
          <w:sz w:val="24"/>
          <w:szCs w:val="24"/>
        </w:rPr>
        <w:t>ечерней прогулки увеличивается.</w:t>
      </w:r>
    </w:p>
    <w:p w:rsidR="00C90333" w:rsidRPr="0097086D" w:rsidRDefault="00C90333" w:rsidP="00C90333">
      <w:pPr>
        <w:spacing w:after="0" w:line="100" w:lineRule="atLeast"/>
        <w:jc w:val="both"/>
      </w:pPr>
    </w:p>
    <w:p w:rsidR="00C90333" w:rsidRDefault="00C90333" w:rsidP="008C4E62">
      <w:pPr>
        <w:spacing w:line="100" w:lineRule="atLeast"/>
        <w:rPr>
          <w:rFonts w:ascii="Times New Roman" w:hAnsi="Times New Roman" w:cs="Times New Roman"/>
          <w:b/>
          <w:sz w:val="28"/>
          <w:szCs w:val="28"/>
        </w:rPr>
      </w:pPr>
      <w:r w:rsidRPr="0097086D">
        <w:rPr>
          <w:rFonts w:ascii="Times New Roman" w:hAnsi="Times New Roman" w:cs="Times New Roman"/>
          <w:b/>
          <w:sz w:val="28"/>
          <w:szCs w:val="28"/>
        </w:rPr>
        <w:t>3.</w:t>
      </w:r>
      <w:r w:rsidR="00F743FB">
        <w:rPr>
          <w:rFonts w:ascii="Times New Roman" w:hAnsi="Times New Roman" w:cs="Times New Roman"/>
          <w:b/>
          <w:sz w:val="28"/>
          <w:szCs w:val="28"/>
        </w:rPr>
        <w:t>8</w:t>
      </w:r>
      <w:r w:rsidRPr="0097086D">
        <w:rPr>
          <w:rFonts w:ascii="Times New Roman" w:hAnsi="Times New Roman" w:cs="Times New Roman"/>
          <w:b/>
          <w:sz w:val="28"/>
          <w:szCs w:val="28"/>
        </w:rPr>
        <w:t>.</w:t>
      </w:r>
      <w:r w:rsidR="00B558AF">
        <w:rPr>
          <w:rFonts w:ascii="Times New Roman" w:hAnsi="Times New Roman" w:cs="Times New Roman"/>
          <w:b/>
          <w:sz w:val="28"/>
          <w:szCs w:val="28"/>
        </w:rPr>
        <w:t xml:space="preserve"> </w:t>
      </w:r>
      <w:r w:rsidRPr="0097086D">
        <w:rPr>
          <w:rFonts w:ascii="Times New Roman" w:hAnsi="Times New Roman" w:cs="Times New Roman"/>
          <w:b/>
          <w:sz w:val="28"/>
          <w:szCs w:val="28"/>
        </w:rPr>
        <w:t>Расписание  режима дня :</w:t>
      </w:r>
    </w:p>
    <w:p w:rsidR="00F743FB" w:rsidRPr="00F743FB" w:rsidRDefault="00F743FB" w:rsidP="008C4E62">
      <w:pPr>
        <w:spacing w:line="100" w:lineRule="atLeast"/>
        <w:rPr>
          <w:rFonts w:ascii="Times New Roman" w:hAnsi="Times New Roman" w:cs="Times New Roman"/>
          <w:sz w:val="24"/>
          <w:szCs w:val="24"/>
        </w:rPr>
      </w:pPr>
      <w:r>
        <w:rPr>
          <w:rFonts w:ascii="Times New Roman" w:hAnsi="Times New Roman" w:cs="Times New Roman"/>
          <w:sz w:val="24"/>
          <w:szCs w:val="24"/>
        </w:rPr>
        <w:t>Режим</w:t>
      </w:r>
      <w:r w:rsidRPr="00F743FB">
        <w:rPr>
          <w:rFonts w:ascii="Times New Roman" w:hAnsi="Times New Roman" w:cs="Times New Roman"/>
          <w:sz w:val="24"/>
          <w:szCs w:val="24"/>
        </w:rPr>
        <w:t xml:space="preserve"> и распоряд</w:t>
      </w:r>
      <w:r>
        <w:rPr>
          <w:rFonts w:ascii="Times New Roman" w:hAnsi="Times New Roman" w:cs="Times New Roman"/>
          <w:sz w:val="24"/>
          <w:szCs w:val="24"/>
        </w:rPr>
        <w:t>ок дня</w:t>
      </w:r>
      <w:r w:rsidRPr="00F743FB">
        <w:rPr>
          <w:rFonts w:ascii="Times New Roman" w:hAnsi="Times New Roman" w:cs="Times New Roman"/>
          <w:sz w:val="24"/>
          <w:szCs w:val="24"/>
        </w:rPr>
        <w:t xml:space="preserve"> устанавливае</w:t>
      </w:r>
      <w:r>
        <w:rPr>
          <w:rFonts w:ascii="Times New Roman" w:hAnsi="Times New Roman" w:cs="Times New Roman"/>
          <w:sz w:val="24"/>
          <w:szCs w:val="24"/>
        </w:rPr>
        <w:t>тся</w:t>
      </w:r>
      <w:r w:rsidRPr="00F743FB">
        <w:rPr>
          <w:rFonts w:ascii="Times New Roman" w:hAnsi="Times New Roman" w:cs="Times New Roman"/>
          <w:sz w:val="24"/>
          <w:szCs w:val="24"/>
        </w:rPr>
        <w:t xml:space="preserve"> с учетом условий реализации программы, потребностей участников образовательных отношений, особенностей реализуемых авторских вариативных образовательных программ, в т. ч.программ дополнительного образования дошкольников и других особенностей образовательной деятельности, а также санитарно</w:t>
      </w:r>
      <w:r>
        <w:rPr>
          <w:rFonts w:ascii="Times New Roman" w:hAnsi="Times New Roman" w:cs="Times New Roman"/>
          <w:sz w:val="24"/>
          <w:szCs w:val="24"/>
        </w:rPr>
        <w:t>-</w:t>
      </w:r>
      <w:r w:rsidRPr="00F743FB">
        <w:rPr>
          <w:rFonts w:ascii="Times New Roman" w:hAnsi="Times New Roman" w:cs="Times New Roman"/>
          <w:sz w:val="24"/>
          <w:szCs w:val="24"/>
        </w:rPr>
        <w:t>эпидемиологических требований.</w:t>
      </w:r>
    </w:p>
    <w:p w:rsidR="00C90333" w:rsidRPr="00F743FB" w:rsidRDefault="00C90333" w:rsidP="00C90333">
      <w:pPr>
        <w:spacing w:line="100" w:lineRule="atLeast"/>
        <w:jc w:val="center"/>
        <w:rPr>
          <w:rFonts w:ascii="Times New Roman" w:hAnsi="Times New Roman" w:cs="Times New Roman"/>
          <w:b/>
          <w:i/>
          <w:sz w:val="24"/>
          <w:szCs w:val="24"/>
        </w:rPr>
      </w:pPr>
      <w:r w:rsidRPr="00F743FB">
        <w:rPr>
          <w:rFonts w:ascii="Times New Roman" w:hAnsi="Times New Roman" w:cs="Times New Roman"/>
          <w:b/>
          <w:sz w:val="24"/>
          <w:szCs w:val="24"/>
        </w:rPr>
        <w:t xml:space="preserve">ДЛЯ ДЕТЕЙ МЛАДШЕЙ  ГРУППЫ                                                                                                                                                                                                                                                                                                                                                                                                                                                                                                                                                                                                                                                                                                                                                                                                                                                                                                                                                                                                                                                                                                                                                                                                                                                                                                                                                                                                                                                                                                                                                                                                                                                                                                                                                                                                                                                                                                                                                                                                                                                                                                                                                                                                                                                                                                                                                                                                                                                                                                                                                                                                                                                                                                                                                                                                                                                                                                                                                                                                                                                                                                                                                                                                                                                                                                                                                                                                                                                                                                                                                                                                                                                                                                                                                                                                                                                                                                        </w:t>
      </w:r>
      <w:r w:rsidRPr="00F743FB">
        <w:rPr>
          <w:rFonts w:ascii="Times New Roman" w:hAnsi="Times New Roman" w:cs="Times New Roman"/>
          <w:sz w:val="24"/>
          <w:szCs w:val="24"/>
        </w:rPr>
        <w:t xml:space="preserve">                           </w:t>
      </w:r>
    </w:p>
    <w:tbl>
      <w:tblPr>
        <w:tblW w:w="5000" w:type="pct"/>
        <w:tblLook w:val="0000" w:firstRow="0" w:lastRow="0" w:firstColumn="0" w:lastColumn="0" w:noHBand="0" w:noVBand="0"/>
      </w:tblPr>
      <w:tblGrid>
        <w:gridCol w:w="3218"/>
        <w:gridCol w:w="4970"/>
        <w:gridCol w:w="1652"/>
        <w:gridCol w:w="14"/>
      </w:tblGrid>
      <w:tr w:rsidR="00C90333" w:rsidRPr="0097086D" w:rsidTr="00DB1092">
        <w:tc>
          <w:tcPr>
            <w:tcW w:w="1633" w:type="pct"/>
            <w:tcBorders>
              <w:top w:val="single" w:sz="4" w:space="0" w:color="000000"/>
              <w:left w:val="single" w:sz="4" w:space="0" w:color="000000"/>
              <w:bottom w:val="single" w:sz="4" w:space="0" w:color="000000"/>
            </w:tcBorders>
            <w:shd w:val="clear" w:color="auto" w:fill="auto"/>
          </w:tcPr>
          <w:p w:rsidR="00C90333" w:rsidRPr="00F743FB" w:rsidRDefault="00C90333" w:rsidP="00C90333">
            <w:pPr>
              <w:jc w:val="both"/>
              <w:rPr>
                <w:rFonts w:ascii="Times New Roman" w:hAnsi="Times New Roman" w:cs="Times New Roman"/>
                <w:b/>
                <w:sz w:val="20"/>
                <w:szCs w:val="20"/>
              </w:rPr>
            </w:pPr>
            <w:r w:rsidRPr="00F743FB">
              <w:rPr>
                <w:rFonts w:ascii="Times New Roman" w:hAnsi="Times New Roman" w:cs="Times New Roman"/>
                <w:b/>
                <w:sz w:val="20"/>
                <w:szCs w:val="20"/>
              </w:rPr>
              <w:t>(ОСЕННЕ-ЗИМНИЙ ПЕРИОД)</w:t>
            </w:r>
            <w:r w:rsidR="00F743FB">
              <w:rPr>
                <w:rFonts w:ascii="Times New Roman" w:hAnsi="Times New Roman" w:cs="Times New Roman"/>
                <w:b/>
                <w:sz w:val="20"/>
                <w:szCs w:val="20"/>
              </w:rPr>
              <w:t xml:space="preserve"> </w:t>
            </w:r>
            <w:r w:rsidRPr="00F743FB">
              <w:rPr>
                <w:rFonts w:ascii="Times New Roman" w:hAnsi="Times New Roman" w:cs="Times New Roman"/>
                <w:b/>
                <w:sz w:val="20"/>
                <w:szCs w:val="20"/>
              </w:rPr>
              <w:t>КОМПОНЕНТЫ РЕЖИМА</w:t>
            </w:r>
          </w:p>
        </w:tc>
        <w:tc>
          <w:tcPr>
            <w:tcW w:w="2522" w:type="pct"/>
            <w:tcBorders>
              <w:top w:val="single" w:sz="4" w:space="0" w:color="000000"/>
              <w:left w:val="single" w:sz="4" w:space="0" w:color="000000"/>
              <w:bottom w:val="single" w:sz="4" w:space="0" w:color="000000"/>
            </w:tcBorders>
            <w:shd w:val="clear" w:color="auto" w:fill="auto"/>
          </w:tcPr>
          <w:p w:rsidR="00C90333" w:rsidRPr="00F743FB" w:rsidRDefault="00C90333" w:rsidP="00C90333">
            <w:pPr>
              <w:jc w:val="both"/>
              <w:rPr>
                <w:rFonts w:ascii="Times New Roman" w:hAnsi="Times New Roman" w:cs="Times New Roman"/>
                <w:b/>
                <w:sz w:val="20"/>
                <w:szCs w:val="20"/>
              </w:rPr>
            </w:pPr>
            <w:r w:rsidRPr="00F743FB">
              <w:rPr>
                <w:rFonts w:ascii="Times New Roman" w:hAnsi="Times New Roman" w:cs="Times New Roman"/>
                <w:b/>
                <w:sz w:val="20"/>
                <w:szCs w:val="20"/>
              </w:rPr>
              <w:t>СОДЕРЖАНИЕ</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tcPr>
          <w:p w:rsidR="00C90333" w:rsidRPr="00F743FB" w:rsidRDefault="00C90333" w:rsidP="00C90333">
            <w:pPr>
              <w:jc w:val="both"/>
              <w:rPr>
                <w:rFonts w:ascii="Times New Roman" w:hAnsi="Times New Roman" w:cs="Times New Roman"/>
                <w:b/>
                <w:sz w:val="20"/>
                <w:szCs w:val="20"/>
              </w:rPr>
            </w:pPr>
            <w:r w:rsidRPr="00F743FB">
              <w:rPr>
                <w:rFonts w:ascii="Times New Roman" w:hAnsi="Times New Roman" w:cs="Times New Roman"/>
                <w:b/>
                <w:sz w:val="20"/>
                <w:szCs w:val="20"/>
              </w:rPr>
              <w:t>ВРЕМЯ</w:t>
            </w:r>
          </w:p>
        </w:tc>
      </w:tr>
      <w:tr w:rsidR="00C90333" w:rsidRPr="0097086D" w:rsidTr="008C4E62">
        <w:tblPrEx>
          <w:tblCellMar>
            <w:left w:w="0" w:type="dxa"/>
            <w:right w:w="0" w:type="dxa"/>
          </w:tblCellMar>
        </w:tblPrEx>
        <w:tc>
          <w:tcPr>
            <w:tcW w:w="1633"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b/>
                <w:i/>
                <w:sz w:val="24"/>
                <w:szCs w:val="24"/>
              </w:rPr>
              <w:t>Первая половина дня</w:t>
            </w:r>
          </w:p>
        </w:tc>
        <w:tc>
          <w:tcPr>
            <w:tcW w:w="3360" w:type="pct"/>
            <w:gridSpan w:val="2"/>
            <w:tcBorders>
              <w:left w:val="single" w:sz="4" w:space="0" w:color="000000"/>
            </w:tcBorders>
            <w:shd w:val="clear" w:color="auto" w:fill="auto"/>
          </w:tcPr>
          <w:p w:rsidR="00C90333" w:rsidRPr="0097086D" w:rsidRDefault="00C90333" w:rsidP="00C90333">
            <w:pPr>
              <w:snapToGrid w:val="0"/>
              <w:rPr>
                <w:rFonts w:ascii="Times New Roman" w:hAnsi="Times New Roman" w:cs="Times New Roman"/>
                <w:b/>
                <w:sz w:val="24"/>
                <w:szCs w:val="24"/>
              </w:rPr>
            </w:pPr>
          </w:p>
        </w:tc>
        <w:tc>
          <w:tcPr>
            <w:tcW w:w="7" w:type="pct"/>
            <w:shd w:val="clear" w:color="auto" w:fill="auto"/>
          </w:tcPr>
          <w:p w:rsidR="00C90333" w:rsidRPr="0097086D" w:rsidRDefault="00C90333" w:rsidP="00C90333">
            <w:pPr>
              <w:snapToGrid w:val="0"/>
              <w:rPr>
                <w:rFonts w:ascii="Times New Roman" w:hAnsi="Times New Roman" w:cs="Times New Roman"/>
                <w:b/>
                <w:sz w:val="24"/>
                <w:szCs w:val="24"/>
              </w:rPr>
            </w:pPr>
          </w:p>
        </w:tc>
      </w:tr>
      <w:tr w:rsidR="00C90333" w:rsidRPr="0097086D" w:rsidTr="00DB1092">
        <w:trPr>
          <w:trHeight w:val="1267"/>
        </w:trPr>
        <w:tc>
          <w:tcPr>
            <w:tcW w:w="1633"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Утренний прием детей на воздухе (в помещении)</w:t>
            </w:r>
          </w:p>
          <w:p w:rsidR="00C90333" w:rsidRPr="0097086D" w:rsidRDefault="00C90333" w:rsidP="00C90333">
            <w:pPr>
              <w:spacing w:line="100" w:lineRule="atLeast"/>
              <w:jc w:val="both"/>
              <w:rPr>
                <w:rFonts w:ascii="Times New Roman" w:hAnsi="Times New Roman" w:cs="Times New Roman"/>
                <w:b/>
                <w:sz w:val="24"/>
                <w:szCs w:val="24"/>
              </w:rPr>
            </w:pPr>
          </w:p>
        </w:tc>
        <w:tc>
          <w:tcPr>
            <w:tcW w:w="2522" w:type="pct"/>
            <w:tcBorders>
              <w:top w:val="single" w:sz="4" w:space="0" w:color="000000"/>
              <w:left w:val="single" w:sz="4" w:space="0" w:color="000000"/>
              <w:bottom w:val="single" w:sz="4" w:space="0" w:color="000000"/>
            </w:tcBorders>
            <w:shd w:val="clear" w:color="auto" w:fill="auto"/>
          </w:tcPr>
          <w:p w:rsidR="00C90333" w:rsidRPr="0097086D" w:rsidRDefault="00C90333" w:rsidP="00787498">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Индивидуальная работа, упражнения в основных видах движения (равновесие, упражнения с мячом, скакалкой, метание предметов)</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tcPr>
          <w:p w:rsidR="00F743FB"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7.00-8.00</w:t>
            </w:r>
          </w:p>
          <w:p w:rsidR="00C90333" w:rsidRPr="00F743FB" w:rsidRDefault="00C90333" w:rsidP="00F743FB">
            <w:pPr>
              <w:rPr>
                <w:rFonts w:ascii="Times New Roman" w:hAnsi="Times New Roman" w:cs="Times New Roman"/>
                <w:sz w:val="24"/>
                <w:szCs w:val="24"/>
              </w:rPr>
            </w:pPr>
          </w:p>
        </w:tc>
      </w:tr>
      <w:tr w:rsidR="00C90333" w:rsidRPr="0097086D" w:rsidTr="00DB1092">
        <w:tc>
          <w:tcPr>
            <w:tcW w:w="1633"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Утренняя гимнастика на воздухе (в помещении)</w:t>
            </w:r>
          </w:p>
        </w:tc>
        <w:tc>
          <w:tcPr>
            <w:tcW w:w="2522"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Общеразвивающие упражнения с предметами и без, с музыкальным сопровождением, координация речи и движения</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8.00-8.05</w:t>
            </w:r>
          </w:p>
        </w:tc>
      </w:tr>
      <w:tr w:rsidR="00C90333" w:rsidRPr="0097086D" w:rsidTr="00DB1092">
        <w:tc>
          <w:tcPr>
            <w:tcW w:w="1633"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Подготовка к завтраку, завтрак</w:t>
            </w:r>
          </w:p>
        </w:tc>
        <w:tc>
          <w:tcPr>
            <w:tcW w:w="2522"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Сервировка стола, прием пищи – использование элементов музыкотерапии</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8.05-8.45</w:t>
            </w:r>
          </w:p>
        </w:tc>
      </w:tr>
      <w:tr w:rsidR="00C90333" w:rsidRPr="0097086D" w:rsidTr="00DB1092">
        <w:tc>
          <w:tcPr>
            <w:tcW w:w="1633"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Подготовка к занятиям, занятия</w:t>
            </w:r>
          </w:p>
          <w:p w:rsidR="00C90333" w:rsidRPr="0097086D" w:rsidRDefault="00C90333" w:rsidP="00C90333">
            <w:pPr>
              <w:spacing w:line="100" w:lineRule="atLeast"/>
              <w:jc w:val="both"/>
              <w:rPr>
                <w:rFonts w:ascii="Times New Roman" w:hAnsi="Times New Roman" w:cs="Times New Roman"/>
                <w:b/>
                <w:sz w:val="24"/>
                <w:szCs w:val="24"/>
              </w:rPr>
            </w:pPr>
          </w:p>
        </w:tc>
        <w:tc>
          <w:tcPr>
            <w:tcW w:w="2522" w:type="pct"/>
            <w:tcBorders>
              <w:top w:val="single" w:sz="4" w:space="0" w:color="000000"/>
              <w:left w:val="single" w:sz="4" w:space="0" w:color="000000"/>
              <w:bottom w:val="single" w:sz="4" w:space="0" w:color="000000"/>
            </w:tcBorders>
            <w:shd w:val="clear" w:color="auto" w:fill="auto"/>
          </w:tcPr>
          <w:p w:rsidR="00C90333" w:rsidRPr="0097086D" w:rsidRDefault="00C90333" w:rsidP="00B558AF">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Занятия с гимнастикой для глаз, физминутками, звукоречевыми упражнениями.</w:t>
            </w:r>
          </w:p>
          <w:p w:rsidR="00C90333" w:rsidRPr="0097086D" w:rsidRDefault="00C90333" w:rsidP="00B558AF">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Двигательная разминка между занятиями </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8.</w:t>
            </w:r>
            <w:r w:rsidR="008C4E62">
              <w:rPr>
                <w:rFonts w:ascii="Times New Roman" w:hAnsi="Times New Roman" w:cs="Times New Roman"/>
                <w:sz w:val="24"/>
                <w:szCs w:val="24"/>
              </w:rPr>
              <w:t>45</w:t>
            </w:r>
            <w:r w:rsidRPr="0097086D">
              <w:rPr>
                <w:rFonts w:ascii="Times New Roman" w:hAnsi="Times New Roman" w:cs="Times New Roman"/>
                <w:sz w:val="24"/>
                <w:szCs w:val="24"/>
              </w:rPr>
              <w:t xml:space="preserve"> – 9.40</w:t>
            </w:r>
          </w:p>
          <w:p w:rsidR="0058477B" w:rsidRDefault="0058477B" w:rsidP="00C90333">
            <w:pPr>
              <w:spacing w:line="100" w:lineRule="atLeast"/>
              <w:jc w:val="both"/>
              <w:rPr>
                <w:rFonts w:ascii="Times New Roman" w:hAnsi="Times New Roman" w:cs="Times New Roman"/>
                <w:sz w:val="24"/>
                <w:szCs w:val="24"/>
              </w:rPr>
            </w:pPr>
          </w:p>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Не менее 10 минут</w:t>
            </w:r>
          </w:p>
        </w:tc>
      </w:tr>
      <w:tr w:rsidR="00C90333" w:rsidRPr="0097086D" w:rsidTr="00DB1092">
        <w:tc>
          <w:tcPr>
            <w:tcW w:w="1633"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i/>
                <w:sz w:val="24"/>
                <w:szCs w:val="24"/>
              </w:rPr>
            </w:pPr>
            <w:r w:rsidRPr="0097086D">
              <w:rPr>
                <w:rFonts w:ascii="Times New Roman" w:hAnsi="Times New Roman" w:cs="Times New Roman"/>
                <w:b/>
                <w:sz w:val="24"/>
                <w:szCs w:val="24"/>
              </w:rPr>
              <w:t>Подготовка к прогулке, прогулка</w:t>
            </w:r>
          </w:p>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i/>
                <w:sz w:val="24"/>
                <w:szCs w:val="24"/>
              </w:rPr>
              <w:t>(проветривание)</w:t>
            </w:r>
          </w:p>
        </w:tc>
        <w:tc>
          <w:tcPr>
            <w:tcW w:w="2522" w:type="pct"/>
            <w:tcBorders>
              <w:top w:val="single" w:sz="4" w:space="0" w:color="000000"/>
              <w:left w:val="single" w:sz="4" w:space="0" w:color="000000"/>
              <w:bottom w:val="single" w:sz="4" w:space="0" w:color="000000"/>
            </w:tcBorders>
            <w:shd w:val="clear" w:color="auto" w:fill="auto"/>
          </w:tcPr>
          <w:p w:rsidR="00C90333" w:rsidRPr="0097086D" w:rsidRDefault="00C90333" w:rsidP="00B558AF">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После статических занятий – оздоровительный бег + дыхательные упражнения + игры высокой подвижности (с бегом, прыжками).</w:t>
            </w:r>
          </w:p>
          <w:p w:rsidR="00C90333" w:rsidRPr="0097086D" w:rsidRDefault="00C90333" w:rsidP="00B558AF">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После динамических занятий – оздоровительный бег + гимнастика для глаз (наблюдения за явлениями природы) + игры средней степени подвижности (в кругу, на равновесие, внима-ние, координацию).                                                                                                         Самостоятельная игровая деятельность.                                                                                         Труд в природе.                                                                                                                     </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9.40-11.30</w:t>
            </w:r>
          </w:p>
        </w:tc>
      </w:tr>
      <w:tr w:rsidR="00C90333" w:rsidRPr="0097086D" w:rsidTr="00DB1092">
        <w:tc>
          <w:tcPr>
            <w:tcW w:w="1633"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i/>
                <w:sz w:val="24"/>
                <w:szCs w:val="24"/>
              </w:rPr>
            </w:pPr>
            <w:r w:rsidRPr="0097086D">
              <w:rPr>
                <w:rFonts w:ascii="Times New Roman" w:hAnsi="Times New Roman" w:cs="Times New Roman"/>
                <w:b/>
                <w:sz w:val="24"/>
                <w:szCs w:val="24"/>
              </w:rPr>
              <w:t>Возвращение с прогулки</w:t>
            </w:r>
          </w:p>
          <w:p w:rsidR="00C90333" w:rsidRPr="0097086D" w:rsidRDefault="00C90333" w:rsidP="000E0BC4">
            <w:pPr>
              <w:spacing w:line="100" w:lineRule="atLeast"/>
              <w:jc w:val="both"/>
              <w:rPr>
                <w:rFonts w:ascii="Times New Roman" w:hAnsi="Times New Roman" w:cs="Times New Roman"/>
                <w:sz w:val="24"/>
                <w:szCs w:val="24"/>
              </w:rPr>
            </w:pPr>
          </w:p>
        </w:tc>
        <w:tc>
          <w:tcPr>
            <w:tcW w:w="2522" w:type="pct"/>
            <w:tcBorders>
              <w:top w:val="single" w:sz="4" w:space="0" w:color="000000"/>
              <w:left w:val="single" w:sz="4" w:space="0" w:color="000000"/>
              <w:bottom w:val="single" w:sz="4" w:space="0" w:color="000000"/>
            </w:tcBorders>
            <w:shd w:val="clear" w:color="auto" w:fill="auto"/>
          </w:tcPr>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Гигиенические процедуры: раздевание, мытье рук, умывание.</w:t>
            </w:r>
          </w:p>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Пальчиковая гимнастика, психогимнастика.</w:t>
            </w:r>
          </w:p>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Чтение стихов, слушание музыки, дружеское общение, игры и упражнения на развитие коммуникативных умений и навыков.</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11.30-12.00</w:t>
            </w:r>
          </w:p>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3 минуты</w:t>
            </w:r>
          </w:p>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10 минут</w:t>
            </w:r>
          </w:p>
        </w:tc>
      </w:tr>
      <w:tr w:rsidR="00C90333" w:rsidRPr="0097086D" w:rsidTr="00DB1092">
        <w:tc>
          <w:tcPr>
            <w:tcW w:w="1633"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Подготовка к обеду, обед</w:t>
            </w:r>
          </w:p>
        </w:tc>
        <w:tc>
          <w:tcPr>
            <w:tcW w:w="2522"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Сервировка стола, прием пищи – использование элементов музыкотерапии</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12.00-12.30</w:t>
            </w:r>
          </w:p>
        </w:tc>
      </w:tr>
      <w:tr w:rsidR="00C90333" w:rsidRPr="0097086D" w:rsidTr="00DB1092">
        <w:tc>
          <w:tcPr>
            <w:tcW w:w="1633" w:type="pct"/>
            <w:tcBorders>
              <w:top w:val="single" w:sz="4" w:space="0" w:color="000000"/>
              <w:left w:val="single" w:sz="4" w:space="0" w:color="000000"/>
              <w:bottom w:val="single" w:sz="4" w:space="0" w:color="000000"/>
            </w:tcBorders>
            <w:shd w:val="clear" w:color="auto" w:fill="auto"/>
          </w:tcPr>
          <w:p w:rsidR="00C90333" w:rsidRPr="00B558AF" w:rsidRDefault="00C90333" w:rsidP="00C90333">
            <w:pPr>
              <w:spacing w:line="100" w:lineRule="atLeast"/>
              <w:jc w:val="both"/>
              <w:rPr>
                <w:rFonts w:ascii="Times New Roman" w:hAnsi="Times New Roman" w:cs="Times New Roman"/>
                <w:b/>
                <w:i/>
                <w:sz w:val="24"/>
                <w:szCs w:val="24"/>
              </w:rPr>
            </w:pPr>
            <w:r w:rsidRPr="0097086D">
              <w:rPr>
                <w:rFonts w:ascii="Times New Roman" w:hAnsi="Times New Roman" w:cs="Times New Roman"/>
                <w:b/>
                <w:sz w:val="24"/>
                <w:szCs w:val="24"/>
              </w:rPr>
              <w:t>Подготовка ко сну</w:t>
            </w:r>
          </w:p>
        </w:tc>
        <w:tc>
          <w:tcPr>
            <w:tcW w:w="2522"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Музыкотерапия, психогимнастика</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12.30- 12.40</w:t>
            </w:r>
          </w:p>
        </w:tc>
      </w:tr>
      <w:tr w:rsidR="00C90333" w:rsidRPr="0097086D" w:rsidTr="00DB1092">
        <w:tc>
          <w:tcPr>
            <w:tcW w:w="1633"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Дневной сон</w:t>
            </w:r>
          </w:p>
        </w:tc>
        <w:tc>
          <w:tcPr>
            <w:tcW w:w="2522"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napToGrid w:val="0"/>
              <w:spacing w:line="100" w:lineRule="atLeast"/>
              <w:jc w:val="both"/>
              <w:rPr>
                <w:rFonts w:ascii="Times New Roman" w:hAnsi="Times New Roman" w:cs="Times New Roman"/>
                <w:sz w:val="24"/>
                <w:szCs w:val="24"/>
              </w:rPr>
            </w:pP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i/>
                <w:sz w:val="24"/>
                <w:szCs w:val="24"/>
              </w:rPr>
            </w:pPr>
            <w:r w:rsidRPr="0097086D">
              <w:rPr>
                <w:rFonts w:ascii="Times New Roman" w:hAnsi="Times New Roman" w:cs="Times New Roman"/>
                <w:sz w:val="24"/>
                <w:szCs w:val="24"/>
              </w:rPr>
              <w:t>12.40-15.00</w:t>
            </w:r>
          </w:p>
        </w:tc>
      </w:tr>
      <w:tr w:rsidR="00C90333" w:rsidRPr="0097086D" w:rsidTr="008C4E62">
        <w:tblPrEx>
          <w:tblCellMar>
            <w:left w:w="0" w:type="dxa"/>
            <w:right w:w="0" w:type="dxa"/>
          </w:tblCellMar>
        </w:tblPrEx>
        <w:tc>
          <w:tcPr>
            <w:tcW w:w="1633"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b/>
                <w:i/>
                <w:sz w:val="24"/>
                <w:szCs w:val="24"/>
              </w:rPr>
              <w:t>Вторая половина дня</w:t>
            </w:r>
          </w:p>
        </w:tc>
        <w:tc>
          <w:tcPr>
            <w:tcW w:w="3360" w:type="pct"/>
            <w:gridSpan w:val="2"/>
            <w:tcBorders>
              <w:left w:val="single" w:sz="4" w:space="0" w:color="000000"/>
            </w:tcBorders>
            <w:shd w:val="clear" w:color="auto" w:fill="auto"/>
          </w:tcPr>
          <w:p w:rsidR="00C90333" w:rsidRPr="0097086D" w:rsidRDefault="00C90333" w:rsidP="00C90333">
            <w:pPr>
              <w:snapToGrid w:val="0"/>
              <w:rPr>
                <w:rFonts w:ascii="Times New Roman" w:hAnsi="Times New Roman" w:cs="Times New Roman"/>
                <w:b/>
                <w:sz w:val="24"/>
                <w:szCs w:val="24"/>
              </w:rPr>
            </w:pPr>
          </w:p>
        </w:tc>
        <w:tc>
          <w:tcPr>
            <w:tcW w:w="7" w:type="pct"/>
            <w:shd w:val="clear" w:color="auto" w:fill="auto"/>
          </w:tcPr>
          <w:p w:rsidR="00C90333" w:rsidRPr="0097086D" w:rsidRDefault="00C90333" w:rsidP="00C90333">
            <w:pPr>
              <w:snapToGrid w:val="0"/>
              <w:rPr>
                <w:rFonts w:ascii="Times New Roman" w:hAnsi="Times New Roman" w:cs="Times New Roman"/>
                <w:b/>
                <w:sz w:val="24"/>
                <w:szCs w:val="24"/>
              </w:rPr>
            </w:pPr>
          </w:p>
        </w:tc>
      </w:tr>
      <w:tr w:rsidR="00C90333" w:rsidRPr="0097086D" w:rsidTr="00DB1092">
        <w:tc>
          <w:tcPr>
            <w:tcW w:w="1633"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Постепенный подъем</w:t>
            </w:r>
          </w:p>
        </w:tc>
        <w:tc>
          <w:tcPr>
            <w:tcW w:w="2522"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Гимнастика пробуждения.                                                                                                               Ходьба по рефлексогенным дорожкам.                                                                                     Закаливание (воздушные контрастные ванны, умывание прохладной водой)</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0E0BC4">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15.00-15.</w:t>
            </w:r>
            <w:r w:rsidR="000E0BC4">
              <w:rPr>
                <w:rFonts w:ascii="Times New Roman" w:hAnsi="Times New Roman" w:cs="Times New Roman"/>
                <w:sz w:val="24"/>
                <w:szCs w:val="24"/>
              </w:rPr>
              <w:t>3</w:t>
            </w:r>
            <w:r w:rsidRPr="0097086D">
              <w:rPr>
                <w:rFonts w:ascii="Times New Roman" w:hAnsi="Times New Roman" w:cs="Times New Roman"/>
                <w:sz w:val="24"/>
                <w:szCs w:val="24"/>
              </w:rPr>
              <w:t>0</w:t>
            </w:r>
          </w:p>
        </w:tc>
      </w:tr>
      <w:tr w:rsidR="00C90333" w:rsidRPr="0097086D" w:rsidTr="00DB1092">
        <w:tc>
          <w:tcPr>
            <w:tcW w:w="1633"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Полдник</w:t>
            </w:r>
          </w:p>
        </w:tc>
        <w:tc>
          <w:tcPr>
            <w:tcW w:w="2522"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Прием пищи</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0E0BC4">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15.</w:t>
            </w:r>
            <w:r w:rsidR="000E0BC4">
              <w:rPr>
                <w:rFonts w:ascii="Times New Roman" w:hAnsi="Times New Roman" w:cs="Times New Roman"/>
                <w:sz w:val="24"/>
                <w:szCs w:val="24"/>
              </w:rPr>
              <w:t>3</w:t>
            </w:r>
            <w:r w:rsidRPr="0097086D">
              <w:rPr>
                <w:rFonts w:ascii="Times New Roman" w:hAnsi="Times New Roman" w:cs="Times New Roman"/>
                <w:sz w:val="24"/>
                <w:szCs w:val="24"/>
              </w:rPr>
              <w:t>0-15.4</w:t>
            </w:r>
            <w:r w:rsidR="000E0BC4">
              <w:rPr>
                <w:rFonts w:ascii="Times New Roman" w:hAnsi="Times New Roman" w:cs="Times New Roman"/>
                <w:sz w:val="24"/>
                <w:szCs w:val="24"/>
              </w:rPr>
              <w:t>5</w:t>
            </w:r>
          </w:p>
        </w:tc>
      </w:tr>
      <w:tr w:rsidR="00C90333" w:rsidRPr="0097086D" w:rsidTr="00DB1092">
        <w:tc>
          <w:tcPr>
            <w:tcW w:w="1633"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Совместная деятельность</w:t>
            </w:r>
          </w:p>
        </w:tc>
        <w:tc>
          <w:tcPr>
            <w:tcW w:w="2522"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Групповая и подгрупповая нерегламентированная деятельность</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58477B">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15.4</w:t>
            </w:r>
            <w:r w:rsidR="000E0BC4">
              <w:rPr>
                <w:rFonts w:ascii="Times New Roman" w:hAnsi="Times New Roman" w:cs="Times New Roman"/>
                <w:sz w:val="24"/>
                <w:szCs w:val="24"/>
              </w:rPr>
              <w:t>5</w:t>
            </w:r>
            <w:r w:rsidRPr="0097086D">
              <w:rPr>
                <w:rFonts w:ascii="Times New Roman" w:hAnsi="Times New Roman" w:cs="Times New Roman"/>
                <w:sz w:val="24"/>
                <w:szCs w:val="24"/>
              </w:rPr>
              <w:t>-</w:t>
            </w:r>
            <w:r w:rsidR="0058477B">
              <w:rPr>
                <w:rFonts w:ascii="Times New Roman" w:hAnsi="Times New Roman" w:cs="Times New Roman"/>
                <w:sz w:val="24"/>
                <w:szCs w:val="24"/>
              </w:rPr>
              <w:t>16.00</w:t>
            </w:r>
          </w:p>
        </w:tc>
      </w:tr>
      <w:tr w:rsidR="00C90333" w:rsidRPr="0097086D" w:rsidTr="00DB1092">
        <w:tc>
          <w:tcPr>
            <w:tcW w:w="1633"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i/>
                <w:sz w:val="24"/>
                <w:szCs w:val="24"/>
              </w:rPr>
            </w:pPr>
            <w:r w:rsidRPr="0097086D">
              <w:rPr>
                <w:rFonts w:ascii="Times New Roman" w:hAnsi="Times New Roman" w:cs="Times New Roman"/>
                <w:b/>
                <w:sz w:val="24"/>
                <w:szCs w:val="24"/>
              </w:rPr>
              <w:t>Самостоятельная деятельность</w:t>
            </w:r>
          </w:p>
          <w:p w:rsidR="00C90333" w:rsidRPr="0097086D" w:rsidRDefault="00C90333" w:rsidP="00C90333">
            <w:pPr>
              <w:spacing w:line="100" w:lineRule="atLeast"/>
              <w:jc w:val="both"/>
              <w:rPr>
                <w:rFonts w:ascii="Times New Roman" w:hAnsi="Times New Roman" w:cs="Times New Roman"/>
                <w:sz w:val="24"/>
                <w:szCs w:val="24"/>
              </w:rPr>
            </w:pPr>
          </w:p>
        </w:tc>
        <w:tc>
          <w:tcPr>
            <w:tcW w:w="2522" w:type="pct"/>
            <w:tcBorders>
              <w:top w:val="single" w:sz="4" w:space="0" w:color="000000"/>
              <w:left w:val="single" w:sz="4" w:space="0" w:color="000000"/>
              <w:bottom w:val="single" w:sz="4" w:space="0" w:color="000000"/>
            </w:tcBorders>
            <w:shd w:val="clear" w:color="auto" w:fill="auto"/>
          </w:tcPr>
          <w:p w:rsidR="00C90333" w:rsidRPr="0097086D" w:rsidRDefault="00C90333" w:rsidP="00B558AF">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Индивидуальные игры: сюжетно-ролевые, настольно-печатные, строительные</w:t>
            </w:r>
          </w:p>
          <w:p w:rsidR="00C90333" w:rsidRPr="0097086D" w:rsidRDefault="00C90333" w:rsidP="00B558AF">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Индивидуальная работа с детьм</w:t>
            </w:r>
            <w:r w:rsidR="0058477B">
              <w:rPr>
                <w:rFonts w:ascii="Times New Roman" w:hAnsi="Times New Roman" w:cs="Times New Roman"/>
                <w:sz w:val="24"/>
                <w:szCs w:val="24"/>
              </w:rPr>
              <w:t>и</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58477B" w:rsidP="00C90333">
            <w:pPr>
              <w:spacing w:line="100" w:lineRule="atLeast"/>
              <w:jc w:val="both"/>
              <w:rPr>
                <w:rFonts w:ascii="Times New Roman" w:hAnsi="Times New Roman" w:cs="Times New Roman"/>
                <w:b/>
                <w:sz w:val="24"/>
                <w:szCs w:val="24"/>
              </w:rPr>
            </w:pPr>
            <w:r>
              <w:rPr>
                <w:rFonts w:ascii="Times New Roman" w:hAnsi="Times New Roman" w:cs="Times New Roman"/>
                <w:sz w:val="24"/>
                <w:szCs w:val="24"/>
              </w:rPr>
              <w:t>16.00</w:t>
            </w:r>
            <w:r w:rsidR="00C90333" w:rsidRPr="0097086D">
              <w:rPr>
                <w:rFonts w:ascii="Times New Roman" w:hAnsi="Times New Roman" w:cs="Times New Roman"/>
                <w:sz w:val="24"/>
                <w:szCs w:val="24"/>
              </w:rPr>
              <w:t>-16.40</w:t>
            </w:r>
          </w:p>
        </w:tc>
      </w:tr>
      <w:tr w:rsidR="00C90333" w:rsidRPr="0097086D" w:rsidTr="00DB1092">
        <w:tc>
          <w:tcPr>
            <w:tcW w:w="1633"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i/>
                <w:sz w:val="24"/>
                <w:szCs w:val="24"/>
              </w:rPr>
            </w:pPr>
            <w:r w:rsidRPr="0097086D">
              <w:rPr>
                <w:rFonts w:ascii="Times New Roman" w:hAnsi="Times New Roman" w:cs="Times New Roman"/>
                <w:b/>
                <w:sz w:val="24"/>
                <w:szCs w:val="24"/>
              </w:rPr>
              <w:t>Подготовка к ужину, ужин</w:t>
            </w:r>
          </w:p>
        </w:tc>
        <w:tc>
          <w:tcPr>
            <w:tcW w:w="2522" w:type="pct"/>
            <w:tcBorders>
              <w:top w:val="single" w:sz="4" w:space="0" w:color="000000"/>
              <w:left w:val="single" w:sz="4" w:space="0" w:color="000000"/>
              <w:bottom w:val="single" w:sz="4" w:space="0" w:color="000000"/>
            </w:tcBorders>
            <w:shd w:val="clear" w:color="auto" w:fill="auto"/>
          </w:tcPr>
          <w:p w:rsidR="00C90333" w:rsidRPr="0097086D" w:rsidRDefault="00B558AF" w:rsidP="00C90333">
            <w:pPr>
              <w:spacing w:line="100" w:lineRule="atLeast"/>
              <w:jc w:val="both"/>
              <w:rPr>
                <w:rFonts w:ascii="Times New Roman" w:hAnsi="Times New Roman" w:cs="Times New Roman"/>
                <w:sz w:val="24"/>
                <w:szCs w:val="24"/>
              </w:rPr>
            </w:pPr>
            <w:r>
              <w:rPr>
                <w:rFonts w:ascii="Times New Roman" w:hAnsi="Times New Roman" w:cs="Times New Roman"/>
                <w:sz w:val="24"/>
                <w:szCs w:val="24"/>
              </w:rPr>
              <w:t>Сервировка стола, прием пищи</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16.40-17.20</w:t>
            </w:r>
          </w:p>
        </w:tc>
      </w:tr>
      <w:tr w:rsidR="00C90333" w:rsidRPr="0097086D" w:rsidTr="00DB1092">
        <w:tc>
          <w:tcPr>
            <w:tcW w:w="1633"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napToGrid w:val="0"/>
              <w:spacing w:line="100" w:lineRule="atLeast"/>
              <w:jc w:val="both"/>
              <w:rPr>
                <w:rFonts w:ascii="Times New Roman" w:hAnsi="Times New Roman" w:cs="Times New Roman"/>
                <w:b/>
                <w:sz w:val="24"/>
                <w:szCs w:val="24"/>
              </w:rPr>
            </w:pPr>
          </w:p>
          <w:p w:rsidR="00C90333" w:rsidRPr="0097086D" w:rsidRDefault="00C90333" w:rsidP="00C90333">
            <w:pPr>
              <w:spacing w:line="100" w:lineRule="atLeast"/>
              <w:jc w:val="both"/>
              <w:rPr>
                <w:rFonts w:ascii="Times New Roman" w:hAnsi="Times New Roman" w:cs="Times New Roman"/>
                <w:b/>
                <w:i/>
                <w:sz w:val="24"/>
                <w:szCs w:val="24"/>
              </w:rPr>
            </w:pPr>
            <w:r w:rsidRPr="0097086D">
              <w:rPr>
                <w:rFonts w:ascii="Times New Roman" w:hAnsi="Times New Roman" w:cs="Times New Roman"/>
                <w:b/>
                <w:sz w:val="24"/>
                <w:szCs w:val="24"/>
              </w:rPr>
              <w:t xml:space="preserve">Подготовка к прогулке, прогулка </w:t>
            </w:r>
          </w:p>
          <w:p w:rsidR="00C90333" w:rsidRPr="0097086D" w:rsidRDefault="00C90333" w:rsidP="00C90333">
            <w:pPr>
              <w:spacing w:line="100" w:lineRule="atLeast"/>
              <w:jc w:val="both"/>
              <w:rPr>
                <w:rFonts w:ascii="Times New Roman" w:hAnsi="Times New Roman" w:cs="Times New Roman"/>
                <w:sz w:val="24"/>
                <w:szCs w:val="24"/>
              </w:rPr>
            </w:pPr>
          </w:p>
        </w:tc>
        <w:tc>
          <w:tcPr>
            <w:tcW w:w="2522" w:type="pct"/>
            <w:tcBorders>
              <w:top w:val="single" w:sz="4" w:space="0" w:color="000000"/>
              <w:left w:val="single" w:sz="4" w:space="0" w:color="000000"/>
              <w:bottom w:val="single" w:sz="4" w:space="0" w:color="000000"/>
            </w:tcBorders>
            <w:shd w:val="clear" w:color="auto" w:fill="auto"/>
          </w:tcPr>
          <w:p w:rsidR="00C90333" w:rsidRPr="0097086D" w:rsidRDefault="00C90333" w:rsidP="0058477B">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Игры, наблюдения, речевые упражнения, индивидуальная работа.                            Самостоятельная игровая деятельность (игры средней и малой подвижности).      Индивидуальное двигательное задание для развития основных движений.                             </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17.20-18.30</w:t>
            </w:r>
          </w:p>
        </w:tc>
      </w:tr>
      <w:tr w:rsidR="00C90333" w:rsidRPr="0097086D" w:rsidTr="00DB1092">
        <w:tc>
          <w:tcPr>
            <w:tcW w:w="1633"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Уход детей домой</w:t>
            </w:r>
          </w:p>
        </w:tc>
        <w:tc>
          <w:tcPr>
            <w:tcW w:w="2522"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настольные игры, игры с различными видами конструкторов.</w:t>
            </w:r>
          </w:p>
        </w:tc>
        <w:tc>
          <w:tcPr>
            <w:tcW w:w="845" w:type="pct"/>
            <w:gridSpan w:val="2"/>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18</w:t>
            </w:r>
            <w:bookmarkStart w:id="2" w:name="_GoBack11"/>
            <w:bookmarkEnd w:id="2"/>
            <w:r w:rsidRPr="0097086D">
              <w:rPr>
                <w:rFonts w:ascii="Times New Roman" w:hAnsi="Times New Roman" w:cs="Times New Roman"/>
                <w:sz w:val="24"/>
                <w:szCs w:val="24"/>
              </w:rPr>
              <w:t>.30-19.00</w:t>
            </w:r>
          </w:p>
        </w:tc>
      </w:tr>
    </w:tbl>
    <w:p w:rsidR="00C90333" w:rsidRDefault="00C90333" w:rsidP="0058477B">
      <w:pPr>
        <w:spacing w:line="100" w:lineRule="atLeast"/>
        <w:rPr>
          <w:rFonts w:ascii="Times New Roman" w:hAnsi="Times New Roman" w:cs="Times New Roman"/>
          <w:b/>
          <w:sz w:val="24"/>
          <w:szCs w:val="24"/>
        </w:rPr>
      </w:pPr>
    </w:p>
    <w:p w:rsidR="00C90333" w:rsidRPr="0097086D" w:rsidRDefault="00C90333" w:rsidP="00C90333">
      <w:pPr>
        <w:spacing w:line="100" w:lineRule="atLeast"/>
        <w:jc w:val="center"/>
        <w:rPr>
          <w:rFonts w:ascii="Times New Roman" w:hAnsi="Times New Roman" w:cs="Times New Roman"/>
          <w:b/>
          <w:i/>
          <w:sz w:val="24"/>
          <w:szCs w:val="24"/>
        </w:rPr>
      </w:pPr>
      <w:r w:rsidRPr="0097086D">
        <w:rPr>
          <w:rFonts w:ascii="Times New Roman" w:hAnsi="Times New Roman" w:cs="Times New Roman"/>
          <w:b/>
          <w:sz w:val="24"/>
          <w:szCs w:val="24"/>
        </w:rPr>
        <w:t xml:space="preserve">ДЛЯ ДЕТЕЙ СРЕДНЕЙ ГРУППЫ                                                                                                                                                                                                                                                                                                                                                                                                                                                                                                                                                                                                                                                                                                                                                                                                                                                                                                                                                                                                                                                                                                                                                                                                                                                                                                                                                                                                                                                                                                                                                                                                                                                                                                                                                                                                                                                                                                                                                                                                                                                                                                                                                                                                                                                                                                                                                                                                                                                                                                                                                                                                                                                                                                                                                                                                                                                                                                                                                                                                                                                                                                                                                                                                                                                                                                                                                                                                                                                                                                                                                                                                                                                                                                                                                                                                                                                                                                        </w:t>
      </w:r>
      <w:r w:rsidRPr="0097086D">
        <w:rPr>
          <w:rFonts w:ascii="Times New Roman" w:hAnsi="Times New Roman" w:cs="Times New Roman"/>
          <w:sz w:val="24"/>
          <w:szCs w:val="24"/>
        </w:rPr>
        <w:t xml:space="preserve">                           </w:t>
      </w:r>
    </w:p>
    <w:p w:rsidR="00C90333" w:rsidRPr="0058477B" w:rsidRDefault="00C90333" w:rsidP="00C90333">
      <w:pPr>
        <w:spacing w:line="100" w:lineRule="atLeast"/>
        <w:jc w:val="center"/>
        <w:rPr>
          <w:rFonts w:ascii="Times New Roman" w:hAnsi="Times New Roman" w:cs="Times New Roman"/>
          <w:b/>
        </w:rPr>
      </w:pPr>
      <w:r w:rsidRPr="0058477B">
        <w:rPr>
          <w:rFonts w:ascii="Times New Roman" w:hAnsi="Times New Roman" w:cs="Times New Roman"/>
          <w:b/>
        </w:rPr>
        <w:t>(ОСЕННЕ-ЗИМНИЙ ПЕРИОД)</w:t>
      </w:r>
    </w:p>
    <w:tbl>
      <w:tblPr>
        <w:tblW w:w="5000" w:type="pct"/>
        <w:tblLook w:val="0000" w:firstRow="0" w:lastRow="0" w:firstColumn="0" w:lastColumn="0" w:noHBand="0" w:noVBand="0"/>
      </w:tblPr>
      <w:tblGrid>
        <w:gridCol w:w="3101"/>
        <w:gridCol w:w="4803"/>
        <w:gridCol w:w="1900"/>
        <w:gridCol w:w="28"/>
        <w:gridCol w:w="22"/>
      </w:tblGrid>
      <w:tr w:rsidR="00C90333" w:rsidRPr="0058477B"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F743FB" w:rsidRDefault="00C90333" w:rsidP="00C90333">
            <w:pPr>
              <w:jc w:val="both"/>
              <w:rPr>
                <w:rFonts w:ascii="Times New Roman" w:hAnsi="Times New Roman" w:cs="Times New Roman"/>
                <w:b/>
                <w:sz w:val="20"/>
                <w:szCs w:val="20"/>
              </w:rPr>
            </w:pPr>
            <w:r w:rsidRPr="00F743FB">
              <w:rPr>
                <w:rFonts w:ascii="Times New Roman" w:hAnsi="Times New Roman" w:cs="Times New Roman"/>
                <w:b/>
                <w:sz w:val="20"/>
                <w:szCs w:val="20"/>
              </w:rPr>
              <w:t>КОМПОНЕНТЫ РЕЖИМА</w:t>
            </w:r>
          </w:p>
        </w:tc>
        <w:tc>
          <w:tcPr>
            <w:tcW w:w="2437" w:type="pct"/>
            <w:tcBorders>
              <w:top w:val="single" w:sz="4" w:space="0" w:color="000000"/>
              <w:left w:val="single" w:sz="4" w:space="0" w:color="000000"/>
              <w:bottom w:val="single" w:sz="4" w:space="0" w:color="000000"/>
            </w:tcBorders>
            <w:shd w:val="clear" w:color="auto" w:fill="auto"/>
          </w:tcPr>
          <w:p w:rsidR="00C90333" w:rsidRPr="00F743FB" w:rsidRDefault="00C90333" w:rsidP="00C90333">
            <w:pPr>
              <w:jc w:val="both"/>
              <w:rPr>
                <w:rFonts w:ascii="Times New Roman" w:hAnsi="Times New Roman" w:cs="Times New Roman"/>
                <w:b/>
                <w:sz w:val="20"/>
                <w:szCs w:val="20"/>
              </w:rPr>
            </w:pPr>
            <w:r w:rsidRPr="00F743FB">
              <w:rPr>
                <w:rFonts w:ascii="Times New Roman" w:hAnsi="Times New Roman" w:cs="Times New Roman"/>
                <w:b/>
                <w:sz w:val="20"/>
                <w:szCs w:val="20"/>
              </w:rPr>
              <w:t>СОДЕРЖАНИЕ</w:t>
            </w:r>
          </w:p>
        </w:tc>
        <w:tc>
          <w:tcPr>
            <w:tcW w:w="989"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F743FB" w:rsidRDefault="00C90333" w:rsidP="00C90333">
            <w:pPr>
              <w:jc w:val="both"/>
              <w:rPr>
                <w:rFonts w:ascii="Times New Roman" w:hAnsi="Times New Roman" w:cs="Times New Roman"/>
                <w:b/>
                <w:sz w:val="20"/>
                <w:szCs w:val="20"/>
              </w:rPr>
            </w:pPr>
            <w:r w:rsidRPr="00F743FB">
              <w:rPr>
                <w:rFonts w:ascii="Times New Roman" w:hAnsi="Times New Roman" w:cs="Times New Roman"/>
                <w:b/>
                <w:sz w:val="20"/>
                <w:szCs w:val="20"/>
              </w:rPr>
              <w:t>ВРЕМЯ</w:t>
            </w:r>
          </w:p>
        </w:tc>
      </w:tr>
      <w:tr w:rsidR="00C90333" w:rsidRPr="0097086D" w:rsidTr="00DB1092">
        <w:tblPrEx>
          <w:tblCellMar>
            <w:left w:w="0" w:type="dxa"/>
            <w:right w:w="0" w:type="dxa"/>
          </w:tblCellMar>
        </w:tblPrEx>
        <w:trPr>
          <w:gridAfter w:val="1"/>
          <w:wAfter w:w="10" w:type="pct"/>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b/>
                <w:i/>
                <w:sz w:val="24"/>
                <w:szCs w:val="24"/>
              </w:rPr>
              <w:t>Первая половина дня</w:t>
            </w:r>
          </w:p>
        </w:tc>
        <w:tc>
          <w:tcPr>
            <w:tcW w:w="3401" w:type="pct"/>
            <w:gridSpan w:val="2"/>
            <w:tcBorders>
              <w:left w:val="single" w:sz="4" w:space="0" w:color="000000"/>
            </w:tcBorders>
            <w:shd w:val="clear" w:color="auto" w:fill="auto"/>
          </w:tcPr>
          <w:p w:rsidR="00C90333" w:rsidRPr="0097086D" w:rsidRDefault="00C90333" w:rsidP="00C90333">
            <w:pPr>
              <w:snapToGrid w:val="0"/>
              <w:rPr>
                <w:rFonts w:ascii="Times New Roman" w:hAnsi="Times New Roman" w:cs="Times New Roman"/>
                <w:b/>
                <w:sz w:val="24"/>
                <w:szCs w:val="24"/>
              </w:rPr>
            </w:pPr>
          </w:p>
        </w:tc>
        <w:tc>
          <w:tcPr>
            <w:tcW w:w="14" w:type="pct"/>
            <w:shd w:val="clear" w:color="auto" w:fill="auto"/>
          </w:tcPr>
          <w:p w:rsidR="00C90333" w:rsidRPr="0097086D" w:rsidRDefault="00C90333" w:rsidP="00C90333">
            <w:pPr>
              <w:snapToGrid w:val="0"/>
              <w:rPr>
                <w:rFonts w:ascii="Times New Roman" w:hAnsi="Times New Roman" w:cs="Times New Roman"/>
                <w:b/>
                <w:sz w:val="24"/>
                <w:szCs w:val="24"/>
              </w:rPr>
            </w:pP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Утренний прием детей на воздухе (в помещении)</w:t>
            </w:r>
          </w:p>
          <w:p w:rsidR="00C90333" w:rsidRPr="0097086D" w:rsidRDefault="00C90333" w:rsidP="00C90333">
            <w:pPr>
              <w:spacing w:line="100" w:lineRule="atLeast"/>
              <w:jc w:val="both"/>
              <w:rPr>
                <w:rFonts w:ascii="Times New Roman" w:hAnsi="Times New Roman" w:cs="Times New Roman"/>
                <w:b/>
                <w:sz w:val="24"/>
                <w:szCs w:val="24"/>
              </w:rPr>
            </w:pPr>
          </w:p>
        </w:tc>
        <w:tc>
          <w:tcPr>
            <w:tcW w:w="2437"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Индивидуальная работа, артикуляционная гимнастика, упражнения в основных видах движения (равновесие, упражнения с мячом, скакалкой, метание предметов)</w:t>
            </w:r>
          </w:p>
        </w:tc>
        <w:tc>
          <w:tcPr>
            <w:tcW w:w="989"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7.00-8.00</w:t>
            </w: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Утренняя гимнастика на воздухе (в помещении)</w:t>
            </w:r>
          </w:p>
        </w:tc>
        <w:tc>
          <w:tcPr>
            <w:tcW w:w="2437"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Общеразвивающие упражнения  с предметами и без, с музыкальным сопровождением, координация речи и движения</w:t>
            </w:r>
          </w:p>
        </w:tc>
        <w:tc>
          <w:tcPr>
            <w:tcW w:w="989"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8.00-8.05</w:t>
            </w: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Подготовка к завтраку, завтрак</w:t>
            </w:r>
          </w:p>
        </w:tc>
        <w:tc>
          <w:tcPr>
            <w:tcW w:w="2437"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Сервировка стола, прием пищи – использование элементов музыкотерапии</w:t>
            </w:r>
          </w:p>
        </w:tc>
        <w:tc>
          <w:tcPr>
            <w:tcW w:w="989"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8.05-8.35</w:t>
            </w: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Подготовка к занятиям, занятия</w:t>
            </w:r>
          </w:p>
          <w:p w:rsidR="00C90333" w:rsidRPr="0097086D" w:rsidRDefault="00C90333" w:rsidP="00C90333">
            <w:pPr>
              <w:spacing w:line="100" w:lineRule="atLeast"/>
              <w:jc w:val="both"/>
              <w:rPr>
                <w:rFonts w:ascii="Times New Roman" w:hAnsi="Times New Roman" w:cs="Times New Roman"/>
                <w:b/>
                <w:sz w:val="24"/>
                <w:szCs w:val="24"/>
              </w:rPr>
            </w:pPr>
          </w:p>
        </w:tc>
        <w:tc>
          <w:tcPr>
            <w:tcW w:w="2437" w:type="pct"/>
            <w:tcBorders>
              <w:top w:val="single" w:sz="4" w:space="0" w:color="000000"/>
              <w:left w:val="single" w:sz="4" w:space="0" w:color="000000"/>
              <w:bottom w:val="single" w:sz="4" w:space="0" w:color="000000"/>
            </w:tcBorders>
            <w:shd w:val="clear" w:color="auto" w:fill="auto"/>
          </w:tcPr>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Занятия с гимнастикой для глаз, физминутками, звукоречевыми упражнениями.</w:t>
            </w:r>
          </w:p>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Двигательная разминка между занятиями </w:t>
            </w:r>
          </w:p>
        </w:tc>
        <w:tc>
          <w:tcPr>
            <w:tcW w:w="989" w:type="pct"/>
            <w:gridSpan w:val="3"/>
            <w:tcBorders>
              <w:top w:val="single" w:sz="4" w:space="0" w:color="000000"/>
              <w:left w:val="single" w:sz="4" w:space="0" w:color="000000"/>
              <w:bottom w:val="single" w:sz="4" w:space="0" w:color="000000"/>
              <w:right w:val="single" w:sz="4" w:space="0" w:color="000000"/>
            </w:tcBorders>
            <w:shd w:val="clear" w:color="auto" w:fill="auto"/>
          </w:tcPr>
          <w:p w:rsidR="0058477B" w:rsidRDefault="0058477B" w:rsidP="00C90333">
            <w:pPr>
              <w:spacing w:line="100" w:lineRule="atLeast"/>
              <w:jc w:val="both"/>
              <w:rPr>
                <w:rFonts w:ascii="Times New Roman" w:hAnsi="Times New Roman" w:cs="Times New Roman"/>
                <w:sz w:val="24"/>
                <w:szCs w:val="24"/>
              </w:rPr>
            </w:pPr>
            <w:r>
              <w:rPr>
                <w:rFonts w:ascii="Times New Roman" w:hAnsi="Times New Roman" w:cs="Times New Roman"/>
                <w:sz w:val="24"/>
                <w:szCs w:val="24"/>
              </w:rPr>
              <w:t>8.35</w:t>
            </w:r>
            <w:r w:rsidR="00F743FB">
              <w:rPr>
                <w:rFonts w:ascii="Times New Roman" w:hAnsi="Times New Roman" w:cs="Times New Roman"/>
                <w:sz w:val="24"/>
                <w:szCs w:val="24"/>
              </w:rPr>
              <w:t xml:space="preserve"> – 9.50</w:t>
            </w:r>
          </w:p>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Не менее 10 минут</w:t>
            </w: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i/>
                <w:sz w:val="24"/>
                <w:szCs w:val="24"/>
              </w:rPr>
            </w:pPr>
            <w:r w:rsidRPr="0097086D">
              <w:rPr>
                <w:rFonts w:ascii="Times New Roman" w:hAnsi="Times New Roman" w:cs="Times New Roman"/>
                <w:b/>
                <w:sz w:val="24"/>
                <w:szCs w:val="24"/>
              </w:rPr>
              <w:t>Подготовка к прогулке, прогулка</w:t>
            </w:r>
          </w:p>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i/>
                <w:sz w:val="24"/>
                <w:szCs w:val="24"/>
              </w:rPr>
              <w:t>(проветривание)</w:t>
            </w:r>
          </w:p>
        </w:tc>
        <w:tc>
          <w:tcPr>
            <w:tcW w:w="2437" w:type="pct"/>
            <w:tcBorders>
              <w:top w:val="single" w:sz="4" w:space="0" w:color="000000"/>
              <w:left w:val="single" w:sz="4" w:space="0" w:color="000000"/>
              <w:bottom w:val="single" w:sz="4" w:space="0" w:color="000000"/>
            </w:tcBorders>
            <w:shd w:val="clear" w:color="auto" w:fill="auto"/>
          </w:tcPr>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После статических занятий – оздоровительный бег + дыхательные упражнения + игры высокой подвижности (с бегом, прыжками).</w:t>
            </w:r>
          </w:p>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После динамических занятий – оздоровительный бег + гимнастика для глаз (наблюдения за явлениями природы) + игры средней степени подвижности (в кругу, на равновесие, вним</w:t>
            </w:r>
            <w:r w:rsidR="00F743FB">
              <w:rPr>
                <w:rFonts w:ascii="Times New Roman" w:hAnsi="Times New Roman" w:cs="Times New Roman"/>
                <w:sz w:val="24"/>
                <w:szCs w:val="24"/>
              </w:rPr>
              <w:t>а</w:t>
            </w:r>
            <w:r w:rsidRPr="0097086D">
              <w:rPr>
                <w:rFonts w:ascii="Times New Roman" w:hAnsi="Times New Roman" w:cs="Times New Roman"/>
                <w:sz w:val="24"/>
                <w:szCs w:val="24"/>
              </w:rPr>
              <w:t xml:space="preserve">ние, координацию).                                                                                                         Самостоятельная игровая деятельность.                                                                                         Труд в природе.                                                                                                                        </w:t>
            </w:r>
          </w:p>
        </w:tc>
        <w:tc>
          <w:tcPr>
            <w:tcW w:w="989"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9.50-12.00</w:t>
            </w:r>
          </w:p>
        </w:tc>
      </w:tr>
      <w:tr w:rsidR="00C90333" w:rsidRPr="0097086D" w:rsidTr="00DB1092">
        <w:trPr>
          <w:trHeight w:val="274"/>
        </w:trPr>
        <w:tc>
          <w:tcPr>
            <w:tcW w:w="1574" w:type="pct"/>
            <w:tcBorders>
              <w:top w:val="single" w:sz="4" w:space="0" w:color="000000"/>
              <w:left w:val="single" w:sz="4" w:space="0" w:color="000000"/>
              <w:bottom w:val="single" w:sz="4" w:space="0" w:color="000000"/>
            </w:tcBorders>
            <w:shd w:val="clear" w:color="auto" w:fill="auto"/>
          </w:tcPr>
          <w:p w:rsidR="00C90333" w:rsidRPr="00F743FB" w:rsidRDefault="00C90333" w:rsidP="0058477B">
            <w:pPr>
              <w:spacing w:line="100" w:lineRule="atLeast"/>
              <w:jc w:val="both"/>
              <w:rPr>
                <w:rFonts w:ascii="Times New Roman" w:hAnsi="Times New Roman" w:cs="Times New Roman"/>
                <w:b/>
                <w:i/>
                <w:sz w:val="24"/>
                <w:szCs w:val="24"/>
              </w:rPr>
            </w:pPr>
            <w:r w:rsidRPr="0097086D">
              <w:rPr>
                <w:rFonts w:ascii="Times New Roman" w:hAnsi="Times New Roman" w:cs="Times New Roman"/>
                <w:b/>
                <w:sz w:val="24"/>
                <w:szCs w:val="24"/>
              </w:rPr>
              <w:t>Возвращение с прогулки</w:t>
            </w:r>
          </w:p>
        </w:tc>
        <w:tc>
          <w:tcPr>
            <w:tcW w:w="2437" w:type="pct"/>
            <w:tcBorders>
              <w:top w:val="single" w:sz="4" w:space="0" w:color="000000"/>
              <w:left w:val="single" w:sz="4" w:space="0" w:color="000000"/>
              <w:bottom w:val="single" w:sz="4" w:space="0" w:color="000000"/>
            </w:tcBorders>
            <w:shd w:val="clear" w:color="auto" w:fill="auto"/>
          </w:tcPr>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Гигиенические процедуры: раздевание, мытье рук, умывание.</w:t>
            </w:r>
          </w:p>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Пальчиковая гимнастика, психогимнастика.</w:t>
            </w:r>
          </w:p>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Чтение стихов, слушание музыки, дружеское общение, игры и упражнения на развитие коммуникативных умений и навыков.</w:t>
            </w:r>
          </w:p>
        </w:tc>
        <w:tc>
          <w:tcPr>
            <w:tcW w:w="989"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12.00-12.20</w:t>
            </w:r>
          </w:p>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3 минуты</w:t>
            </w:r>
          </w:p>
          <w:p w:rsidR="00F743FB" w:rsidRDefault="00F743FB" w:rsidP="00C90333">
            <w:pPr>
              <w:spacing w:line="100" w:lineRule="atLeast"/>
              <w:jc w:val="both"/>
              <w:rPr>
                <w:rFonts w:ascii="Times New Roman" w:hAnsi="Times New Roman" w:cs="Times New Roman"/>
                <w:sz w:val="24"/>
                <w:szCs w:val="24"/>
              </w:rPr>
            </w:pPr>
          </w:p>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10 минут</w:t>
            </w: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Подготовка к обеду, обед</w:t>
            </w:r>
          </w:p>
        </w:tc>
        <w:tc>
          <w:tcPr>
            <w:tcW w:w="2437" w:type="pct"/>
            <w:tcBorders>
              <w:top w:val="single" w:sz="4" w:space="0" w:color="000000"/>
              <w:left w:val="single" w:sz="4" w:space="0" w:color="000000"/>
              <w:bottom w:val="single" w:sz="4" w:space="0" w:color="000000"/>
            </w:tcBorders>
            <w:shd w:val="clear" w:color="auto" w:fill="auto"/>
          </w:tcPr>
          <w:p w:rsidR="00C90333" w:rsidRPr="0097086D" w:rsidRDefault="00C90333" w:rsidP="0058477B">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Сервировка стола, прием пищи – использование элементов музыкотерапии, аром</w:t>
            </w:r>
            <w:r w:rsidR="0058477B">
              <w:rPr>
                <w:rFonts w:ascii="Times New Roman" w:hAnsi="Times New Roman" w:cs="Times New Roman"/>
                <w:sz w:val="24"/>
                <w:szCs w:val="24"/>
              </w:rPr>
              <w:t>а</w:t>
            </w:r>
            <w:r w:rsidRPr="0097086D">
              <w:rPr>
                <w:rFonts w:ascii="Times New Roman" w:hAnsi="Times New Roman" w:cs="Times New Roman"/>
                <w:sz w:val="24"/>
                <w:szCs w:val="24"/>
              </w:rPr>
              <w:t>терапии</w:t>
            </w:r>
          </w:p>
        </w:tc>
        <w:tc>
          <w:tcPr>
            <w:tcW w:w="989"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12.20-12.50</w:t>
            </w:r>
          </w:p>
        </w:tc>
      </w:tr>
      <w:tr w:rsidR="00C90333" w:rsidRPr="0097086D" w:rsidTr="00DB1092">
        <w:trPr>
          <w:trHeight w:val="504"/>
        </w:trPr>
        <w:tc>
          <w:tcPr>
            <w:tcW w:w="1574" w:type="pct"/>
            <w:tcBorders>
              <w:top w:val="single" w:sz="4" w:space="0" w:color="000000"/>
              <w:left w:val="single" w:sz="4" w:space="0" w:color="000000"/>
              <w:bottom w:val="single" w:sz="4" w:space="0" w:color="000000"/>
            </w:tcBorders>
            <w:shd w:val="clear" w:color="auto" w:fill="auto"/>
          </w:tcPr>
          <w:p w:rsidR="00C90333" w:rsidRPr="00F743FB" w:rsidRDefault="00C90333" w:rsidP="00C90333">
            <w:pPr>
              <w:spacing w:line="100" w:lineRule="atLeast"/>
              <w:jc w:val="both"/>
              <w:rPr>
                <w:rFonts w:ascii="Times New Roman" w:hAnsi="Times New Roman" w:cs="Times New Roman"/>
                <w:b/>
                <w:i/>
                <w:sz w:val="24"/>
                <w:szCs w:val="24"/>
              </w:rPr>
            </w:pPr>
            <w:r w:rsidRPr="0097086D">
              <w:rPr>
                <w:rFonts w:ascii="Times New Roman" w:hAnsi="Times New Roman" w:cs="Times New Roman"/>
                <w:b/>
                <w:sz w:val="24"/>
                <w:szCs w:val="24"/>
              </w:rPr>
              <w:t>Подготовка ко сну</w:t>
            </w:r>
          </w:p>
        </w:tc>
        <w:tc>
          <w:tcPr>
            <w:tcW w:w="2437"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Музыкотерапия, психогимнастика</w:t>
            </w:r>
          </w:p>
        </w:tc>
        <w:tc>
          <w:tcPr>
            <w:tcW w:w="989"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12.50- 13.00</w:t>
            </w: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Дневной сон</w:t>
            </w:r>
          </w:p>
        </w:tc>
        <w:tc>
          <w:tcPr>
            <w:tcW w:w="2437"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napToGrid w:val="0"/>
              <w:spacing w:line="100" w:lineRule="atLeast"/>
              <w:jc w:val="both"/>
              <w:rPr>
                <w:rFonts w:ascii="Times New Roman" w:hAnsi="Times New Roman" w:cs="Times New Roman"/>
                <w:sz w:val="24"/>
                <w:szCs w:val="24"/>
              </w:rPr>
            </w:pPr>
          </w:p>
        </w:tc>
        <w:tc>
          <w:tcPr>
            <w:tcW w:w="989"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i/>
                <w:sz w:val="24"/>
                <w:szCs w:val="24"/>
              </w:rPr>
            </w:pPr>
            <w:r w:rsidRPr="0097086D">
              <w:rPr>
                <w:rFonts w:ascii="Times New Roman" w:hAnsi="Times New Roman" w:cs="Times New Roman"/>
                <w:sz w:val="24"/>
                <w:szCs w:val="24"/>
              </w:rPr>
              <w:t>13.00-15.00</w:t>
            </w:r>
          </w:p>
        </w:tc>
      </w:tr>
      <w:tr w:rsidR="00C90333" w:rsidRPr="0097086D" w:rsidTr="00DB1092">
        <w:tblPrEx>
          <w:tblCellMar>
            <w:left w:w="0" w:type="dxa"/>
            <w:right w:w="0" w:type="dxa"/>
          </w:tblCellMar>
        </w:tblPrEx>
        <w:trPr>
          <w:gridAfter w:val="1"/>
          <w:wAfter w:w="10" w:type="pct"/>
          <w:trHeight w:val="506"/>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b/>
                <w:i/>
                <w:sz w:val="24"/>
                <w:szCs w:val="24"/>
              </w:rPr>
              <w:t>Вторая половина дня</w:t>
            </w:r>
          </w:p>
        </w:tc>
        <w:tc>
          <w:tcPr>
            <w:tcW w:w="3401" w:type="pct"/>
            <w:gridSpan w:val="2"/>
            <w:tcBorders>
              <w:left w:val="single" w:sz="4" w:space="0" w:color="000000"/>
            </w:tcBorders>
            <w:shd w:val="clear" w:color="auto" w:fill="auto"/>
          </w:tcPr>
          <w:p w:rsidR="00C90333" w:rsidRPr="0097086D" w:rsidRDefault="00C90333" w:rsidP="00C90333">
            <w:pPr>
              <w:snapToGrid w:val="0"/>
              <w:rPr>
                <w:rFonts w:ascii="Times New Roman" w:hAnsi="Times New Roman" w:cs="Times New Roman"/>
                <w:b/>
                <w:sz w:val="24"/>
                <w:szCs w:val="24"/>
              </w:rPr>
            </w:pPr>
          </w:p>
        </w:tc>
        <w:tc>
          <w:tcPr>
            <w:tcW w:w="14" w:type="pct"/>
            <w:shd w:val="clear" w:color="auto" w:fill="auto"/>
          </w:tcPr>
          <w:p w:rsidR="00C90333" w:rsidRPr="0097086D" w:rsidRDefault="00C90333" w:rsidP="00C90333">
            <w:pPr>
              <w:snapToGrid w:val="0"/>
              <w:rPr>
                <w:rFonts w:ascii="Times New Roman" w:hAnsi="Times New Roman" w:cs="Times New Roman"/>
                <w:b/>
                <w:sz w:val="24"/>
                <w:szCs w:val="24"/>
              </w:rPr>
            </w:pP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Постепенный подъем</w:t>
            </w:r>
          </w:p>
        </w:tc>
        <w:tc>
          <w:tcPr>
            <w:tcW w:w="2437"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Гимнастика пробуждения.                                                                                                               Ходьба по рефлексогенным дорожкам.                                                                                     Закаливание (воздушные контрастные ванны, умывание прохладной водой)</w:t>
            </w:r>
          </w:p>
        </w:tc>
        <w:tc>
          <w:tcPr>
            <w:tcW w:w="989"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15.00-15.20</w:t>
            </w: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Полдник</w:t>
            </w:r>
          </w:p>
        </w:tc>
        <w:tc>
          <w:tcPr>
            <w:tcW w:w="2437"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Прием пищи</w:t>
            </w:r>
          </w:p>
        </w:tc>
        <w:tc>
          <w:tcPr>
            <w:tcW w:w="989"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15.20-15.40</w:t>
            </w: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Совместная деятельность</w:t>
            </w:r>
          </w:p>
        </w:tc>
        <w:tc>
          <w:tcPr>
            <w:tcW w:w="2437"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Групповая и подгрупповая нерегламентированная деятельность</w:t>
            </w:r>
          </w:p>
        </w:tc>
        <w:tc>
          <w:tcPr>
            <w:tcW w:w="989"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15.40-16.00</w:t>
            </w: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F743FB" w:rsidRDefault="00C90333" w:rsidP="00C90333">
            <w:pPr>
              <w:spacing w:line="100" w:lineRule="atLeast"/>
              <w:jc w:val="both"/>
              <w:rPr>
                <w:rFonts w:ascii="Times New Roman" w:hAnsi="Times New Roman" w:cs="Times New Roman"/>
                <w:b/>
                <w:i/>
                <w:sz w:val="24"/>
                <w:szCs w:val="24"/>
              </w:rPr>
            </w:pPr>
            <w:r w:rsidRPr="0097086D">
              <w:rPr>
                <w:rFonts w:ascii="Times New Roman" w:hAnsi="Times New Roman" w:cs="Times New Roman"/>
                <w:b/>
                <w:sz w:val="24"/>
                <w:szCs w:val="24"/>
              </w:rPr>
              <w:t>Самостоятельная деятельность</w:t>
            </w:r>
          </w:p>
        </w:tc>
        <w:tc>
          <w:tcPr>
            <w:tcW w:w="2437"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Индивидуальные игры: сюжетно-ролевые, настольно-печатные, строительные</w:t>
            </w:r>
          </w:p>
        </w:tc>
        <w:tc>
          <w:tcPr>
            <w:tcW w:w="989"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16.00-16.40</w:t>
            </w:r>
          </w:p>
        </w:tc>
      </w:tr>
      <w:tr w:rsidR="00C90333" w:rsidRPr="0097086D" w:rsidTr="00DB1092">
        <w:trPr>
          <w:trHeight w:val="632"/>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i/>
                <w:sz w:val="24"/>
                <w:szCs w:val="24"/>
              </w:rPr>
            </w:pPr>
            <w:r w:rsidRPr="0097086D">
              <w:rPr>
                <w:rFonts w:ascii="Times New Roman" w:hAnsi="Times New Roman" w:cs="Times New Roman"/>
                <w:b/>
                <w:sz w:val="24"/>
                <w:szCs w:val="24"/>
              </w:rPr>
              <w:t>Подготовка к ужину, ужин</w:t>
            </w:r>
          </w:p>
        </w:tc>
        <w:tc>
          <w:tcPr>
            <w:tcW w:w="2437"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Сервировка с</w:t>
            </w:r>
            <w:r w:rsidR="00F743FB">
              <w:rPr>
                <w:rFonts w:ascii="Times New Roman" w:hAnsi="Times New Roman" w:cs="Times New Roman"/>
                <w:sz w:val="24"/>
                <w:szCs w:val="24"/>
              </w:rPr>
              <w:t>тола, прием пищи</w:t>
            </w:r>
          </w:p>
        </w:tc>
        <w:tc>
          <w:tcPr>
            <w:tcW w:w="989"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16.40-17.20</w:t>
            </w:r>
          </w:p>
        </w:tc>
      </w:tr>
      <w:tr w:rsidR="00C90333" w:rsidRPr="0097086D" w:rsidTr="00DB1092">
        <w:trPr>
          <w:trHeight w:val="625"/>
        </w:trPr>
        <w:tc>
          <w:tcPr>
            <w:tcW w:w="1574" w:type="pct"/>
            <w:tcBorders>
              <w:top w:val="single" w:sz="4" w:space="0" w:color="000000"/>
              <w:left w:val="single" w:sz="4" w:space="0" w:color="000000"/>
              <w:bottom w:val="single" w:sz="4" w:space="0" w:color="auto"/>
            </w:tcBorders>
            <w:shd w:val="clear" w:color="auto" w:fill="auto"/>
          </w:tcPr>
          <w:p w:rsidR="00C90333" w:rsidRPr="0097086D" w:rsidRDefault="00C90333" w:rsidP="00C90333">
            <w:pPr>
              <w:spacing w:line="100" w:lineRule="atLeast"/>
              <w:jc w:val="both"/>
              <w:rPr>
                <w:rFonts w:ascii="Times New Roman" w:hAnsi="Times New Roman" w:cs="Times New Roman"/>
                <w:b/>
                <w:i/>
                <w:sz w:val="24"/>
                <w:szCs w:val="24"/>
              </w:rPr>
            </w:pPr>
            <w:r w:rsidRPr="0097086D">
              <w:rPr>
                <w:rFonts w:ascii="Times New Roman" w:hAnsi="Times New Roman" w:cs="Times New Roman"/>
                <w:b/>
                <w:sz w:val="24"/>
                <w:szCs w:val="24"/>
              </w:rPr>
              <w:t xml:space="preserve">Подготовка к прогулке, прогулка </w:t>
            </w:r>
          </w:p>
          <w:p w:rsidR="00C90333" w:rsidRPr="0097086D" w:rsidRDefault="00C90333" w:rsidP="00C90333">
            <w:pPr>
              <w:spacing w:line="100" w:lineRule="atLeast"/>
              <w:jc w:val="both"/>
              <w:rPr>
                <w:rFonts w:ascii="Times New Roman" w:hAnsi="Times New Roman" w:cs="Times New Roman"/>
                <w:sz w:val="24"/>
                <w:szCs w:val="24"/>
              </w:rPr>
            </w:pPr>
          </w:p>
        </w:tc>
        <w:tc>
          <w:tcPr>
            <w:tcW w:w="2437" w:type="pct"/>
            <w:tcBorders>
              <w:top w:val="single" w:sz="4" w:space="0" w:color="000000"/>
              <w:left w:val="single" w:sz="4" w:space="0" w:color="000000"/>
              <w:bottom w:val="single" w:sz="4" w:space="0" w:color="auto"/>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Игры, наблюдения, речевые упражнения, индивидуальная работа.                            Самостоятельная игровая деятельность (игры средней и малой подвижности).      Индивидуальное двигательное задание для развития основных движений.                             </w:t>
            </w:r>
          </w:p>
        </w:tc>
        <w:tc>
          <w:tcPr>
            <w:tcW w:w="989" w:type="pct"/>
            <w:gridSpan w:val="3"/>
            <w:tcBorders>
              <w:top w:val="single" w:sz="4" w:space="0" w:color="000000"/>
              <w:left w:val="single" w:sz="4" w:space="0" w:color="000000"/>
              <w:bottom w:val="single" w:sz="4" w:space="0" w:color="auto"/>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17.20-17.40</w:t>
            </w:r>
          </w:p>
        </w:tc>
      </w:tr>
      <w:tr w:rsidR="00C90333" w:rsidRPr="0097086D" w:rsidTr="00DB1092">
        <w:trPr>
          <w:trHeight w:val="625"/>
        </w:trPr>
        <w:tc>
          <w:tcPr>
            <w:tcW w:w="1574" w:type="pct"/>
            <w:tcBorders>
              <w:top w:val="single" w:sz="4" w:space="0" w:color="auto"/>
              <w:left w:val="single" w:sz="4" w:space="0" w:color="auto"/>
              <w:bottom w:val="single" w:sz="4" w:space="0" w:color="auto"/>
              <w:right w:val="single" w:sz="4" w:space="0" w:color="auto"/>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Уход детей домой</w:t>
            </w:r>
          </w:p>
        </w:tc>
        <w:tc>
          <w:tcPr>
            <w:tcW w:w="2437" w:type="pct"/>
            <w:tcBorders>
              <w:top w:val="single" w:sz="4" w:space="0" w:color="auto"/>
              <w:left w:val="single" w:sz="4" w:space="0" w:color="auto"/>
              <w:bottom w:val="single" w:sz="4" w:space="0" w:color="auto"/>
              <w:right w:val="single" w:sz="4" w:space="0" w:color="auto"/>
            </w:tcBorders>
            <w:shd w:val="clear" w:color="auto" w:fill="auto"/>
          </w:tcPr>
          <w:p w:rsidR="00C90333" w:rsidRPr="0097086D" w:rsidRDefault="00C90333" w:rsidP="0058477B">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Прощание, настольные игры, игры с различными видами конструкторов.</w:t>
            </w:r>
          </w:p>
        </w:tc>
        <w:tc>
          <w:tcPr>
            <w:tcW w:w="989" w:type="pct"/>
            <w:gridSpan w:val="3"/>
            <w:tcBorders>
              <w:top w:val="single" w:sz="4" w:space="0" w:color="auto"/>
              <w:left w:val="single" w:sz="4" w:space="0" w:color="auto"/>
              <w:bottom w:val="single" w:sz="4" w:space="0" w:color="auto"/>
              <w:right w:val="single" w:sz="4" w:space="0" w:color="auto"/>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18.40-19.00</w:t>
            </w:r>
          </w:p>
        </w:tc>
      </w:tr>
    </w:tbl>
    <w:p w:rsidR="00C90333" w:rsidRDefault="00C90333" w:rsidP="00C90333">
      <w:pPr>
        <w:spacing w:line="100" w:lineRule="atLeast"/>
        <w:jc w:val="center"/>
        <w:rPr>
          <w:rFonts w:ascii="Times New Roman" w:hAnsi="Times New Roman" w:cs="Times New Roman"/>
          <w:b/>
          <w:sz w:val="24"/>
          <w:szCs w:val="24"/>
        </w:rPr>
      </w:pPr>
    </w:p>
    <w:p w:rsidR="00C90333" w:rsidRPr="0097086D" w:rsidRDefault="00C90333" w:rsidP="00F743FB">
      <w:pPr>
        <w:spacing w:after="0" w:line="100" w:lineRule="atLeast"/>
        <w:jc w:val="center"/>
        <w:rPr>
          <w:rFonts w:ascii="Times New Roman" w:hAnsi="Times New Roman" w:cs="Times New Roman"/>
          <w:b/>
          <w:i/>
          <w:sz w:val="24"/>
          <w:szCs w:val="24"/>
        </w:rPr>
      </w:pPr>
      <w:r w:rsidRPr="0097086D">
        <w:rPr>
          <w:rFonts w:ascii="Times New Roman" w:hAnsi="Times New Roman" w:cs="Times New Roman"/>
          <w:b/>
          <w:sz w:val="24"/>
          <w:szCs w:val="24"/>
        </w:rPr>
        <w:t>ДЛЯ ДЕТЕЙ СТАРШЕЙ ГРУППЫ</w:t>
      </w:r>
    </w:p>
    <w:p w:rsidR="00C90333" w:rsidRPr="0058477B" w:rsidRDefault="00C90333" w:rsidP="00F743FB">
      <w:pPr>
        <w:spacing w:after="0" w:line="100" w:lineRule="atLeast"/>
        <w:jc w:val="center"/>
        <w:rPr>
          <w:rFonts w:ascii="Times New Roman" w:hAnsi="Times New Roman" w:cs="Times New Roman"/>
          <w:b/>
          <w:sz w:val="24"/>
          <w:szCs w:val="24"/>
        </w:rPr>
      </w:pPr>
      <w:r w:rsidRPr="0058477B">
        <w:rPr>
          <w:rFonts w:ascii="Times New Roman" w:hAnsi="Times New Roman" w:cs="Times New Roman"/>
          <w:b/>
          <w:sz w:val="24"/>
          <w:szCs w:val="24"/>
        </w:rPr>
        <w:t>(ОСЕННЕ-ЗИМНИЙ ПЕРИОД)</w:t>
      </w:r>
    </w:p>
    <w:tbl>
      <w:tblPr>
        <w:tblW w:w="5000" w:type="pct"/>
        <w:tblLook w:val="0000" w:firstRow="0" w:lastRow="0" w:firstColumn="0" w:lastColumn="0" w:noHBand="0" w:noVBand="0"/>
      </w:tblPr>
      <w:tblGrid>
        <w:gridCol w:w="2733"/>
        <w:gridCol w:w="10"/>
        <w:gridCol w:w="4878"/>
        <w:gridCol w:w="2233"/>
      </w:tblGrid>
      <w:tr w:rsidR="00C90333" w:rsidRPr="0058477B" w:rsidTr="00B558AF">
        <w:trPr>
          <w:trHeight w:val="625"/>
        </w:trPr>
        <w:tc>
          <w:tcPr>
            <w:tcW w:w="1392" w:type="pct"/>
            <w:gridSpan w:val="2"/>
            <w:tcBorders>
              <w:top w:val="single" w:sz="4" w:space="0" w:color="000000"/>
              <w:left w:val="single" w:sz="4" w:space="0" w:color="000000"/>
              <w:bottom w:val="single" w:sz="4" w:space="0" w:color="000000"/>
            </w:tcBorders>
            <w:shd w:val="clear" w:color="auto" w:fill="auto"/>
          </w:tcPr>
          <w:p w:rsidR="00C90333" w:rsidRPr="00F743FB" w:rsidRDefault="00C90333" w:rsidP="00C90333">
            <w:pPr>
              <w:jc w:val="both"/>
              <w:rPr>
                <w:rFonts w:ascii="Times New Roman" w:hAnsi="Times New Roman" w:cs="Times New Roman"/>
                <w:b/>
                <w:sz w:val="20"/>
                <w:szCs w:val="20"/>
              </w:rPr>
            </w:pPr>
            <w:r w:rsidRPr="00F743FB">
              <w:rPr>
                <w:rFonts w:ascii="Times New Roman" w:hAnsi="Times New Roman" w:cs="Times New Roman"/>
                <w:b/>
                <w:sz w:val="20"/>
                <w:szCs w:val="20"/>
              </w:rPr>
              <w:t>КОМПОНЕНТЫ РЕЖИМА</w:t>
            </w:r>
          </w:p>
        </w:tc>
        <w:tc>
          <w:tcPr>
            <w:tcW w:w="2475" w:type="pct"/>
            <w:tcBorders>
              <w:top w:val="single" w:sz="4" w:space="0" w:color="000000"/>
              <w:left w:val="single" w:sz="4" w:space="0" w:color="000000"/>
              <w:bottom w:val="single" w:sz="4" w:space="0" w:color="000000"/>
            </w:tcBorders>
            <w:shd w:val="clear" w:color="auto" w:fill="auto"/>
          </w:tcPr>
          <w:p w:rsidR="00C90333" w:rsidRPr="00F743FB" w:rsidRDefault="00C90333" w:rsidP="00C90333">
            <w:pPr>
              <w:jc w:val="both"/>
              <w:rPr>
                <w:rFonts w:ascii="Times New Roman" w:hAnsi="Times New Roman" w:cs="Times New Roman"/>
                <w:b/>
                <w:sz w:val="20"/>
                <w:szCs w:val="20"/>
              </w:rPr>
            </w:pPr>
            <w:r w:rsidRPr="00F743FB">
              <w:rPr>
                <w:rFonts w:ascii="Times New Roman" w:hAnsi="Times New Roman" w:cs="Times New Roman"/>
                <w:b/>
                <w:sz w:val="20"/>
                <w:szCs w:val="20"/>
              </w:rPr>
              <w:t>СОДЕРЖАНИЕ</w:t>
            </w:r>
          </w:p>
        </w:tc>
        <w:tc>
          <w:tcPr>
            <w:tcW w:w="1133" w:type="pct"/>
            <w:tcBorders>
              <w:top w:val="single" w:sz="4" w:space="0" w:color="000000"/>
              <w:left w:val="single" w:sz="4" w:space="0" w:color="000000"/>
              <w:bottom w:val="single" w:sz="4" w:space="0" w:color="000000"/>
              <w:right w:val="single" w:sz="4" w:space="0" w:color="000000"/>
            </w:tcBorders>
            <w:shd w:val="clear" w:color="auto" w:fill="auto"/>
          </w:tcPr>
          <w:p w:rsidR="00C90333" w:rsidRPr="00F743FB" w:rsidRDefault="00C90333" w:rsidP="00C90333">
            <w:pPr>
              <w:jc w:val="both"/>
              <w:rPr>
                <w:rFonts w:ascii="Times New Roman" w:hAnsi="Times New Roman" w:cs="Times New Roman"/>
                <w:b/>
                <w:sz w:val="20"/>
                <w:szCs w:val="20"/>
              </w:rPr>
            </w:pPr>
            <w:r w:rsidRPr="00F743FB">
              <w:rPr>
                <w:rFonts w:ascii="Times New Roman" w:hAnsi="Times New Roman" w:cs="Times New Roman"/>
                <w:b/>
                <w:sz w:val="20"/>
                <w:szCs w:val="20"/>
              </w:rPr>
              <w:t>ВРЕМЯ</w:t>
            </w:r>
          </w:p>
        </w:tc>
      </w:tr>
      <w:tr w:rsidR="00C90333" w:rsidRPr="0097086D" w:rsidTr="00C90333">
        <w:trPr>
          <w:trHeight w:val="625"/>
        </w:trPr>
        <w:tc>
          <w:tcPr>
            <w:tcW w:w="1387"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jc w:val="both"/>
              <w:rPr>
                <w:rFonts w:ascii="Times New Roman" w:hAnsi="Times New Roman" w:cs="Times New Roman"/>
                <w:sz w:val="24"/>
                <w:szCs w:val="24"/>
              </w:rPr>
            </w:pPr>
            <w:r w:rsidRPr="0097086D">
              <w:rPr>
                <w:rFonts w:ascii="Times New Roman" w:hAnsi="Times New Roman" w:cs="Times New Roman"/>
                <w:b/>
                <w:i/>
                <w:sz w:val="24"/>
                <w:szCs w:val="24"/>
              </w:rPr>
              <w:t>Первая половина дня</w:t>
            </w:r>
          </w:p>
        </w:tc>
        <w:tc>
          <w:tcPr>
            <w:tcW w:w="3613"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napToGrid w:val="0"/>
              <w:rPr>
                <w:rFonts w:ascii="Times New Roman" w:hAnsi="Times New Roman" w:cs="Times New Roman"/>
                <w:sz w:val="24"/>
                <w:szCs w:val="24"/>
              </w:rPr>
            </w:pPr>
          </w:p>
        </w:tc>
      </w:tr>
      <w:tr w:rsidR="00C90333" w:rsidRPr="0097086D" w:rsidTr="00B558AF">
        <w:trPr>
          <w:trHeight w:val="625"/>
        </w:trPr>
        <w:tc>
          <w:tcPr>
            <w:tcW w:w="1392" w:type="pct"/>
            <w:gridSpan w:val="2"/>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 xml:space="preserve">Утренний прием детей на воздухе (в </w:t>
            </w:r>
            <w:r w:rsidR="00F743FB">
              <w:rPr>
                <w:rFonts w:ascii="Times New Roman" w:hAnsi="Times New Roman" w:cs="Times New Roman"/>
                <w:b/>
                <w:sz w:val="24"/>
                <w:szCs w:val="24"/>
              </w:rPr>
              <w:t>помещении)</w:t>
            </w:r>
          </w:p>
        </w:tc>
        <w:tc>
          <w:tcPr>
            <w:tcW w:w="2475"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Индивидуальная работа, артикуляционная гимнастика, упражнения в основных видах движения (равновесие, упражнения с мячом, скакалкой, метание предметов)</w:t>
            </w:r>
          </w:p>
        </w:tc>
        <w:tc>
          <w:tcPr>
            <w:tcW w:w="1133" w:type="pc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7.00-8.05</w:t>
            </w:r>
          </w:p>
        </w:tc>
      </w:tr>
      <w:tr w:rsidR="00C90333" w:rsidRPr="0097086D" w:rsidTr="00B558AF">
        <w:trPr>
          <w:trHeight w:val="625"/>
        </w:trPr>
        <w:tc>
          <w:tcPr>
            <w:tcW w:w="1392" w:type="pct"/>
            <w:gridSpan w:val="2"/>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Утренняя гимн</w:t>
            </w:r>
            <w:r w:rsidR="00F743FB">
              <w:rPr>
                <w:rFonts w:ascii="Times New Roman" w:hAnsi="Times New Roman" w:cs="Times New Roman"/>
                <w:b/>
                <w:sz w:val="24"/>
                <w:szCs w:val="24"/>
              </w:rPr>
              <w:t>астика на воздухе (в помещении)</w:t>
            </w:r>
          </w:p>
        </w:tc>
        <w:tc>
          <w:tcPr>
            <w:tcW w:w="2475"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Общеразвивающие упражнения  с предметами и без, с музыкальным сопровождением, координация речи и движения</w:t>
            </w:r>
          </w:p>
        </w:tc>
        <w:tc>
          <w:tcPr>
            <w:tcW w:w="1133" w:type="pc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8.05-8.15</w:t>
            </w:r>
          </w:p>
        </w:tc>
      </w:tr>
      <w:tr w:rsidR="00C90333" w:rsidRPr="0097086D" w:rsidTr="00B558AF">
        <w:trPr>
          <w:trHeight w:val="625"/>
        </w:trPr>
        <w:tc>
          <w:tcPr>
            <w:tcW w:w="1392" w:type="pct"/>
            <w:gridSpan w:val="2"/>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Подготовка к завтраку, завтрак</w:t>
            </w:r>
            <w:r w:rsidR="0058477B">
              <w:rPr>
                <w:rFonts w:ascii="Times New Roman" w:hAnsi="Times New Roman" w:cs="Times New Roman"/>
                <w:b/>
                <w:sz w:val="24"/>
                <w:szCs w:val="24"/>
              </w:rPr>
              <w:t>, самостоятельная деятельность детей</w:t>
            </w:r>
          </w:p>
        </w:tc>
        <w:tc>
          <w:tcPr>
            <w:tcW w:w="2475"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Сервировка стола, прием пищи – использование элементов музыкотерапии</w:t>
            </w:r>
          </w:p>
        </w:tc>
        <w:tc>
          <w:tcPr>
            <w:tcW w:w="1133" w:type="pc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58477B">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8.15-</w:t>
            </w:r>
            <w:r w:rsidR="0058477B">
              <w:rPr>
                <w:rFonts w:ascii="Times New Roman" w:hAnsi="Times New Roman" w:cs="Times New Roman"/>
                <w:sz w:val="24"/>
                <w:szCs w:val="24"/>
              </w:rPr>
              <w:t>9.00</w:t>
            </w:r>
          </w:p>
        </w:tc>
      </w:tr>
      <w:tr w:rsidR="00C90333" w:rsidRPr="0097086D" w:rsidTr="00B558AF">
        <w:trPr>
          <w:trHeight w:val="625"/>
        </w:trPr>
        <w:tc>
          <w:tcPr>
            <w:tcW w:w="1392" w:type="pct"/>
            <w:gridSpan w:val="2"/>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Подготовка к занятиям, занятия</w:t>
            </w:r>
          </w:p>
          <w:p w:rsidR="00C90333" w:rsidRPr="0097086D" w:rsidRDefault="00C90333" w:rsidP="00C90333">
            <w:pPr>
              <w:spacing w:line="100" w:lineRule="atLeast"/>
              <w:jc w:val="both"/>
              <w:rPr>
                <w:rFonts w:ascii="Times New Roman" w:hAnsi="Times New Roman" w:cs="Times New Roman"/>
                <w:b/>
                <w:sz w:val="24"/>
                <w:szCs w:val="24"/>
              </w:rPr>
            </w:pPr>
          </w:p>
        </w:tc>
        <w:tc>
          <w:tcPr>
            <w:tcW w:w="2475" w:type="pct"/>
            <w:tcBorders>
              <w:top w:val="single" w:sz="4" w:space="0" w:color="000000"/>
              <w:left w:val="single" w:sz="4" w:space="0" w:color="000000"/>
              <w:bottom w:val="single" w:sz="4" w:space="0" w:color="000000"/>
            </w:tcBorders>
            <w:shd w:val="clear" w:color="auto" w:fill="auto"/>
          </w:tcPr>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Занятия с гимнастикой для глаз, физминутками</w:t>
            </w:r>
          </w:p>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Двигательная разминка между занятиями </w:t>
            </w:r>
          </w:p>
        </w:tc>
        <w:tc>
          <w:tcPr>
            <w:tcW w:w="1133" w:type="pct"/>
            <w:tcBorders>
              <w:top w:val="single" w:sz="4" w:space="0" w:color="000000"/>
              <w:left w:val="single" w:sz="4" w:space="0" w:color="000000"/>
              <w:bottom w:val="single" w:sz="4" w:space="0" w:color="000000"/>
              <w:right w:val="single" w:sz="4" w:space="0" w:color="000000"/>
            </w:tcBorders>
            <w:shd w:val="clear" w:color="auto" w:fill="auto"/>
          </w:tcPr>
          <w:p w:rsidR="0058477B" w:rsidRDefault="00F743FB" w:rsidP="00C90333">
            <w:pPr>
              <w:spacing w:line="100" w:lineRule="atLeast"/>
              <w:jc w:val="both"/>
              <w:rPr>
                <w:rFonts w:ascii="Times New Roman" w:hAnsi="Times New Roman" w:cs="Times New Roman"/>
                <w:sz w:val="24"/>
                <w:szCs w:val="24"/>
              </w:rPr>
            </w:pPr>
            <w:r>
              <w:rPr>
                <w:rFonts w:ascii="Times New Roman" w:hAnsi="Times New Roman" w:cs="Times New Roman"/>
                <w:sz w:val="24"/>
                <w:szCs w:val="24"/>
              </w:rPr>
              <w:t>9.00-10.05</w:t>
            </w:r>
          </w:p>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не менее10 минут</w:t>
            </w:r>
          </w:p>
        </w:tc>
      </w:tr>
      <w:tr w:rsidR="00C90333" w:rsidRPr="0097086D" w:rsidTr="00B558AF">
        <w:trPr>
          <w:trHeight w:val="625"/>
        </w:trPr>
        <w:tc>
          <w:tcPr>
            <w:tcW w:w="1392" w:type="pct"/>
            <w:gridSpan w:val="2"/>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i/>
                <w:sz w:val="24"/>
                <w:szCs w:val="24"/>
              </w:rPr>
            </w:pPr>
            <w:r w:rsidRPr="0097086D">
              <w:rPr>
                <w:rFonts w:ascii="Times New Roman" w:hAnsi="Times New Roman" w:cs="Times New Roman"/>
                <w:b/>
                <w:sz w:val="24"/>
                <w:szCs w:val="24"/>
              </w:rPr>
              <w:t>Подготовка к прогулке, прогулка</w:t>
            </w:r>
          </w:p>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i/>
                <w:sz w:val="24"/>
                <w:szCs w:val="24"/>
              </w:rPr>
              <w:t>(проветривание)</w:t>
            </w:r>
          </w:p>
        </w:tc>
        <w:tc>
          <w:tcPr>
            <w:tcW w:w="2475" w:type="pct"/>
            <w:tcBorders>
              <w:top w:val="single" w:sz="4" w:space="0" w:color="000000"/>
              <w:left w:val="single" w:sz="4" w:space="0" w:color="000000"/>
              <w:bottom w:val="single" w:sz="4" w:space="0" w:color="000000"/>
            </w:tcBorders>
            <w:shd w:val="clear" w:color="auto" w:fill="auto"/>
          </w:tcPr>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После статических занятий – оздоровительный бег + дыхательные упражнения + игры высокой подвижности (с бегом, прыжками).</w:t>
            </w:r>
          </w:p>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После динамических занятий – оздоровительный бег + гимнастика для глаз (наблюдения за явлениями природы) + игры средней степени подвижности (в кругу, на равновесие, внима-ние, координацию).                                                                                                         Самостоятельная игровая деятельность.                                                                                        Труд в природе. </w:t>
            </w:r>
          </w:p>
        </w:tc>
        <w:tc>
          <w:tcPr>
            <w:tcW w:w="1133" w:type="pc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10.05-12.10</w:t>
            </w:r>
          </w:p>
        </w:tc>
      </w:tr>
      <w:tr w:rsidR="00C90333" w:rsidRPr="0097086D" w:rsidTr="00B558AF">
        <w:trPr>
          <w:trHeight w:val="625"/>
        </w:trPr>
        <w:tc>
          <w:tcPr>
            <w:tcW w:w="1392" w:type="pct"/>
            <w:gridSpan w:val="2"/>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i/>
                <w:sz w:val="24"/>
                <w:szCs w:val="24"/>
              </w:rPr>
            </w:pPr>
            <w:r w:rsidRPr="0097086D">
              <w:rPr>
                <w:rFonts w:ascii="Times New Roman" w:hAnsi="Times New Roman" w:cs="Times New Roman"/>
                <w:b/>
                <w:sz w:val="24"/>
                <w:szCs w:val="24"/>
              </w:rPr>
              <w:t>Возвращение с прогулки</w:t>
            </w:r>
          </w:p>
          <w:p w:rsidR="00C90333" w:rsidRPr="0097086D" w:rsidRDefault="00C90333" w:rsidP="0058477B">
            <w:pPr>
              <w:spacing w:line="100" w:lineRule="atLeast"/>
              <w:jc w:val="both"/>
              <w:rPr>
                <w:rFonts w:ascii="Times New Roman" w:hAnsi="Times New Roman" w:cs="Times New Roman"/>
                <w:sz w:val="24"/>
                <w:szCs w:val="24"/>
              </w:rPr>
            </w:pPr>
          </w:p>
        </w:tc>
        <w:tc>
          <w:tcPr>
            <w:tcW w:w="2475"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Гигиенические процедуры: раздевание, мытье рук, умывание.                                       Пальчиковая гимнастика, психогимнастика.                                                                          Чтение стихов, слушание музыки, дружеское общение, игры и упражнения на развитие коммуникативных умений и навыков.</w:t>
            </w:r>
          </w:p>
        </w:tc>
        <w:tc>
          <w:tcPr>
            <w:tcW w:w="1133" w:type="pc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12.10-12.20</w:t>
            </w:r>
          </w:p>
          <w:p w:rsidR="00C90333" w:rsidRPr="0097086D" w:rsidRDefault="00C90333" w:rsidP="00C90333">
            <w:pPr>
              <w:spacing w:line="100" w:lineRule="atLeast"/>
              <w:jc w:val="both"/>
              <w:rPr>
                <w:rFonts w:ascii="Times New Roman" w:hAnsi="Times New Roman" w:cs="Times New Roman"/>
                <w:b/>
                <w:sz w:val="24"/>
                <w:szCs w:val="24"/>
              </w:rPr>
            </w:pPr>
          </w:p>
        </w:tc>
      </w:tr>
      <w:tr w:rsidR="00C90333" w:rsidRPr="0097086D" w:rsidTr="00B558AF">
        <w:trPr>
          <w:trHeight w:val="625"/>
        </w:trPr>
        <w:tc>
          <w:tcPr>
            <w:tcW w:w="1392" w:type="pct"/>
            <w:gridSpan w:val="2"/>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Подготовка к обеду, обед</w:t>
            </w:r>
          </w:p>
        </w:tc>
        <w:tc>
          <w:tcPr>
            <w:tcW w:w="2475" w:type="pct"/>
            <w:tcBorders>
              <w:top w:val="single" w:sz="4" w:space="0" w:color="000000"/>
              <w:left w:val="single" w:sz="4" w:space="0" w:color="000000"/>
              <w:bottom w:val="single" w:sz="4" w:space="0" w:color="000000"/>
            </w:tcBorders>
            <w:shd w:val="clear" w:color="auto" w:fill="auto"/>
          </w:tcPr>
          <w:p w:rsidR="00C90333" w:rsidRPr="0097086D" w:rsidRDefault="00C90333" w:rsidP="0058477B">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Сервировка стола, прием пищи – использование элементов музыкотерапии, аром</w:t>
            </w:r>
            <w:r w:rsidR="0058477B">
              <w:rPr>
                <w:rFonts w:ascii="Times New Roman" w:hAnsi="Times New Roman" w:cs="Times New Roman"/>
                <w:sz w:val="24"/>
                <w:szCs w:val="24"/>
              </w:rPr>
              <w:t>а</w:t>
            </w:r>
            <w:r w:rsidRPr="0097086D">
              <w:rPr>
                <w:rFonts w:ascii="Times New Roman" w:hAnsi="Times New Roman" w:cs="Times New Roman"/>
                <w:sz w:val="24"/>
                <w:szCs w:val="24"/>
              </w:rPr>
              <w:t>терапии</w:t>
            </w:r>
          </w:p>
        </w:tc>
        <w:tc>
          <w:tcPr>
            <w:tcW w:w="1133" w:type="pc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12.20-12.5</w:t>
            </w:r>
            <w:bookmarkStart w:id="3" w:name="_GoBack2"/>
            <w:bookmarkEnd w:id="3"/>
            <w:r w:rsidRPr="0097086D">
              <w:rPr>
                <w:rFonts w:ascii="Times New Roman" w:hAnsi="Times New Roman" w:cs="Times New Roman"/>
                <w:sz w:val="24"/>
                <w:szCs w:val="24"/>
              </w:rPr>
              <w:t>0</w:t>
            </w:r>
          </w:p>
        </w:tc>
      </w:tr>
      <w:tr w:rsidR="00C90333" w:rsidRPr="0097086D" w:rsidTr="00B558AF">
        <w:trPr>
          <w:trHeight w:val="625"/>
        </w:trPr>
        <w:tc>
          <w:tcPr>
            <w:tcW w:w="1392" w:type="pct"/>
            <w:gridSpan w:val="2"/>
            <w:tcBorders>
              <w:top w:val="single" w:sz="4" w:space="0" w:color="000000"/>
              <w:left w:val="single" w:sz="4" w:space="0" w:color="000000"/>
              <w:bottom w:val="single" w:sz="4" w:space="0" w:color="000000"/>
            </w:tcBorders>
            <w:shd w:val="clear" w:color="auto" w:fill="auto"/>
          </w:tcPr>
          <w:p w:rsidR="00C90333" w:rsidRPr="0097086D" w:rsidRDefault="00C90333" w:rsidP="00F743FB">
            <w:pPr>
              <w:spacing w:after="0" w:line="100" w:lineRule="atLeast"/>
              <w:jc w:val="both"/>
              <w:rPr>
                <w:rFonts w:ascii="Times New Roman" w:hAnsi="Times New Roman" w:cs="Times New Roman"/>
                <w:b/>
                <w:i/>
                <w:sz w:val="24"/>
                <w:szCs w:val="24"/>
              </w:rPr>
            </w:pPr>
            <w:r w:rsidRPr="0097086D">
              <w:rPr>
                <w:rFonts w:ascii="Times New Roman" w:hAnsi="Times New Roman" w:cs="Times New Roman"/>
                <w:b/>
                <w:sz w:val="24"/>
                <w:szCs w:val="24"/>
              </w:rPr>
              <w:t>Подготовка ко сну</w:t>
            </w:r>
          </w:p>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b/>
                <w:i/>
                <w:sz w:val="24"/>
                <w:szCs w:val="24"/>
              </w:rPr>
              <w:t>Минутка доброго чтения</w:t>
            </w:r>
          </w:p>
        </w:tc>
        <w:tc>
          <w:tcPr>
            <w:tcW w:w="2475"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Музыкотерапия, психогимнастика</w:t>
            </w:r>
          </w:p>
        </w:tc>
        <w:tc>
          <w:tcPr>
            <w:tcW w:w="1133" w:type="pc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12.50-13.00</w:t>
            </w:r>
          </w:p>
        </w:tc>
      </w:tr>
      <w:tr w:rsidR="00C90333" w:rsidRPr="0097086D" w:rsidTr="00B558AF">
        <w:trPr>
          <w:trHeight w:val="625"/>
        </w:trPr>
        <w:tc>
          <w:tcPr>
            <w:tcW w:w="1392" w:type="pct"/>
            <w:gridSpan w:val="2"/>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Дневной сон</w:t>
            </w:r>
          </w:p>
        </w:tc>
        <w:tc>
          <w:tcPr>
            <w:tcW w:w="2475"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napToGrid w:val="0"/>
              <w:spacing w:line="100" w:lineRule="atLeast"/>
              <w:jc w:val="both"/>
              <w:rPr>
                <w:rFonts w:ascii="Times New Roman" w:hAnsi="Times New Roman" w:cs="Times New Roman"/>
                <w:sz w:val="24"/>
                <w:szCs w:val="24"/>
              </w:rPr>
            </w:pPr>
          </w:p>
        </w:tc>
        <w:tc>
          <w:tcPr>
            <w:tcW w:w="1133" w:type="pc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i/>
                <w:sz w:val="24"/>
                <w:szCs w:val="24"/>
              </w:rPr>
            </w:pPr>
            <w:r w:rsidRPr="0097086D">
              <w:rPr>
                <w:rFonts w:ascii="Times New Roman" w:hAnsi="Times New Roman" w:cs="Times New Roman"/>
                <w:sz w:val="24"/>
                <w:szCs w:val="24"/>
              </w:rPr>
              <w:t>13.00-15.00</w:t>
            </w:r>
          </w:p>
        </w:tc>
      </w:tr>
      <w:tr w:rsidR="00C90333" w:rsidRPr="0097086D" w:rsidTr="00C90333">
        <w:trPr>
          <w:trHeight w:val="625"/>
        </w:trPr>
        <w:tc>
          <w:tcPr>
            <w:tcW w:w="1387"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i/>
                <w:sz w:val="24"/>
                <w:szCs w:val="24"/>
              </w:rPr>
              <w:t>Вторая половина дня</w:t>
            </w:r>
          </w:p>
        </w:tc>
        <w:tc>
          <w:tcPr>
            <w:tcW w:w="3613"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napToGrid w:val="0"/>
              <w:rPr>
                <w:rFonts w:ascii="Times New Roman" w:hAnsi="Times New Roman" w:cs="Times New Roman"/>
                <w:sz w:val="24"/>
                <w:szCs w:val="24"/>
              </w:rPr>
            </w:pPr>
          </w:p>
        </w:tc>
      </w:tr>
      <w:tr w:rsidR="00C90333" w:rsidRPr="0097086D" w:rsidTr="00B558AF">
        <w:trPr>
          <w:trHeight w:val="625"/>
        </w:trPr>
        <w:tc>
          <w:tcPr>
            <w:tcW w:w="1392" w:type="pct"/>
            <w:gridSpan w:val="2"/>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Постепенный подъем</w:t>
            </w:r>
          </w:p>
        </w:tc>
        <w:tc>
          <w:tcPr>
            <w:tcW w:w="2475"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Гимнастика пробуждения.                                                                                                           Ходьба по рефлексогенным дорожкам.                                                                                  Закаливание (воздушные контрастные ванны, умывание прохладной водой)</w:t>
            </w:r>
          </w:p>
        </w:tc>
        <w:tc>
          <w:tcPr>
            <w:tcW w:w="1133" w:type="pc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15.00-15.15</w:t>
            </w:r>
          </w:p>
        </w:tc>
      </w:tr>
      <w:tr w:rsidR="00C90333" w:rsidRPr="0097086D" w:rsidTr="00B558AF">
        <w:trPr>
          <w:trHeight w:val="625"/>
        </w:trPr>
        <w:tc>
          <w:tcPr>
            <w:tcW w:w="1392" w:type="pct"/>
            <w:gridSpan w:val="2"/>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Полдник</w:t>
            </w:r>
          </w:p>
        </w:tc>
        <w:tc>
          <w:tcPr>
            <w:tcW w:w="2475"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Прием пищи</w:t>
            </w:r>
          </w:p>
        </w:tc>
        <w:tc>
          <w:tcPr>
            <w:tcW w:w="1133" w:type="pc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15.15-15.30</w:t>
            </w:r>
          </w:p>
        </w:tc>
      </w:tr>
      <w:tr w:rsidR="00C90333" w:rsidRPr="0097086D" w:rsidTr="00B558AF">
        <w:trPr>
          <w:trHeight w:val="625"/>
        </w:trPr>
        <w:tc>
          <w:tcPr>
            <w:tcW w:w="1392" w:type="pct"/>
            <w:gridSpan w:val="2"/>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Совместная деятельность</w:t>
            </w:r>
          </w:p>
        </w:tc>
        <w:tc>
          <w:tcPr>
            <w:tcW w:w="2475"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Групповая и подгрупповая нерегламентированная деятельность</w:t>
            </w:r>
          </w:p>
        </w:tc>
        <w:tc>
          <w:tcPr>
            <w:tcW w:w="1133" w:type="pc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15.30-15.55</w:t>
            </w:r>
          </w:p>
        </w:tc>
      </w:tr>
      <w:tr w:rsidR="00C90333" w:rsidRPr="0097086D" w:rsidTr="00B558AF">
        <w:trPr>
          <w:trHeight w:val="625"/>
        </w:trPr>
        <w:tc>
          <w:tcPr>
            <w:tcW w:w="1392" w:type="pct"/>
            <w:gridSpan w:val="2"/>
            <w:tcBorders>
              <w:top w:val="single" w:sz="4" w:space="0" w:color="000000"/>
              <w:left w:val="single" w:sz="4" w:space="0" w:color="000000"/>
              <w:bottom w:val="single" w:sz="4" w:space="0" w:color="000000"/>
            </w:tcBorders>
            <w:shd w:val="clear" w:color="auto" w:fill="auto"/>
          </w:tcPr>
          <w:p w:rsidR="00C90333" w:rsidRPr="002D544F" w:rsidRDefault="00C90333" w:rsidP="00C90333">
            <w:pPr>
              <w:spacing w:line="100" w:lineRule="atLeast"/>
              <w:jc w:val="both"/>
              <w:rPr>
                <w:rFonts w:ascii="Times New Roman" w:hAnsi="Times New Roman" w:cs="Times New Roman"/>
                <w:b/>
                <w:i/>
                <w:sz w:val="24"/>
                <w:szCs w:val="24"/>
              </w:rPr>
            </w:pPr>
            <w:r w:rsidRPr="0097086D">
              <w:rPr>
                <w:rFonts w:ascii="Times New Roman" w:hAnsi="Times New Roman" w:cs="Times New Roman"/>
                <w:b/>
                <w:sz w:val="24"/>
                <w:szCs w:val="24"/>
              </w:rPr>
              <w:t>Самостоятельная деятельность</w:t>
            </w:r>
          </w:p>
        </w:tc>
        <w:tc>
          <w:tcPr>
            <w:tcW w:w="2475" w:type="pct"/>
            <w:tcBorders>
              <w:top w:val="single" w:sz="4" w:space="0" w:color="000000"/>
              <w:left w:val="single" w:sz="4" w:space="0" w:color="000000"/>
              <w:bottom w:val="single" w:sz="4" w:space="0" w:color="000000"/>
            </w:tcBorders>
            <w:shd w:val="clear" w:color="auto" w:fill="auto"/>
          </w:tcPr>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Индивидуальные игры: сюжетно-ролевые, настольно-печатные, строительные</w:t>
            </w:r>
          </w:p>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Индивидуальная работа с детьми</w:t>
            </w:r>
          </w:p>
        </w:tc>
        <w:tc>
          <w:tcPr>
            <w:tcW w:w="1133" w:type="pc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15.55-16.50</w:t>
            </w:r>
          </w:p>
        </w:tc>
      </w:tr>
      <w:tr w:rsidR="00C90333" w:rsidRPr="0097086D" w:rsidTr="00B558AF">
        <w:trPr>
          <w:trHeight w:val="584"/>
        </w:trPr>
        <w:tc>
          <w:tcPr>
            <w:tcW w:w="1392" w:type="pct"/>
            <w:gridSpan w:val="2"/>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i/>
                <w:sz w:val="24"/>
                <w:szCs w:val="24"/>
              </w:rPr>
            </w:pPr>
            <w:r w:rsidRPr="0097086D">
              <w:rPr>
                <w:rFonts w:ascii="Times New Roman" w:hAnsi="Times New Roman" w:cs="Times New Roman"/>
                <w:b/>
                <w:sz w:val="24"/>
                <w:szCs w:val="24"/>
              </w:rPr>
              <w:t>Подготовка к ужину, ужин</w:t>
            </w:r>
          </w:p>
        </w:tc>
        <w:tc>
          <w:tcPr>
            <w:tcW w:w="2475" w:type="pct"/>
            <w:tcBorders>
              <w:top w:val="single" w:sz="4" w:space="0" w:color="000000"/>
              <w:left w:val="single" w:sz="4" w:space="0" w:color="000000"/>
              <w:bottom w:val="single" w:sz="4" w:space="0" w:color="000000"/>
            </w:tcBorders>
            <w:shd w:val="clear" w:color="auto" w:fill="auto"/>
          </w:tcPr>
          <w:p w:rsidR="00C90333" w:rsidRPr="0097086D" w:rsidRDefault="00F743FB" w:rsidP="00C90333">
            <w:pPr>
              <w:spacing w:line="100" w:lineRule="atLeast"/>
              <w:jc w:val="both"/>
              <w:rPr>
                <w:rFonts w:ascii="Times New Roman" w:hAnsi="Times New Roman" w:cs="Times New Roman"/>
                <w:sz w:val="24"/>
                <w:szCs w:val="24"/>
              </w:rPr>
            </w:pPr>
            <w:r>
              <w:rPr>
                <w:rFonts w:ascii="Times New Roman" w:hAnsi="Times New Roman" w:cs="Times New Roman"/>
                <w:sz w:val="24"/>
                <w:szCs w:val="24"/>
              </w:rPr>
              <w:t>Сервировка стола, прием пищи</w:t>
            </w:r>
          </w:p>
        </w:tc>
        <w:tc>
          <w:tcPr>
            <w:tcW w:w="1133" w:type="pc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16.50-17.10</w:t>
            </w:r>
          </w:p>
        </w:tc>
      </w:tr>
      <w:tr w:rsidR="00C90333" w:rsidRPr="0097086D" w:rsidTr="00B558AF">
        <w:trPr>
          <w:trHeight w:val="625"/>
        </w:trPr>
        <w:tc>
          <w:tcPr>
            <w:tcW w:w="1392" w:type="pct"/>
            <w:gridSpan w:val="2"/>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i/>
                <w:sz w:val="24"/>
                <w:szCs w:val="24"/>
              </w:rPr>
            </w:pPr>
            <w:r w:rsidRPr="0097086D">
              <w:rPr>
                <w:rFonts w:ascii="Times New Roman" w:hAnsi="Times New Roman" w:cs="Times New Roman"/>
                <w:b/>
                <w:sz w:val="24"/>
                <w:szCs w:val="24"/>
              </w:rPr>
              <w:t xml:space="preserve">Подготовка к прогулке, прогулка </w:t>
            </w:r>
          </w:p>
          <w:p w:rsidR="00C90333" w:rsidRPr="0097086D" w:rsidRDefault="00C90333" w:rsidP="00C90333">
            <w:pPr>
              <w:spacing w:line="100" w:lineRule="atLeast"/>
              <w:jc w:val="both"/>
              <w:rPr>
                <w:rFonts w:ascii="Times New Roman" w:hAnsi="Times New Roman" w:cs="Times New Roman"/>
                <w:sz w:val="24"/>
                <w:szCs w:val="24"/>
              </w:rPr>
            </w:pPr>
          </w:p>
        </w:tc>
        <w:tc>
          <w:tcPr>
            <w:tcW w:w="2475"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Игры, наблюдения, речевые упражнения, индивидуальная работа.                      Самостоятельная игровая деятельность (игры средней и малой подвижности).  Индивидуальное двигательное задание для развития основных движений.                          Танцы в кругу, кинезотерапия (терапия движением), аурикулярный массаж.</w:t>
            </w:r>
          </w:p>
        </w:tc>
        <w:tc>
          <w:tcPr>
            <w:tcW w:w="1133" w:type="pc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17.10-18.40</w:t>
            </w:r>
          </w:p>
        </w:tc>
      </w:tr>
      <w:tr w:rsidR="00C90333" w:rsidRPr="0097086D" w:rsidTr="00B558AF">
        <w:trPr>
          <w:trHeight w:val="625"/>
        </w:trPr>
        <w:tc>
          <w:tcPr>
            <w:tcW w:w="1392" w:type="pct"/>
            <w:gridSpan w:val="2"/>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Уход детей домой</w:t>
            </w:r>
          </w:p>
        </w:tc>
        <w:tc>
          <w:tcPr>
            <w:tcW w:w="2475"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Прощание с элементами логоритмики, настольные игры, игры с различными видами конструкторов.</w:t>
            </w:r>
          </w:p>
        </w:tc>
        <w:tc>
          <w:tcPr>
            <w:tcW w:w="1133" w:type="pc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pPr>
            <w:r w:rsidRPr="0097086D">
              <w:rPr>
                <w:rFonts w:ascii="Times New Roman" w:hAnsi="Times New Roman" w:cs="Times New Roman"/>
                <w:sz w:val="24"/>
                <w:szCs w:val="24"/>
              </w:rPr>
              <w:t>18.40-19.00</w:t>
            </w:r>
          </w:p>
        </w:tc>
      </w:tr>
    </w:tbl>
    <w:p w:rsidR="00C90333" w:rsidRPr="0097086D" w:rsidRDefault="00C90333" w:rsidP="00C90333">
      <w:pPr>
        <w:spacing w:line="100" w:lineRule="atLeast"/>
        <w:jc w:val="center"/>
      </w:pPr>
    </w:p>
    <w:p w:rsidR="00C90333" w:rsidRPr="0097086D" w:rsidRDefault="00C90333" w:rsidP="002D544F">
      <w:pPr>
        <w:spacing w:after="0" w:line="100" w:lineRule="atLeast"/>
        <w:jc w:val="center"/>
        <w:rPr>
          <w:rFonts w:ascii="Times New Roman" w:hAnsi="Times New Roman" w:cs="Times New Roman"/>
          <w:b/>
          <w:i/>
          <w:sz w:val="24"/>
          <w:szCs w:val="24"/>
        </w:rPr>
      </w:pPr>
      <w:r w:rsidRPr="0097086D">
        <w:rPr>
          <w:rFonts w:ascii="Times New Roman" w:hAnsi="Times New Roman" w:cs="Times New Roman"/>
          <w:b/>
          <w:sz w:val="24"/>
          <w:szCs w:val="24"/>
        </w:rPr>
        <w:t>ДЛЯ ДЕТЕЙ ПОДГОТОВИТЕЛЬНОЙ  ГРУППЫ</w:t>
      </w:r>
    </w:p>
    <w:p w:rsidR="00C90333" w:rsidRPr="0058477B" w:rsidRDefault="00C90333" w:rsidP="002D544F">
      <w:pPr>
        <w:spacing w:after="0" w:line="100" w:lineRule="atLeast"/>
        <w:jc w:val="center"/>
        <w:rPr>
          <w:rFonts w:ascii="Times New Roman" w:hAnsi="Times New Roman" w:cs="Times New Roman"/>
          <w:b/>
          <w:sz w:val="24"/>
          <w:szCs w:val="24"/>
        </w:rPr>
      </w:pPr>
      <w:r w:rsidRPr="0058477B">
        <w:rPr>
          <w:rFonts w:ascii="Times New Roman" w:hAnsi="Times New Roman" w:cs="Times New Roman"/>
          <w:b/>
          <w:sz w:val="24"/>
          <w:szCs w:val="24"/>
        </w:rPr>
        <w:t>(ОСЕННЕ-ЗИМНИЙ ПЕРИОД)</w:t>
      </w:r>
    </w:p>
    <w:tbl>
      <w:tblPr>
        <w:tblW w:w="5000" w:type="pct"/>
        <w:tblLook w:val="0000" w:firstRow="0" w:lastRow="0" w:firstColumn="0" w:lastColumn="0" w:noHBand="0" w:noVBand="0"/>
      </w:tblPr>
      <w:tblGrid>
        <w:gridCol w:w="3101"/>
        <w:gridCol w:w="4945"/>
        <w:gridCol w:w="1760"/>
        <w:gridCol w:w="28"/>
        <w:gridCol w:w="20"/>
      </w:tblGrid>
      <w:tr w:rsidR="00C90333" w:rsidRPr="0058477B"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F743FB" w:rsidRDefault="00C90333" w:rsidP="00C90333">
            <w:pPr>
              <w:jc w:val="both"/>
              <w:rPr>
                <w:rFonts w:ascii="Times New Roman" w:hAnsi="Times New Roman" w:cs="Times New Roman"/>
                <w:b/>
                <w:sz w:val="20"/>
                <w:szCs w:val="20"/>
              </w:rPr>
            </w:pPr>
            <w:r w:rsidRPr="00F743FB">
              <w:rPr>
                <w:rFonts w:ascii="Times New Roman" w:hAnsi="Times New Roman" w:cs="Times New Roman"/>
                <w:b/>
                <w:sz w:val="20"/>
                <w:szCs w:val="20"/>
              </w:rPr>
              <w:t>КОМПОНЕНТЫ РЕЖИМА</w:t>
            </w:r>
          </w:p>
        </w:tc>
        <w:tc>
          <w:tcPr>
            <w:tcW w:w="2508" w:type="pct"/>
            <w:tcBorders>
              <w:top w:val="single" w:sz="4" w:space="0" w:color="000000"/>
              <w:left w:val="single" w:sz="4" w:space="0" w:color="000000"/>
              <w:bottom w:val="single" w:sz="4" w:space="0" w:color="000000"/>
            </w:tcBorders>
            <w:shd w:val="clear" w:color="auto" w:fill="auto"/>
          </w:tcPr>
          <w:p w:rsidR="00C90333" w:rsidRPr="00F743FB" w:rsidRDefault="00C90333" w:rsidP="00C90333">
            <w:pPr>
              <w:jc w:val="both"/>
              <w:rPr>
                <w:rFonts w:ascii="Times New Roman" w:hAnsi="Times New Roman" w:cs="Times New Roman"/>
                <w:b/>
                <w:sz w:val="20"/>
                <w:szCs w:val="20"/>
              </w:rPr>
            </w:pPr>
            <w:r w:rsidRPr="00F743FB">
              <w:rPr>
                <w:rFonts w:ascii="Times New Roman" w:hAnsi="Times New Roman" w:cs="Times New Roman"/>
                <w:b/>
                <w:sz w:val="20"/>
                <w:szCs w:val="20"/>
              </w:rPr>
              <w:t>СОДЕРЖАНИЕ</w:t>
            </w:r>
          </w:p>
        </w:tc>
        <w:tc>
          <w:tcPr>
            <w:tcW w:w="917"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F743FB" w:rsidRDefault="00C90333" w:rsidP="00C90333">
            <w:pPr>
              <w:jc w:val="both"/>
              <w:rPr>
                <w:rFonts w:ascii="Times New Roman" w:hAnsi="Times New Roman" w:cs="Times New Roman"/>
                <w:b/>
                <w:sz w:val="20"/>
                <w:szCs w:val="20"/>
              </w:rPr>
            </w:pPr>
            <w:r w:rsidRPr="00F743FB">
              <w:rPr>
                <w:rFonts w:ascii="Times New Roman" w:hAnsi="Times New Roman" w:cs="Times New Roman"/>
                <w:b/>
                <w:sz w:val="20"/>
                <w:szCs w:val="20"/>
              </w:rPr>
              <w:t>ВРЕМЯ</w:t>
            </w:r>
          </w:p>
        </w:tc>
      </w:tr>
      <w:tr w:rsidR="00C90333" w:rsidRPr="0097086D" w:rsidTr="00660525">
        <w:tblPrEx>
          <w:tblCellMar>
            <w:left w:w="0" w:type="dxa"/>
            <w:right w:w="0" w:type="dxa"/>
          </w:tblCellMar>
        </w:tblPrEx>
        <w:trPr>
          <w:gridAfter w:val="1"/>
          <w:wAfter w:w="10" w:type="pct"/>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b/>
                <w:i/>
                <w:sz w:val="24"/>
                <w:szCs w:val="24"/>
              </w:rPr>
              <w:t>Первая половина дня</w:t>
            </w:r>
          </w:p>
        </w:tc>
        <w:tc>
          <w:tcPr>
            <w:tcW w:w="3401" w:type="pct"/>
            <w:gridSpan w:val="2"/>
            <w:tcBorders>
              <w:left w:val="single" w:sz="4" w:space="0" w:color="000000"/>
            </w:tcBorders>
            <w:shd w:val="clear" w:color="auto" w:fill="auto"/>
          </w:tcPr>
          <w:p w:rsidR="00C90333" w:rsidRPr="0097086D" w:rsidRDefault="00C90333" w:rsidP="00C90333">
            <w:pPr>
              <w:snapToGrid w:val="0"/>
              <w:rPr>
                <w:rFonts w:ascii="Times New Roman" w:hAnsi="Times New Roman" w:cs="Times New Roman"/>
                <w:b/>
                <w:sz w:val="24"/>
                <w:szCs w:val="24"/>
              </w:rPr>
            </w:pPr>
          </w:p>
        </w:tc>
        <w:tc>
          <w:tcPr>
            <w:tcW w:w="14" w:type="pct"/>
            <w:shd w:val="clear" w:color="auto" w:fill="auto"/>
          </w:tcPr>
          <w:p w:rsidR="00C90333" w:rsidRPr="0097086D" w:rsidRDefault="00C90333" w:rsidP="00C90333">
            <w:pPr>
              <w:snapToGrid w:val="0"/>
              <w:rPr>
                <w:rFonts w:ascii="Times New Roman" w:hAnsi="Times New Roman" w:cs="Times New Roman"/>
                <w:b/>
                <w:sz w:val="24"/>
                <w:szCs w:val="24"/>
              </w:rPr>
            </w:pP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Утренний прием детей на воздухе (в помещении)</w:t>
            </w:r>
          </w:p>
          <w:p w:rsidR="00C90333" w:rsidRPr="0097086D" w:rsidRDefault="00C90333" w:rsidP="00C90333">
            <w:pPr>
              <w:spacing w:line="100" w:lineRule="atLeast"/>
              <w:jc w:val="both"/>
              <w:rPr>
                <w:rFonts w:ascii="Times New Roman" w:hAnsi="Times New Roman" w:cs="Times New Roman"/>
                <w:b/>
                <w:sz w:val="24"/>
                <w:szCs w:val="24"/>
              </w:rPr>
            </w:pPr>
          </w:p>
        </w:tc>
        <w:tc>
          <w:tcPr>
            <w:tcW w:w="2508"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Индивидуальная работа, артикуляционная гимнастика, упражнения в основных видах движения (равновесие, упражнения с мячом, скакалкой, метание предметов)</w:t>
            </w:r>
          </w:p>
        </w:tc>
        <w:tc>
          <w:tcPr>
            <w:tcW w:w="917"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7.00-8.15</w:t>
            </w: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Утренняя гимнастика на воздухе (в помещении)</w:t>
            </w:r>
          </w:p>
        </w:tc>
        <w:tc>
          <w:tcPr>
            <w:tcW w:w="2508"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Общеразвивающие упражнения  с предметами и без, с музыкальным сопровождением, координация речи и движения</w:t>
            </w:r>
          </w:p>
        </w:tc>
        <w:tc>
          <w:tcPr>
            <w:tcW w:w="917"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8.15-8.25</w:t>
            </w: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Подготовка к завтраку, завтрак</w:t>
            </w:r>
            <w:r w:rsidR="0058477B">
              <w:rPr>
                <w:rFonts w:ascii="Times New Roman" w:hAnsi="Times New Roman" w:cs="Times New Roman"/>
                <w:b/>
                <w:sz w:val="24"/>
                <w:szCs w:val="24"/>
              </w:rPr>
              <w:t>, самостоятельная деятельность детей</w:t>
            </w:r>
          </w:p>
        </w:tc>
        <w:tc>
          <w:tcPr>
            <w:tcW w:w="2508"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Сервировка стола, прием пищи – использование элементов музыкотерапии</w:t>
            </w:r>
          </w:p>
        </w:tc>
        <w:tc>
          <w:tcPr>
            <w:tcW w:w="917"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58477B">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8.</w:t>
            </w:r>
            <w:r w:rsidR="0058477B">
              <w:rPr>
                <w:rFonts w:ascii="Times New Roman" w:hAnsi="Times New Roman" w:cs="Times New Roman"/>
                <w:sz w:val="24"/>
                <w:szCs w:val="24"/>
              </w:rPr>
              <w:t>25</w:t>
            </w:r>
            <w:r w:rsidRPr="0097086D">
              <w:rPr>
                <w:rFonts w:ascii="Times New Roman" w:hAnsi="Times New Roman" w:cs="Times New Roman"/>
                <w:sz w:val="24"/>
                <w:szCs w:val="24"/>
              </w:rPr>
              <w:t>-9.00</w:t>
            </w: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b/>
                <w:sz w:val="24"/>
                <w:szCs w:val="24"/>
              </w:rPr>
              <w:t>Подготовка к занятиям, занятия</w:t>
            </w:r>
          </w:p>
          <w:p w:rsidR="00C90333" w:rsidRPr="0097086D" w:rsidRDefault="00C90333" w:rsidP="00C90333">
            <w:pPr>
              <w:spacing w:line="100" w:lineRule="atLeast"/>
              <w:jc w:val="both"/>
              <w:rPr>
                <w:rFonts w:ascii="Times New Roman" w:hAnsi="Times New Roman" w:cs="Times New Roman"/>
                <w:b/>
                <w:sz w:val="24"/>
                <w:szCs w:val="24"/>
              </w:rPr>
            </w:pPr>
          </w:p>
        </w:tc>
        <w:tc>
          <w:tcPr>
            <w:tcW w:w="2508" w:type="pct"/>
            <w:tcBorders>
              <w:top w:val="single" w:sz="4" w:space="0" w:color="000000"/>
              <w:left w:val="single" w:sz="4" w:space="0" w:color="000000"/>
              <w:bottom w:val="single" w:sz="4" w:space="0" w:color="000000"/>
            </w:tcBorders>
            <w:shd w:val="clear" w:color="auto" w:fill="auto"/>
          </w:tcPr>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Занятия с гимнастикой для глаз, физминутками</w:t>
            </w:r>
          </w:p>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Двигательная разминка между занятиями </w:t>
            </w:r>
          </w:p>
        </w:tc>
        <w:tc>
          <w:tcPr>
            <w:tcW w:w="917" w:type="pct"/>
            <w:gridSpan w:val="3"/>
            <w:tcBorders>
              <w:top w:val="single" w:sz="4" w:space="0" w:color="000000"/>
              <w:left w:val="single" w:sz="4" w:space="0" w:color="000000"/>
              <w:bottom w:val="single" w:sz="4" w:space="0" w:color="000000"/>
              <w:right w:val="single" w:sz="4" w:space="0" w:color="000000"/>
            </w:tcBorders>
            <w:shd w:val="clear" w:color="auto" w:fill="auto"/>
          </w:tcPr>
          <w:p w:rsidR="0058477B" w:rsidRDefault="00F743FB" w:rsidP="00C90333">
            <w:pPr>
              <w:spacing w:line="100" w:lineRule="atLeast"/>
              <w:jc w:val="both"/>
              <w:rPr>
                <w:rFonts w:ascii="Times New Roman" w:hAnsi="Times New Roman" w:cs="Times New Roman"/>
                <w:sz w:val="24"/>
                <w:szCs w:val="24"/>
              </w:rPr>
            </w:pPr>
            <w:r>
              <w:rPr>
                <w:rFonts w:ascii="Times New Roman" w:hAnsi="Times New Roman" w:cs="Times New Roman"/>
                <w:sz w:val="24"/>
                <w:szCs w:val="24"/>
              </w:rPr>
              <w:t>9.00-10.50</w:t>
            </w:r>
          </w:p>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не менее10 минут</w:t>
            </w: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i/>
                <w:sz w:val="24"/>
                <w:szCs w:val="24"/>
              </w:rPr>
            </w:pPr>
            <w:r w:rsidRPr="0097086D">
              <w:rPr>
                <w:rFonts w:ascii="Times New Roman" w:hAnsi="Times New Roman" w:cs="Times New Roman"/>
                <w:b/>
                <w:sz w:val="24"/>
                <w:szCs w:val="24"/>
              </w:rPr>
              <w:t>Подготовка к прогулке, прогулка</w:t>
            </w:r>
          </w:p>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i/>
                <w:sz w:val="24"/>
                <w:szCs w:val="24"/>
              </w:rPr>
              <w:t>(проветривание)</w:t>
            </w:r>
          </w:p>
        </w:tc>
        <w:tc>
          <w:tcPr>
            <w:tcW w:w="2508" w:type="pct"/>
            <w:tcBorders>
              <w:top w:val="single" w:sz="4" w:space="0" w:color="000000"/>
              <w:left w:val="single" w:sz="4" w:space="0" w:color="000000"/>
              <w:bottom w:val="single" w:sz="4" w:space="0" w:color="000000"/>
            </w:tcBorders>
            <w:shd w:val="clear" w:color="auto" w:fill="auto"/>
          </w:tcPr>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После статических занятий – оздоровительный бег + дыхательные упражнения + игры высокой подвижности (с бегом, прыжками).</w:t>
            </w:r>
          </w:p>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После динамических занятий – оздоровительный бег + гимнастика для глаз (наблюдения за явлениями природы) + игры средней степени подвижности (в кругу, на равновесие, внима-ние, координацию).                                                                                                         Самостоятельная игровая деятельность.                                                                                         Труд в природе.                                                                                                                        </w:t>
            </w:r>
          </w:p>
        </w:tc>
        <w:tc>
          <w:tcPr>
            <w:tcW w:w="917"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10.50-12.20</w:t>
            </w: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i/>
                <w:sz w:val="24"/>
                <w:szCs w:val="24"/>
              </w:rPr>
            </w:pPr>
            <w:r w:rsidRPr="0097086D">
              <w:rPr>
                <w:rFonts w:ascii="Times New Roman" w:hAnsi="Times New Roman" w:cs="Times New Roman"/>
                <w:b/>
                <w:sz w:val="24"/>
                <w:szCs w:val="24"/>
              </w:rPr>
              <w:t>Возвращение с прогулки</w:t>
            </w:r>
          </w:p>
          <w:p w:rsidR="00C90333" w:rsidRPr="0097086D" w:rsidRDefault="00C90333" w:rsidP="00C90333">
            <w:pPr>
              <w:spacing w:line="100" w:lineRule="atLeast"/>
              <w:jc w:val="both"/>
              <w:rPr>
                <w:rFonts w:ascii="Times New Roman" w:hAnsi="Times New Roman" w:cs="Times New Roman"/>
                <w:b/>
                <w:i/>
                <w:sz w:val="24"/>
                <w:szCs w:val="24"/>
              </w:rPr>
            </w:pPr>
            <w:r w:rsidRPr="0097086D">
              <w:rPr>
                <w:rFonts w:ascii="Times New Roman" w:hAnsi="Times New Roman" w:cs="Times New Roman"/>
                <w:b/>
                <w:i/>
                <w:sz w:val="24"/>
                <w:szCs w:val="24"/>
              </w:rPr>
              <w:t>Минутка здоровья</w:t>
            </w:r>
          </w:p>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i/>
                <w:sz w:val="24"/>
                <w:szCs w:val="24"/>
              </w:rPr>
              <w:t>Минутка добра</w:t>
            </w:r>
          </w:p>
          <w:p w:rsidR="00C90333" w:rsidRPr="0097086D" w:rsidRDefault="00C90333" w:rsidP="00C90333">
            <w:pPr>
              <w:spacing w:line="100" w:lineRule="atLeast"/>
              <w:jc w:val="both"/>
              <w:rPr>
                <w:rFonts w:ascii="Times New Roman" w:hAnsi="Times New Roman" w:cs="Times New Roman"/>
                <w:sz w:val="24"/>
                <w:szCs w:val="24"/>
              </w:rPr>
            </w:pPr>
          </w:p>
        </w:tc>
        <w:tc>
          <w:tcPr>
            <w:tcW w:w="2508" w:type="pct"/>
            <w:tcBorders>
              <w:top w:val="single" w:sz="4" w:space="0" w:color="000000"/>
              <w:left w:val="single" w:sz="4" w:space="0" w:color="000000"/>
              <w:bottom w:val="single" w:sz="4" w:space="0" w:color="000000"/>
            </w:tcBorders>
            <w:shd w:val="clear" w:color="auto" w:fill="auto"/>
          </w:tcPr>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Гигиенические процедуры: раздевание, мытье рук, умывание.</w:t>
            </w:r>
          </w:p>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Пальчиковая гимнастика, психогимнастика.</w:t>
            </w:r>
          </w:p>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sz w:val="24"/>
                <w:szCs w:val="24"/>
              </w:rPr>
              <w:t xml:space="preserve">Чтение стихов, слушание музыки, дружеское общение, игры и упражнения на развитие коммуникативных умений и навыков. </w:t>
            </w:r>
          </w:p>
        </w:tc>
        <w:tc>
          <w:tcPr>
            <w:tcW w:w="917"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12.20-12.40</w:t>
            </w:r>
          </w:p>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3 минуты</w:t>
            </w:r>
          </w:p>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10 минут</w:t>
            </w: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Подготовка к обеду, обед</w:t>
            </w:r>
          </w:p>
        </w:tc>
        <w:tc>
          <w:tcPr>
            <w:tcW w:w="2508"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Сервировка стола, прием пищи – использование элементов музыкотерапии</w:t>
            </w:r>
          </w:p>
        </w:tc>
        <w:tc>
          <w:tcPr>
            <w:tcW w:w="917"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12.40-13.10</w:t>
            </w: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F743FB">
            <w:pPr>
              <w:spacing w:after="0" w:line="100" w:lineRule="atLeast"/>
              <w:jc w:val="both"/>
              <w:rPr>
                <w:rFonts w:ascii="Times New Roman" w:hAnsi="Times New Roman" w:cs="Times New Roman"/>
                <w:b/>
                <w:i/>
                <w:sz w:val="24"/>
                <w:szCs w:val="24"/>
              </w:rPr>
            </w:pPr>
            <w:r w:rsidRPr="0097086D">
              <w:rPr>
                <w:rFonts w:ascii="Times New Roman" w:hAnsi="Times New Roman" w:cs="Times New Roman"/>
                <w:b/>
                <w:sz w:val="24"/>
                <w:szCs w:val="24"/>
              </w:rPr>
              <w:t>Подготовка ко сну</w:t>
            </w:r>
          </w:p>
          <w:p w:rsidR="00C90333" w:rsidRPr="0097086D" w:rsidRDefault="00C90333" w:rsidP="00F743FB">
            <w:pPr>
              <w:spacing w:after="0" w:line="100" w:lineRule="atLeast"/>
              <w:jc w:val="both"/>
              <w:rPr>
                <w:rFonts w:ascii="Times New Roman" w:hAnsi="Times New Roman" w:cs="Times New Roman"/>
                <w:sz w:val="24"/>
                <w:szCs w:val="24"/>
              </w:rPr>
            </w:pPr>
            <w:r w:rsidRPr="0097086D">
              <w:rPr>
                <w:rFonts w:ascii="Times New Roman" w:hAnsi="Times New Roman" w:cs="Times New Roman"/>
                <w:b/>
                <w:i/>
                <w:sz w:val="24"/>
                <w:szCs w:val="24"/>
              </w:rPr>
              <w:t>Минутка доброго чтения</w:t>
            </w:r>
          </w:p>
        </w:tc>
        <w:tc>
          <w:tcPr>
            <w:tcW w:w="2508"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Музыкотерапия, психогимнастика</w:t>
            </w:r>
          </w:p>
        </w:tc>
        <w:tc>
          <w:tcPr>
            <w:tcW w:w="917"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13.10-13.15</w:t>
            </w:r>
          </w:p>
        </w:tc>
      </w:tr>
      <w:tr w:rsidR="00C90333" w:rsidRPr="0097086D" w:rsidTr="00DB1092">
        <w:trPr>
          <w:trHeight w:val="391"/>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Дневной сон</w:t>
            </w:r>
          </w:p>
        </w:tc>
        <w:tc>
          <w:tcPr>
            <w:tcW w:w="2508"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napToGrid w:val="0"/>
              <w:spacing w:line="100" w:lineRule="atLeast"/>
              <w:jc w:val="both"/>
              <w:rPr>
                <w:rFonts w:ascii="Times New Roman" w:hAnsi="Times New Roman" w:cs="Times New Roman"/>
                <w:sz w:val="24"/>
                <w:szCs w:val="24"/>
              </w:rPr>
            </w:pPr>
          </w:p>
        </w:tc>
        <w:tc>
          <w:tcPr>
            <w:tcW w:w="917"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i/>
                <w:sz w:val="24"/>
                <w:szCs w:val="24"/>
              </w:rPr>
            </w:pPr>
            <w:r w:rsidRPr="0097086D">
              <w:rPr>
                <w:rFonts w:ascii="Times New Roman" w:hAnsi="Times New Roman" w:cs="Times New Roman"/>
                <w:sz w:val="24"/>
                <w:szCs w:val="24"/>
              </w:rPr>
              <w:t>13.15-15.00</w:t>
            </w:r>
          </w:p>
        </w:tc>
      </w:tr>
      <w:tr w:rsidR="00C90333" w:rsidRPr="0097086D" w:rsidTr="00F743FB">
        <w:tblPrEx>
          <w:tblCellMar>
            <w:left w:w="0" w:type="dxa"/>
            <w:right w:w="0" w:type="dxa"/>
          </w:tblCellMar>
        </w:tblPrEx>
        <w:trPr>
          <w:gridAfter w:val="1"/>
          <w:wAfter w:w="10" w:type="pct"/>
          <w:trHeight w:val="327"/>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b/>
                <w:i/>
                <w:sz w:val="24"/>
                <w:szCs w:val="24"/>
              </w:rPr>
              <w:t>Вторая половина дня</w:t>
            </w:r>
          </w:p>
        </w:tc>
        <w:tc>
          <w:tcPr>
            <w:tcW w:w="3401" w:type="pct"/>
            <w:gridSpan w:val="2"/>
            <w:tcBorders>
              <w:left w:val="single" w:sz="4" w:space="0" w:color="000000"/>
            </w:tcBorders>
            <w:shd w:val="clear" w:color="auto" w:fill="auto"/>
          </w:tcPr>
          <w:p w:rsidR="00C90333" w:rsidRPr="0097086D" w:rsidRDefault="00C90333" w:rsidP="00C90333">
            <w:pPr>
              <w:snapToGrid w:val="0"/>
              <w:rPr>
                <w:rFonts w:ascii="Times New Roman" w:hAnsi="Times New Roman" w:cs="Times New Roman"/>
                <w:b/>
                <w:sz w:val="24"/>
                <w:szCs w:val="24"/>
              </w:rPr>
            </w:pPr>
          </w:p>
        </w:tc>
        <w:tc>
          <w:tcPr>
            <w:tcW w:w="14" w:type="pct"/>
            <w:shd w:val="clear" w:color="auto" w:fill="auto"/>
          </w:tcPr>
          <w:p w:rsidR="00C90333" w:rsidRPr="0097086D" w:rsidRDefault="00C90333" w:rsidP="00C90333">
            <w:pPr>
              <w:snapToGrid w:val="0"/>
              <w:rPr>
                <w:rFonts w:ascii="Times New Roman" w:hAnsi="Times New Roman" w:cs="Times New Roman"/>
                <w:b/>
                <w:sz w:val="24"/>
                <w:szCs w:val="24"/>
              </w:rPr>
            </w:pP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Постепенный подъем</w:t>
            </w:r>
          </w:p>
        </w:tc>
        <w:tc>
          <w:tcPr>
            <w:tcW w:w="2508"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Гимнастика пробуждения.                                                                                                               Ходьба по рефлексогенным дорожкам.                                                                                     Закаливание (воздушные контрастные ванны, умывание прохладной водой)</w:t>
            </w:r>
          </w:p>
        </w:tc>
        <w:tc>
          <w:tcPr>
            <w:tcW w:w="917"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15.00-15.25</w:t>
            </w: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Полдник</w:t>
            </w:r>
          </w:p>
        </w:tc>
        <w:tc>
          <w:tcPr>
            <w:tcW w:w="2508"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Прием пищи</w:t>
            </w:r>
          </w:p>
        </w:tc>
        <w:tc>
          <w:tcPr>
            <w:tcW w:w="917"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15.30-15.55</w:t>
            </w: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Совместная деятельность</w:t>
            </w:r>
          </w:p>
        </w:tc>
        <w:tc>
          <w:tcPr>
            <w:tcW w:w="2508"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Групповая и подгрупповая нерегламентированная деятельность</w:t>
            </w:r>
          </w:p>
        </w:tc>
        <w:tc>
          <w:tcPr>
            <w:tcW w:w="917"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15.55-16.25</w:t>
            </w: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F743FB" w:rsidRDefault="00C90333" w:rsidP="00C90333">
            <w:pPr>
              <w:spacing w:line="100" w:lineRule="atLeast"/>
              <w:jc w:val="both"/>
              <w:rPr>
                <w:rFonts w:ascii="Times New Roman" w:hAnsi="Times New Roman" w:cs="Times New Roman"/>
                <w:b/>
                <w:i/>
                <w:sz w:val="24"/>
                <w:szCs w:val="24"/>
              </w:rPr>
            </w:pPr>
            <w:r w:rsidRPr="0097086D">
              <w:rPr>
                <w:rFonts w:ascii="Times New Roman" w:hAnsi="Times New Roman" w:cs="Times New Roman"/>
                <w:b/>
                <w:sz w:val="24"/>
                <w:szCs w:val="24"/>
              </w:rPr>
              <w:t>Самостоятельная деятельность</w:t>
            </w:r>
          </w:p>
        </w:tc>
        <w:tc>
          <w:tcPr>
            <w:tcW w:w="2508"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Индивидуальные игры: сюжетно-ролевые, настольно-печатные, строительные</w:t>
            </w:r>
          </w:p>
        </w:tc>
        <w:tc>
          <w:tcPr>
            <w:tcW w:w="917"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16.25-16.50</w:t>
            </w:r>
          </w:p>
        </w:tc>
      </w:tr>
      <w:tr w:rsidR="00C90333" w:rsidRPr="0097086D" w:rsidTr="00DB1092">
        <w:trPr>
          <w:trHeight w:val="824"/>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i/>
                <w:sz w:val="24"/>
                <w:szCs w:val="24"/>
              </w:rPr>
            </w:pPr>
            <w:r w:rsidRPr="0097086D">
              <w:rPr>
                <w:rFonts w:ascii="Times New Roman" w:hAnsi="Times New Roman" w:cs="Times New Roman"/>
                <w:b/>
                <w:sz w:val="24"/>
                <w:szCs w:val="24"/>
              </w:rPr>
              <w:t>Подготовка к ужину, ужин</w:t>
            </w:r>
          </w:p>
        </w:tc>
        <w:tc>
          <w:tcPr>
            <w:tcW w:w="2508"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Сервировка стола, прием пищ</w:t>
            </w:r>
            <w:r w:rsidR="001F6D1E">
              <w:rPr>
                <w:rFonts w:ascii="Times New Roman" w:hAnsi="Times New Roman" w:cs="Times New Roman"/>
                <w:sz w:val="24"/>
                <w:szCs w:val="24"/>
              </w:rPr>
              <w:t>и</w:t>
            </w:r>
          </w:p>
        </w:tc>
        <w:tc>
          <w:tcPr>
            <w:tcW w:w="917"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16.50.-17.10</w:t>
            </w: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i/>
                <w:sz w:val="24"/>
                <w:szCs w:val="24"/>
              </w:rPr>
            </w:pPr>
            <w:r w:rsidRPr="0097086D">
              <w:rPr>
                <w:rFonts w:ascii="Times New Roman" w:hAnsi="Times New Roman" w:cs="Times New Roman"/>
                <w:b/>
                <w:sz w:val="24"/>
                <w:szCs w:val="24"/>
              </w:rPr>
              <w:t xml:space="preserve">Подготовка к прогулке, прогулка </w:t>
            </w:r>
          </w:p>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i/>
                <w:sz w:val="24"/>
                <w:szCs w:val="24"/>
              </w:rPr>
              <w:t>Минутка здоровья</w:t>
            </w:r>
          </w:p>
        </w:tc>
        <w:tc>
          <w:tcPr>
            <w:tcW w:w="2508"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Игры, наблюдения, речевые упражнения, индивидуальная работа.                            Самостоятельная игровая деятельность (игры средней и малой подвижности).      Индивидуальное двигательное задание для развития основных движений.                             Танцы в кругу, кинезотерапия (терапия движением), аурикулярный массаж.</w:t>
            </w:r>
          </w:p>
        </w:tc>
        <w:tc>
          <w:tcPr>
            <w:tcW w:w="917"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b/>
                <w:sz w:val="24"/>
                <w:szCs w:val="24"/>
              </w:rPr>
            </w:pPr>
            <w:r w:rsidRPr="0097086D">
              <w:rPr>
                <w:rFonts w:ascii="Times New Roman" w:hAnsi="Times New Roman" w:cs="Times New Roman"/>
                <w:sz w:val="24"/>
                <w:szCs w:val="24"/>
              </w:rPr>
              <w:t>17.10-18.00</w:t>
            </w:r>
          </w:p>
        </w:tc>
      </w:tr>
      <w:tr w:rsidR="00C90333" w:rsidRPr="0097086D" w:rsidTr="00DB1092">
        <w:trPr>
          <w:trHeight w:val="625"/>
        </w:trPr>
        <w:tc>
          <w:tcPr>
            <w:tcW w:w="1574"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b/>
                <w:sz w:val="24"/>
                <w:szCs w:val="24"/>
              </w:rPr>
              <w:t>Уход детей домой</w:t>
            </w:r>
          </w:p>
        </w:tc>
        <w:tc>
          <w:tcPr>
            <w:tcW w:w="2508"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spacing w:line="100" w:lineRule="atLeast"/>
              <w:jc w:val="both"/>
              <w:rPr>
                <w:rFonts w:ascii="Times New Roman" w:hAnsi="Times New Roman" w:cs="Times New Roman"/>
                <w:sz w:val="24"/>
                <w:szCs w:val="24"/>
              </w:rPr>
            </w:pPr>
            <w:r w:rsidRPr="0097086D">
              <w:rPr>
                <w:rFonts w:ascii="Times New Roman" w:hAnsi="Times New Roman" w:cs="Times New Roman"/>
                <w:sz w:val="24"/>
                <w:szCs w:val="24"/>
              </w:rPr>
              <w:t>Прощание с элементами логоритмики, настольные игры, игры с различными видами конструкторов.</w:t>
            </w:r>
          </w:p>
        </w:tc>
        <w:tc>
          <w:tcPr>
            <w:tcW w:w="917" w:type="pct"/>
            <w:gridSpan w:val="3"/>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pacing w:line="100" w:lineRule="atLeast"/>
              <w:jc w:val="both"/>
            </w:pPr>
            <w:r w:rsidRPr="0097086D">
              <w:rPr>
                <w:rFonts w:ascii="Times New Roman" w:hAnsi="Times New Roman" w:cs="Times New Roman"/>
                <w:sz w:val="24"/>
                <w:szCs w:val="24"/>
              </w:rPr>
              <w:t>18.00-19.00</w:t>
            </w:r>
          </w:p>
        </w:tc>
      </w:tr>
    </w:tbl>
    <w:p w:rsidR="001F6D1E" w:rsidRDefault="001F6D1E" w:rsidP="00660525">
      <w:pPr>
        <w:spacing w:after="0" w:line="100" w:lineRule="atLeast"/>
        <w:jc w:val="center"/>
        <w:rPr>
          <w:rFonts w:ascii="Times New Roman" w:hAnsi="Times New Roman" w:cs="Times New Roman"/>
          <w:b/>
          <w:color w:val="444444"/>
          <w:sz w:val="24"/>
          <w:szCs w:val="24"/>
        </w:rPr>
      </w:pPr>
    </w:p>
    <w:p w:rsidR="00660525" w:rsidRPr="00203836" w:rsidRDefault="00660525" w:rsidP="00660525">
      <w:pPr>
        <w:spacing w:after="0" w:line="100" w:lineRule="atLeast"/>
        <w:jc w:val="center"/>
        <w:rPr>
          <w:rFonts w:ascii="Times New Roman" w:hAnsi="Times New Roman" w:cs="Times New Roman"/>
          <w:b/>
          <w:bCs/>
          <w:sz w:val="24"/>
          <w:szCs w:val="24"/>
        </w:rPr>
      </w:pPr>
      <w:r w:rsidRPr="00203836">
        <w:rPr>
          <w:rFonts w:ascii="Times New Roman" w:hAnsi="Times New Roman" w:cs="Times New Roman"/>
          <w:b/>
          <w:sz w:val="24"/>
          <w:szCs w:val="24"/>
        </w:rPr>
        <w:t>ОРГАНИЗАЦИЯ     ДВИГАТЕЛЬНОЙ АКТИВНОСТИ ДЕТЕЙ В РЕЖИМЕ ДНЯ</w:t>
      </w:r>
    </w:p>
    <w:tbl>
      <w:tblPr>
        <w:tblW w:w="5000" w:type="pct"/>
        <w:tblCellMar>
          <w:left w:w="0" w:type="dxa"/>
          <w:right w:w="0" w:type="dxa"/>
        </w:tblCellMar>
        <w:tblLook w:val="0000" w:firstRow="0" w:lastRow="0" w:firstColumn="0" w:lastColumn="0" w:noHBand="0" w:noVBand="0"/>
      </w:tblPr>
      <w:tblGrid>
        <w:gridCol w:w="2045"/>
        <w:gridCol w:w="2261"/>
        <w:gridCol w:w="1832"/>
        <w:gridCol w:w="1463"/>
        <w:gridCol w:w="2057"/>
      </w:tblGrid>
      <w:tr w:rsidR="00660525" w:rsidRPr="00203836" w:rsidTr="002425E5">
        <w:tc>
          <w:tcPr>
            <w:tcW w:w="1081"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b/>
                <w:bCs/>
                <w:sz w:val="24"/>
                <w:szCs w:val="24"/>
              </w:rPr>
            </w:pPr>
            <w:r w:rsidRPr="00203836">
              <w:rPr>
                <w:rFonts w:ascii="Times New Roman" w:hAnsi="Times New Roman" w:cs="Times New Roman"/>
                <w:b/>
                <w:bCs/>
                <w:sz w:val="24"/>
                <w:szCs w:val="24"/>
              </w:rPr>
              <w:t>Формы организации   </w:t>
            </w:r>
          </w:p>
        </w:tc>
        <w:tc>
          <w:tcPr>
            <w:tcW w:w="1193"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b/>
                <w:bCs/>
                <w:sz w:val="24"/>
                <w:szCs w:val="24"/>
              </w:rPr>
            </w:pPr>
            <w:r w:rsidRPr="00203836">
              <w:rPr>
                <w:rFonts w:ascii="Times New Roman" w:hAnsi="Times New Roman" w:cs="Times New Roman"/>
                <w:b/>
                <w:bCs/>
                <w:sz w:val="24"/>
                <w:szCs w:val="24"/>
              </w:rPr>
              <w:t>Младшая группа</w:t>
            </w:r>
          </w:p>
        </w:tc>
        <w:tc>
          <w:tcPr>
            <w:tcW w:w="970"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b/>
                <w:bCs/>
                <w:sz w:val="24"/>
                <w:szCs w:val="24"/>
              </w:rPr>
            </w:pPr>
            <w:r w:rsidRPr="00203836">
              <w:rPr>
                <w:rFonts w:ascii="Times New Roman" w:hAnsi="Times New Roman" w:cs="Times New Roman"/>
                <w:b/>
                <w:bCs/>
                <w:sz w:val="24"/>
                <w:szCs w:val="24"/>
              </w:rPr>
              <w:t>Средняя группа</w:t>
            </w:r>
          </w:p>
        </w:tc>
        <w:tc>
          <w:tcPr>
            <w:tcW w:w="779"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b/>
                <w:bCs/>
                <w:sz w:val="24"/>
                <w:szCs w:val="24"/>
              </w:rPr>
            </w:pPr>
            <w:r w:rsidRPr="00203836">
              <w:rPr>
                <w:rFonts w:ascii="Times New Roman" w:hAnsi="Times New Roman" w:cs="Times New Roman"/>
                <w:b/>
                <w:bCs/>
                <w:sz w:val="24"/>
                <w:szCs w:val="24"/>
              </w:rPr>
              <w:t>Старшая группа</w:t>
            </w:r>
          </w:p>
        </w:tc>
        <w:tc>
          <w:tcPr>
            <w:tcW w:w="9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b/>
                <w:bCs/>
                <w:sz w:val="24"/>
                <w:szCs w:val="24"/>
              </w:rPr>
              <w:t>Подготовительная  группа</w:t>
            </w:r>
          </w:p>
        </w:tc>
      </w:tr>
      <w:tr w:rsidR="00660525" w:rsidRPr="00203836" w:rsidTr="002425E5">
        <w:tc>
          <w:tcPr>
            <w:tcW w:w="1081"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Утренняя гимнастика</w:t>
            </w:r>
          </w:p>
        </w:tc>
        <w:tc>
          <w:tcPr>
            <w:tcW w:w="1193"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6-8 минут</w:t>
            </w:r>
          </w:p>
        </w:tc>
        <w:tc>
          <w:tcPr>
            <w:tcW w:w="970"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6-8 минут</w:t>
            </w:r>
          </w:p>
        </w:tc>
        <w:tc>
          <w:tcPr>
            <w:tcW w:w="779"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8-10 минут</w:t>
            </w:r>
          </w:p>
        </w:tc>
        <w:tc>
          <w:tcPr>
            <w:tcW w:w="9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10-12 мин</w:t>
            </w:r>
          </w:p>
        </w:tc>
      </w:tr>
      <w:tr w:rsidR="00660525" w:rsidRPr="00203836" w:rsidTr="002425E5">
        <w:tc>
          <w:tcPr>
            <w:tcW w:w="1081"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Хороводная игра или игра средней подвижности</w:t>
            </w:r>
          </w:p>
        </w:tc>
        <w:tc>
          <w:tcPr>
            <w:tcW w:w="1193"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2-3 мин</w:t>
            </w:r>
          </w:p>
        </w:tc>
        <w:tc>
          <w:tcPr>
            <w:tcW w:w="970"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2-3 мин</w:t>
            </w:r>
          </w:p>
        </w:tc>
        <w:tc>
          <w:tcPr>
            <w:tcW w:w="779"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3-5 мин</w:t>
            </w:r>
          </w:p>
        </w:tc>
        <w:tc>
          <w:tcPr>
            <w:tcW w:w="9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3-5 мин</w:t>
            </w:r>
          </w:p>
        </w:tc>
      </w:tr>
      <w:tr w:rsidR="00660525" w:rsidRPr="00203836" w:rsidTr="002425E5">
        <w:tc>
          <w:tcPr>
            <w:tcW w:w="1081"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Физминутка во время занятия</w:t>
            </w:r>
          </w:p>
        </w:tc>
        <w:tc>
          <w:tcPr>
            <w:tcW w:w="1193"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2-3 мин</w:t>
            </w:r>
          </w:p>
        </w:tc>
        <w:tc>
          <w:tcPr>
            <w:tcW w:w="970"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2-3 мин</w:t>
            </w:r>
          </w:p>
        </w:tc>
        <w:tc>
          <w:tcPr>
            <w:tcW w:w="779"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2-3 мин</w:t>
            </w:r>
          </w:p>
        </w:tc>
        <w:tc>
          <w:tcPr>
            <w:tcW w:w="9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2-3 мин</w:t>
            </w:r>
          </w:p>
        </w:tc>
      </w:tr>
      <w:tr w:rsidR="00660525" w:rsidRPr="00203836" w:rsidTr="002425E5">
        <w:tc>
          <w:tcPr>
            <w:tcW w:w="1081"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 xml:space="preserve">Динамическая пауза между занятиями  </w:t>
            </w:r>
          </w:p>
        </w:tc>
        <w:tc>
          <w:tcPr>
            <w:tcW w:w="1193"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5 мин</w:t>
            </w:r>
          </w:p>
        </w:tc>
        <w:tc>
          <w:tcPr>
            <w:tcW w:w="970"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5 мин</w:t>
            </w:r>
          </w:p>
        </w:tc>
        <w:tc>
          <w:tcPr>
            <w:tcW w:w="779"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5 мин</w:t>
            </w:r>
          </w:p>
        </w:tc>
        <w:tc>
          <w:tcPr>
            <w:tcW w:w="9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5 мин</w:t>
            </w:r>
          </w:p>
        </w:tc>
      </w:tr>
      <w:tr w:rsidR="00660525" w:rsidRPr="00203836" w:rsidTr="002425E5">
        <w:tc>
          <w:tcPr>
            <w:tcW w:w="1081"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Подвижная игра на прогулке</w:t>
            </w:r>
          </w:p>
        </w:tc>
        <w:tc>
          <w:tcPr>
            <w:tcW w:w="1193"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6-10 мин</w:t>
            </w:r>
          </w:p>
        </w:tc>
        <w:tc>
          <w:tcPr>
            <w:tcW w:w="970"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10-15 мин</w:t>
            </w:r>
          </w:p>
        </w:tc>
        <w:tc>
          <w:tcPr>
            <w:tcW w:w="779"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15-20 мин</w:t>
            </w:r>
          </w:p>
        </w:tc>
        <w:tc>
          <w:tcPr>
            <w:tcW w:w="9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15-20 мин</w:t>
            </w:r>
          </w:p>
        </w:tc>
      </w:tr>
      <w:tr w:rsidR="00660525" w:rsidRPr="00203836" w:rsidTr="002425E5">
        <w:tc>
          <w:tcPr>
            <w:tcW w:w="1081"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Индивид. работа по развитию движений на прогулке</w:t>
            </w:r>
          </w:p>
        </w:tc>
        <w:tc>
          <w:tcPr>
            <w:tcW w:w="1193"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8-10 мин</w:t>
            </w:r>
          </w:p>
        </w:tc>
        <w:tc>
          <w:tcPr>
            <w:tcW w:w="970"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10-12 мин</w:t>
            </w:r>
          </w:p>
        </w:tc>
        <w:tc>
          <w:tcPr>
            <w:tcW w:w="779"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10-15 мин</w:t>
            </w:r>
          </w:p>
        </w:tc>
        <w:tc>
          <w:tcPr>
            <w:tcW w:w="9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10-15 мин</w:t>
            </w:r>
          </w:p>
        </w:tc>
      </w:tr>
      <w:tr w:rsidR="00660525" w:rsidRPr="00203836" w:rsidTr="002425E5">
        <w:tc>
          <w:tcPr>
            <w:tcW w:w="1081"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Динамический час на прогулке</w:t>
            </w:r>
          </w:p>
        </w:tc>
        <w:tc>
          <w:tcPr>
            <w:tcW w:w="1193"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15-20 мин</w:t>
            </w:r>
          </w:p>
        </w:tc>
        <w:tc>
          <w:tcPr>
            <w:tcW w:w="970"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20-25 мин</w:t>
            </w:r>
          </w:p>
        </w:tc>
        <w:tc>
          <w:tcPr>
            <w:tcW w:w="779"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25-30 мин</w:t>
            </w:r>
          </w:p>
        </w:tc>
        <w:tc>
          <w:tcPr>
            <w:tcW w:w="9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30-35 мин</w:t>
            </w:r>
          </w:p>
        </w:tc>
      </w:tr>
      <w:tr w:rsidR="00660525" w:rsidRPr="00203836" w:rsidTr="002425E5">
        <w:tc>
          <w:tcPr>
            <w:tcW w:w="1081"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Физкультурные занятия</w:t>
            </w:r>
          </w:p>
        </w:tc>
        <w:tc>
          <w:tcPr>
            <w:tcW w:w="1193"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15-20 мин</w:t>
            </w:r>
          </w:p>
        </w:tc>
        <w:tc>
          <w:tcPr>
            <w:tcW w:w="970"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20-25 мин</w:t>
            </w:r>
          </w:p>
        </w:tc>
        <w:tc>
          <w:tcPr>
            <w:tcW w:w="779"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25-30 мин</w:t>
            </w:r>
          </w:p>
        </w:tc>
        <w:tc>
          <w:tcPr>
            <w:tcW w:w="9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30-35 мин</w:t>
            </w:r>
          </w:p>
        </w:tc>
      </w:tr>
      <w:tr w:rsidR="00660525" w:rsidRPr="00203836" w:rsidTr="002425E5">
        <w:tc>
          <w:tcPr>
            <w:tcW w:w="1081"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Музыкальные занятия</w:t>
            </w:r>
          </w:p>
        </w:tc>
        <w:tc>
          <w:tcPr>
            <w:tcW w:w="1193"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15-20 мин</w:t>
            </w:r>
          </w:p>
        </w:tc>
        <w:tc>
          <w:tcPr>
            <w:tcW w:w="970"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20-25 мин</w:t>
            </w:r>
          </w:p>
        </w:tc>
        <w:tc>
          <w:tcPr>
            <w:tcW w:w="779"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25-30 мин</w:t>
            </w:r>
          </w:p>
        </w:tc>
        <w:tc>
          <w:tcPr>
            <w:tcW w:w="9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30-35 мин</w:t>
            </w:r>
          </w:p>
        </w:tc>
      </w:tr>
      <w:tr w:rsidR="00660525" w:rsidRPr="00203836" w:rsidTr="002425E5">
        <w:tc>
          <w:tcPr>
            <w:tcW w:w="1081"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Гимнастика после дневного сна</w:t>
            </w:r>
          </w:p>
        </w:tc>
        <w:tc>
          <w:tcPr>
            <w:tcW w:w="1193"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5-10 мин</w:t>
            </w:r>
          </w:p>
        </w:tc>
        <w:tc>
          <w:tcPr>
            <w:tcW w:w="970"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5-10 мин</w:t>
            </w:r>
          </w:p>
        </w:tc>
        <w:tc>
          <w:tcPr>
            <w:tcW w:w="779"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5-10 мин</w:t>
            </w:r>
          </w:p>
        </w:tc>
        <w:tc>
          <w:tcPr>
            <w:tcW w:w="9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5-10 мин</w:t>
            </w:r>
          </w:p>
        </w:tc>
      </w:tr>
      <w:tr w:rsidR="00660525" w:rsidRPr="00203836" w:rsidTr="002425E5">
        <w:tc>
          <w:tcPr>
            <w:tcW w:w="1081"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Спортивные развлечения</w:t>
            </w:r>
          </w:p>
        </w:tc>
        <w:tc>
          <w:tcPr>
            <w:tcW w:w="1193"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20мин</w:t>
            </w:r>
            <w:r w:rsidRPr="00203836">
              <w:rPr>
                <w:rFonts w:ascii="Times New Roman" w:hAnsi="Times New Roman" w:cs="Times New Roman"/>
                <w:sz w:val="24"/>
                <w:szCs w:val="24"/>
              </w:rPr>
              <w:br/>
              <w:t>1 раз в месяц</w:t>
            </w:r>
          </w:p>
        </w:tc>
        <w:tc>
          <w:tcPr>
            <w:tcW w:w="970"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30 мин</w:t>
            </w:r>
            <w:r w:rsidRPr="00203836">
              <w:rPr>
                <w:rFonts w:ascii="Times New Roman" w:hAnsi="Times New Roman" w:cs="Times New Roman"/>
                <w:sz w:val="24"/>
                <w:szCs w:val="24"/>
              </w:rPr>
              <w:br/>
              <w:t>1 раз в месяц</w:t>
            </w:r>
          </w:p>
        </w:tc>
        <w:tc>
          <w:tcPr>
            <w:tcW w:w="779"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30 мин</w:t>
            </w:r>
            <w:r w:rsidRPr="00203836">
              <w:rPr>
                <w:rFonts w:ascii="Times New Roman" w:hAnsi="Times New Roman" w:cs="Times New Roman"/>
                <w:sz w:val="24"/>
                <w:szCs w:val="24"/>
              </w:rPr>
              <w:br/>
              <w:t>1 раз в месяц</w:t>
            </w:r>
          </w:p>
        </w:tc>
        <w:tc>
          <w:tcPr>
            <w:tcW w:w="9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40-50 мин</w:t>
            </w:r>
            <w:r w:rsidRPr="00203836">
              <w:rPr>
                <w:rFonts w:ascii="Times New Roman" w:hAnsi="Times New Roman" w:cs="Times New Roman"/>
                <w:sz w:val="24"/>
                <w:szCs w:val="24"/>
              </w:rPr>
              <w:br/>
              <w:t>1 раз в месяц</w:t>
            </w:r>
          </w:p>
        </w:tc>
      </w:tr>
      <w:tr w:rsidR="00660525" w:rsidRPr="00203836" w:rsidTr="002425E5">
        <w:tc>
          <w:tcPr>
            <w:tcW w:w="1081"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Спортивные праздники</w:t>
            </w:r>
          </w:p>
        </w:tc>
        <w:tc>
          <w:tcPr>
            <w:tcW w:w="1193"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20 мин</w:t>
            </w:r>
            <w:r w:rsidRPr="00203836">
              <w:rPr>
                <w:rFonts w:ascii="Times New Roman" w:hAnsi="Times New Roman" w:cs="Times New Roman"/>
                <w:sz w:val="24"/>
                <w:szCs w:val="24"/>
              </w:rPr>
              <w:br/>
              <w:t>2 раза в год</w:t>
            </w:r>
          </w:p>
        </w:tc>
        <w:tc>
          <w:tcPr>
            <w:tcW w:w="970"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40 мин</w:t>
            </w:r>
            <w:r w:rsidRPr="00203836">
              <w:rPr>
                <w:rFonts w:ascii="Times New Roman" w:hAnsi="Times New Roman" w:cs="Times New Roman"/>
                <w:sz w:val="24"/>
                <w:szCs w:val="24"/>
              </w:rPr>
              <w:br/>
              <w:t>2 раза в год</w:t>
            </w:r>
          </w:p>
        </w:tc>
        <w:tc>
          <w:tcPr>
            <w:tcW w:w="779"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60-90 мин</w:t>
            </w:r>
            <w:r w:rsidRPr="00203836">
              <w:rPr>
                <w:rFonts w:ascii="Times New Roman" w:hAnsi="Times New Roman" w:cs="Times New Roman"/>
                <w:sz w:val="24"/>
                <w:szCs w:val="24"/>
              </w:rPr>
              <w:br/>
              <w:t>2 раза в год</w:t>
            </w:r>
          </w:p>
        </w:tc>
        <w:tc>
          <w:tcPr>
            <w:tcW w:w="9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60-90 мин</w:t>
            </w:r>
            <w:r w:rsidRPr="00203836">
              <w:rPr>
                <w:rFonts w:ascii="Times New Roman" w:hAnsi="Times New Roman" w:cs="Times New Roman"/>
                <w:sz w:val="24"/>
                <w:szCs w:val="24"/>
              </w:rPr>
              <w:br/>
              <w:t>2 раза в год</w:t>
            </w:r>
          </w:p>
        </w:tc>
      </w:tr>
      <w:tr w:rsidR="00660525" w:rsidRPr="00203836" w:rsidTr="002425E5">
        <w:tc>
          <w:tcPr>
            <w:tcW w:w="1081"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День здоровья</w:t>
            </w:r>
          </w:p>
        </w:tc>
        <w:tc>
          <w:tcPr>
            <w:tcW w:w="1193"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1 раз в месяц</w:t>
            </w:r>
          </w:p>
        </w:tc>
        <w:tc>
          <w:tcPr>
            <w:tcW w:w="970"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1 раз в месяц</w:t>
            </w:r>
          </w:p>
        </w:tc>
        <w:tc>
          <w:tcPr>
            <w:tcW w:w="779"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1 раз в месяц</w:t>
            </w:r>
          </w:p>
        </w:tc>
        <w:tc>
          <w:tcPr>
            <w:tcW w:w="9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1 раз в месяц</w:t>
            </w:r>
          </w:p>
        </w:tc>
      </w:tr>
      <w:tr w:rsidR="00660525" w:rsidRPr="00203836" w:rsidTr="002425E5">
        <w:tc>
          <w:tcPr>
            <w:tcW w:w="1081"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Подвижные игры во 2 половине дня</w:t>
            </w:r>
          </w:p>
        </w:tc>
        <w:tc>
          <w:tcPr>
            <w:tcW w:w="1193"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6-10 мин</w:t>
            </w:r>
          </w:p>
        </w:tc>
        <w:tc>
          <w:tcPr>
            <w:tcW w:w="970"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10-15 мин</w:t>
            </w:r>
          </w:p>
        </w:tc>
        <w:tc>
          <w:tcPr>
            <w:tcW w:w="779"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15-20 мин</w:t>
            </w:r>
          </w:p>
        </w:tc>
        <w:tc>
          <w:tcPr>
            <w:tcW w:w="9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15-20 мин</w:t>
            </w:r>
          </w:p>
        </w:tc>
      </w:tr>
      <w:tr w:rsidR="00660525" w:rsidRPr="00203836" w:rsidTr="002425E5">
        <w:tc>
          <w:tcPr>
            <w:tcW w:w="1081"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Прогулки, походы</w:t>
            </w:r>
          </w:p>
        </w:tc>
        <w:tc>
          <w:tcPr>
            <w:tcW w:w="1193"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 </w:t>
            </w:r>
          </w:p>
        </w:tc>
        <w:tc>
          <w:tcPr>
            <w:tcW w:w="970"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 </w:t>
            </w:r>
          </w:p>
        </w:tc>
        <w:tc>
          <w:tcPr>
            <w:tcW w:w="779"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1 час</w:t>
            </w:r>
            <w:r w:rsidRPr="00203836">
              <w:rPr>
                <w:rFonts w:ascii="Times New Roman" w:hAnsi="Times New Roman" w:cs="Times New Roman"/>
                <w:sz w:val="24"/>
                <w:szCs w:val="24"/>
              </w:rPr>
              <w:br/>
              <w:t>1 раз в квартал</w:t>
            </w:r>
          </w:p>
        </w:tc>
        <w:tc>
          <w:tcPr>
            <w:tcW w:w="9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1,5 часа</w:t>
            </w:r>
            <w:r w:rsidRPr="00203836">
              <w:rPr>
                <w:rFonts w:ascii="Times New Roman" w:hAnsi="Times New Roman" w:cs="Times New Roman"/>
                <w:sz w:val="24"/>
                <w:szCs w:val="24"/>
              </w:rPr>
              <w:br/>
              <w:t>1 раз в квартал</w:t>
            </w:r>
          </w:p>
        </w:tc>
      </w:tr>
      <w:tr w:rsidR="00660525" w:rsidRPr="00203836" w:rsidTr="002425E5">
        <w:tc>
          <w:tcPr>
            <w:tcW w:w="1081"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Самостоятельная двигательная деятельность</w:t>
            </w:r>
          </w:p>
        </w:tc>
        <w:tc>
          <w:tcPr>
            <w:tcW w:w="1193"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ежедневно</w:t>
            </w:r>
          </w:p>
        </w:tc>
        <w:tc>
          <w:tcPr>
            <w:tcW w:w="970"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ежедневно</w:t>
            </w:r>
          </w:p>
        </w:tc>
        <w:tc>
          <w:tcPr>
            <w:tcW w:w="779" w:type="pct"/>
            <w:tcBorders>
              <w:top w:val="single" w:sz="8" w:space="0" w:color="000000"/>
              <w:left w:val="single" w:sz="8" w:space="0" w:color="000000"/>
              <w:bottom w:val="single" w:sz="8" w:space="0" w:color="000000"/>
            </w:tcBorders>
            <w:shd w:val="clear" w:color="auto" w:fill="auto"/>
            <w:vAlign w:val="center"/>
          </w:tcPr>
          <w:p w:rsidR="00660525" w:rsidRPr="00203836" w:rsidRDefault="00660525" w:rsidP="002425E5">
            <w:pPr>
              <w:spacing w:after="0" w:line="100" w:lineRule="atLeast"/>
              <w:jc w:val="both"/>
              <w:rPr>
                <w:rFonts w:ascii="Times New Roman" w:hAnsi="Times New Roman" w:cs="Times New Roman"/>
                <w:sz w:val="24"/>
                <w:szCs w:val="24"/>
              </w:rPr>
            </w:pPr>
            <w:r w:rsidRPr="00203836">
              <w:rPr>
                <w:rFonts w:ascii="Times New Roman" w:hAnsi="Times New Roman" w:cs="Times New Roman"/>
                <w:sz w:val="24"/>
                <w:szCs w:val="24"/>
              </w:rPr>
              <w:t>ежедневно</w:t>
            </w:r>
          </w:p>
        </w:tc>
        <w:tc>
          <w:tcPr>
            <w:tcW w:w="9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60525" w:rsidRPr="00203836" w:rsidRDefault="00660525" w:rsidP="002425E5">
            <w:pPr>
              <w:spacing w:after="0" w:line="100" w:lineRule="atLeast"/>
              <w:jc w:val="both"/>
            </w:pPr>
            <w:r w:rsidRPr="00203836">
              <w:rPr>
                <w:rFonts w:ascii="Times New Roman" w:hAnsi="Times New Roman" w:cs="Times New Roman"/>
                <w:sz w:val="24"/>
                <w:szCs w:val="24"/>
              </w:rPr>
              <w:t>ежедневно</w:t>
            </w:r>
          </w:p>
        </w:tc>
      </w:tr>
    </w:tbl>
    <w:p w:rsidR="00C90333" w:rsidRPr="0097086D" w:rsidRDefault="00C90333" w:rsidP="00C90333">
      <w:pPr>
        <w:sectPr w:rsidR="00C90333" w:rsidRPr="0097086D" w:rsidSect="002B34B5">
          <w:pgSz w:w="11906" w:h="16838"/>
          <w:pgMar w:top="867" w:right="1134" w:bottom="1695" w:left="1134" w:header="720" w:footer="720" w:gutter="0"/>
          <w:cols w:space="720"/>
          <w:docGrid w:linePitch="360"/>
        </w:sectPr>
      </w:pPr>
    </w:p>
    <w:p w:rsidR="00C90333" w:rsidRPr="0097086D" w:rsidRDefault="00C90333" w:rsidP="00C90333">
      <w:pPr>
        <w:autoSpaceDE w:val="0"/>
        <w:ind w:left="568"/>
        <w:jc w:val="center"/>
        <w:rPr>
          <w:rFonts w:ascii="Times New Roman" w:hAnsi="Times New Roman" w:cs="Times New Roman"/>
          <w:sz w:val="28"/>
          <w:szCs w:val="28"/>
        </w:rPr>
      </w:pPr>
      <w:r w:rsidRPr="0097086D">
        <w:rPr>
          <w:rFonts w:ascii="Times New Roman" w:hAnsi="Times New Roman" w:cs="Times New Roman"/>
          <w:b/>
          <w:iCs/>
          <w:sz w:val="28"/>
          <w:szCs w:val="28"/>
        </w:rPr>
        <w:t>3</w:t>
      </w:r>
      <w:r>
        <w:rPr>
          <w:rFonts w:ascii="Times New Roman" w:hAnsi="Times New Roman" w:cs="Times New Roman"/>
          <w:b/>
          <w:iCs/>
          <w:sz w:val="28"/>
          <w:szCs w:val="28"/>
        </w:rPr>
        <w:t>.</w:t>
      </w:r>
      <w:r w:rsidR="00E03185">
        <w:rPr>
          <w:rFonts w:ascii="Times New Roman" w:hAnsi="Times New Roman" w:cs="Times New Roman"/>
          <w:b/>
          <w:iCs/>
          <w:sz w:val="28"/>
          <w:szCs w:val="28"/>
        </w:rPr>
        <w:t>9</w:t>
      </w:r>
      <w:r w:rsidRPr="0097086D">
        <w:rPr>
          <w:rFonts w:ascii="Times New Roman" w:hAnsi="Times New Roman" w:cs="Times New Roman"/>
          <w:b/>
          <w:iCs/>
          <w:sz w:val="28"/>
          <w:szCs w:val="28"/>
        </w:rPr>
        <w:t>.</w:t>
      </w:r>
      <w:r w:rsidR="00F3598D">
        <w:rPr>
          <w:rFonts w:ascii="Times New Roman" w:hAnsi="Times New Roman" w:cs="Times New Roman"/>
          <w:b/>
          <w:iCs/>
          <w:sz w:val="28"/>
          <w:szCs w:val="28"/>
        </w:rPr>
        <w:t xml:space="preserve"> </w:t>
      </w:r>
      <w:r w:rsidRPr="0097086D">
        <w:rPr>
          <w:rFonts w:ascii="Times New Roman" w:hAnsi="Times New Roman" w:cs="Times New Roman"/>
          <w:b/>
          <w:iCs/>
          <w:sz w:val="28"/>
          <w:szCs w:val="28"/>
        </w:rPr>
        <w:t>Особенности традиционных событий, праздников, мероприятий</w:t>
      </w:r>
    </w:p>
    <w:p w:rsidR="00C90333" w:rsidRPr="00C90333" w:rsidRDefault="00C90333" w:rsidP="00C90333">
      <w:pPr>
        <w:autoSpaceDE w:val="0"/>
        <w:spacing w:after="0"/>
        <w:ind w:firstLine="709"/>
        <w:jc w:val="both"/>
        <w:rPr>
          <w:rFonts w:ascii="Times New Roman" w:hAnsi="Times New Roman" w:cs="Times New Roman"/>
          <w:sz w:val="24"/>
          <w:szCs w:val="24"/>
        </w:rPr>
      </w:pPr>
      <w:r w:rsidRPr="00C90333">
        <w:rPr>
          <w:rFonts w:ascii="Times New Roman" w:hAnsi="Times New Roman" w:cs="Times New Roman"/>
          <w:sz w:val="24"/>
          <w:szCs w:val="24"/>
        </w:rPr>
        <w:t xml:space="preserve">Без праздника не бывает детства, наши маленькие жители планеты живут в своем особом мире, в котором не мало места отводится праздникам, развлечениям, веселью и радости. И уже афоризмом стали слова: «Без праздника не бывает детства» </w:t>
      </w:r>
    </w:p>
    <w:p w:rsidR="00C90333" w:rsidRPr="00C90333" w:rsidRDefault="00C90333" w:rsidP="00C90333">
      <w:pPr>
        <w:autoSpaceDE w:val="0"/>
        <w:spacing w:after="0"/>
        <w:jc w:val="both"/>
        <w:rPr>
          <w:rFonts w:ascii="Times New Roman" w:hAnsi="Times New Roman" w:cs="Times New Roman"/>
          <w:sz w:val="24"/>
          <w:szCs w:val="24"/>
        </w:rPr>
      </w:pPr>
      <w:r w:rsidRPr="00C90333">
        <w:rPr>
          <w:rFonts w:ascii="Times New Roman" w:hAnsi="Times New Roman" w:cs="Times New Roman"/>
          <w:sz w:val="24"/>
          <w:szCs w:val="24"/>
        </w:rPr>
        <w:t xml:space="preserve">Культурно - досуговая деятельность осуществляется в процессе развлечений, праздников, а также самостоятельной работы ребенка с художественными материалами. Организация культурно- досуговой деятельность решает ряд задач: вызывает радость эмоций, закрепляет знания детей об окружающим мире, развивает речь, творческую инициативу и эстетический вкус, способствует становлению личности ребенка, формированию нравственных представлений. Продуманная организация свободного времени ребенка имеет большое значение для раскрытия его таланта и общего развития. </w:t>
      </w:r>
    </w:p>
    <w:p w:rsidR="00C90333" w:rsidRPr="00C90333" w:rsidRDefault="00C90333" w:rsidP="00C90333">
      <w:pPr>
        <w:autoSpaceDE w:val="0"/>
        <w:spacing w:after="0"/>
        <w:jc w:val="both"/>
        <w:rPr>
          <w:rFonts w:ascii="Times New Roman" w:hAnsi="Times New Roman" w:cs="Times New Roman"/>
          <w:sz w:val="24"/>
          <w:szCs w:val="24"/>
        </w:rPr>
      </w:pPr>
      <w:r w:rsidRPr="00C90333">
        <w:rPr>
          <w:rFonts w:ascii="Times New Roman" w:hAnsi="Times New Roman" w:cs="Times New Roman"/>
          <w:sz w:val="24"/>
          <w:szCs w:val="24"/>
        </w:rPr>
        <w:t>Культурно-досуговая деятельность это:</w:t>
      </w:r>
    </w:p>
    <w:p w:rsidR="00C90333" w:rsidRPr="00C90333" w:rsidRDefault="00C90333" w:rsidP="00C90333">
      <w:pPr>
        <w:pStyle w:val="a3"/>
        <w:numPr>
          <w:ilvl w:val="0"/>
          <w:numId w:val="10"/>
        </w:numPr>
        <w:suppressAutoHyphens/>
        <w:autoSpaceDE w:val="0"/>
        <w:spacing w:line="276" w:lineRule="auto"/>
        <w:contextualSpacing w:val="0"/>
        <w:jc w:val="both"/>
      </w:pPr>
      <w:r w:rsidRPr="00C90333">
        <w:t>Отдых</w:t>
      </w:r>
    </w:p>
    <w:p w:rsidR="00C90333" w:rsidRPr="00C90333" w:rsidRDefault="00C90333" w:rsidP="00C90333">
      <w:pPr>
        <w:pStyle w:val="a3"/>
        <w:numPr>
          <w:ilvl w:val="0"/>
          <w:numId w:val="10"/>
        </w:numPr>
        <w:suppressAutoHyphens/>
        <w:autoSpaceDE w:val="0"/>
        <w:spacing w:line="276" w:lineRule="auto"/>
        <w:contextualSpacing w:val="0"/>
        <w:jc w:val="both"/>
      </w:pPr>
      <w:r w:rsidRPr="00C90333">
        <w:t>Развлечения</w:t>
      </w:r>
    </w:p>
    <w:p w:rsidR="00C90333" w:rsidRPr="00C90333" w:rsidRDefault="00C90333" w:rsidP="00C90333">
      <w:pPr>
        <w:pStyle w:val="a3"/>
        <w:numPr>
          <w:ilvl w:val="0"/>
          <w:numId w:val="10"/>
        </w:numPr>
        <w:suppressAutoHyphens/>
        <w:autoSpaceDE w:val="0"/>
        <w:spacing w:line="276" w:lineRule="auto"/>
        <w:contextualSpacing w:val="0"/>
        <w:jc w:val="both"/>
      </w:pPr>
      <w:r w:rsidRPr="00C90333">
        <w:t>Праздник</w:t>
      </w:r>
    </w:p>
    <w:p w:rsidR="00C90333" w:rsidRPr="00C90333" w:rsidRDefault="00C90333" w:rsidP="00C90333">
      <w:pPr>
        <w:pStyle w:val="a3"/>
        <w:numPr>
          <w:ilvl w:val="0"/>
          <w:numId w:val="10"/>
        </w:numPr>
        <w:suppressAutoHyphens/>
        <w:autoSpaceDE w:val="0"/>
        <w:spacing w:line="276" w:lineRule="auto"/>
        <w:contextualSpacing w:val="0"/>
        <w:jc w:val="both"/>
      </w:pPr>
      <w:r w:rsidRPr="00C90333">
        <w:t>Самостоятельная познавательная и художественная деятельность.</w:t>
      </w:r>
    </w:p>
    <w:p w:rsidR="00C90333" w:rsidRPr="00C90333" w:rsidRDefault="00C90333" w:rsidP="00C90333">
      <w:pPr>
        <w:pStyle w:val="a3"/>
        <w:numPr>
          <w:ilvl w:val="0"/>
          <w:numId w:val="10"/>
        </w:numPr>
        <w:suppressAutoHyphens/>
        <w:autoSpaceDE w:val="0"/>
        <w:spacing w:line="276" w:lineRule="auto"/>
        <w:contextualSpacing w:val="0"/>
        <w:jc w:val="both"/>
        <w:rPr>
          <w:b/>
          <w:u w:val="single"/>
        </w:rPr>
      </w:pPr>
      <w:r w:rsidRPr="00C90333">
        <w:t xml:space="preserve">Творчество </w:t>
      </w:r>
    </w:p>
    <w:p w:rsidR="00C90333" w:rsidRPr="00C90333" w:rsidRDefault="00C90333" w:rsidP="00C90333">
      <w:pPr>
        <w:autoSpaceDE w:val="0"/>
        <w:spacing w:after="0"/>
        <w:jc w:val="both"/>
        <w:rPr>
          <w:rFonts w:ascii="Times New Roman" w:hAnsi="Times New Roman" w:cs="Times New Roman"/>
          <w:sz w:val="24"/>
          <w:szCs w:val="24"/>
        </w:rPr>
      </w:pPr>
      <w:r w:rsidRPr="00C90333">
        <w:rPr>
          <w:rFonts w:ascii="Times New Roman" w:hAnsi="Times New Roman" w:cs="Times New Roman"/>
          <w:b/>
          <w:sz w:val="24"/>
          <w:szCs w:val="24"/>
          <w:u w:val="single"/>
        </w:rPr>
        <w:t>Отдых</w:t>
      </w:r>
      <w:r w:rsidRPr="00C90333">
        <w:rPr>
          <w:rFonts w:ascii="Times New Roman" w:hAnsi="Times New Roman" w:cs="Times New Roman"/>
          <w:sz w:val="24"/>
          <w:szCs w:val="24"/>
        </w:rPr>
        <w:t xml:space="preserve"> – это культурно-досуговая деятельность, которая снимает усталость и напряжение, восстанавливает как физические, так и эмоциональные ресурсы ребёнка, поэтому необходимо учить детей распределять свои силы между умственным, физическим трудом и отдыхом. </w:t>
      </w:r>
    </w:p>
    <w:p w:rsidR="00C90333" w:rsidRPr="00C90333" w:rsidRDefault="00C90333" w:rsidP="00C90333">
      <w:pPr>
        <w:autoSpaceDE w:val="0"/>
        <w:spacing w:after="0"/>
        <w:jc w:val="both"/>
        <w:rPr>
          <w:rFonts w:ascii="Times New Roman" w:hAnsi="Times New Roman" w:cs="Times New Roman"/>
          <w:b/>
          <w:sz w:val="24"/>
          <w:szCs w:val="24"/>
          <w:u w:val="single"/>
        </w:rPr>
      </w:pPr>
      <w:r w:rsidRPr="00C90333">
        <w:rPr>
          <w:rFonts w:ascii="Times New Roman" w:hAnsi="Times New Roman" w:cs="Times New Roman"/>
          <w:sz w:val="24"/>
          <w:szCs w:val="24"/>
        </w:rPr>
        <w:t>Виды отдыха: самостоятельные занятия физическими упражнениями; работа на территории детского сада; спортивный отдых; игры со снегом, песком и водой; прогулки; беседа со взрослым; игровая деятельность; чтение книг; рассматривание иллюстраций в книжном уголке; прослушивание сказок, песен, мелодий. </w:t>
      </w:r>
    </w:p>
    <w:p w:rsidR="00C90333" w:rsidRPr="00C90333" w:rsidRDefault="00C90333" w:rsidP="00C90333">
      <w:pPr>
        <w:autoSpaceDE w:val="0"/>
        <w:spacing w:after="0"/>
        <w:jc w:val="both"/>
        <w:rPr>
          <w:rFonts w:ascii="Times New Roman" w:hAnsi="Times New Roman" w:cs="Times New Roman"/>
          <w:sz w:val="24"/>
          <w:szCs w:val="24"/>
        </w:rPr>
      </w:pPr>
      <w:r w:rsidRPr="00C90333">
        <w:rPr>
          <w:rFonts w:ascii="Times New Roman" w:hAnsi="Times New Roman" w:cs="Times New Roman"/>
          <w:b/>
          <w:sz w:val="24"/>
          <w:szCs w:val="24"/>
          <w:u w:val="single"/>
        </w:rPr>
        <w:t>Развлечения</w:t>
      </w:r>
      <w:r w:rsidRPr="00C90333">
        <w:rPr>
          <w:rFonts w:ascii="Times New Roman" w:hAnsi="Times New Roman" w:cs="Times New Roman"/>
          <w:sz w:val="24"/>
          <w:szCs w:val="24"/>
        </w:rPr>
        <w:t xml:space="preserve"> способствуют всестороннему развитию, знакомят с различными видами искусства, пробуждают радостные чувства, поднимают настроение и жизненный тонус </w:t>
      </w:r>
    </w:p>
    <w:p w:rsidR="00C90333" w:rsidRPr="00C90333" w:rsidRDefault="00C90333" w:rsidP="00C90333">
      <w:pPr>
        <w:autoSpaceDE w:val="0"/>
        <w:spacing w:after="0"/>
        <w:ind w:firstLine="708"/>
        <w:jc w:val="both"/>
        <w:rPr>
          <w:rFonts w:ascii="Times New Roman" w:hAnsi="Times New Roman" w:cs="Times New Roman"/>
          <w:b/>
          <w:sz w:val="24"/>
          <w:szCs w:val="24"/>
          <w:u w:val="single"/>
        </w:rPr>
      </w:pPr>
      <w:r w:rsidRPr="00C90333">
        <w:rPr>
          <w:rFonts w:ascii="Times New Roman" w:hAnsi="Times New Roman" w:cs="Times New Roman"/>
          <w:sz w:val="24"/>
          <w:szCs w:val="24"/>
        </w:rPr>
        <w:t xml:space="preserve">В ДОУ организовываются следующие виды развлечений: театрализованные (кукольный и теневой театры, театр игрушки, плоскостной театр, фланелеграф и др.); познавательные: КВНы и викторины на темы жизни и творчества композиторов, художников; обычаев и традиций родной страны; экологические; спортивные: спортивные игры, аттракционы, подвижные игры, соревнования и эстафеты; музыкально – литературные концерты. К развлечениям относятся шутки, загадки, сюрпризные моменты, аттракционы </w:t>
      </w:r>
    </w:p>
    <w:p w:rsidR="00C90333" w:rsidRPr="00C90333" w:rsidRDefault="00C90333" w:rsidP="00C90333">
      <w:pPr>
        <w:autoSpaceDE w:val="0"/>
        <w:spacing w:after="0"/>
        <w:jc w:val="both"/>
        <w:rPr>
          <w:rFonts w:ascii="Times New Roman" w:hAnsi="Times New Roman" w:cs="Times New Roman"/>
          <w:sz w:val="24"/>
          <w:szCs w:val="24"/>
        </w:rPr>
      </w:pPr>
      <w:r w:rsidRPr="00C90333">
        <w:rPr>
          <w:rFonts w:ascii="Times New Roman" w:hAnsi="Times New Roman" w:cs="Times New Roman"/>
          <w:b/>
          <w:sz w:val="24"/>
          <w:szCs w:val="24"/>
          <w:u w:val="single"/>
        </w:rPr>
        <w:t xml:space="preserve">Праздник </w:t>
      </w:r>
      <w:r w:rsidRPr="00C90333">
        <w:rPr>
          <w:rFonts w:ascii="Times New Roman" w:hAnsi="Times New Roman" w:cs="Times New Roman"/>
          <w:sz w:val="24"/>
          <w:szCs w:val="24"/>
        </w:rPr>
        <w:t>– это день, объединяющий всех, наполненный радостью и весельем.</w:t>
      </w:r>
    </w:p>
    <w:p w:rsidR="00C90333" w:rsidRPr="00C90333" w:rsidRDefault="00C90333" w:rsidP="00C90333">
      <w:pPr>
        <w:autoSpaceDE w:val="0"/>
        <w:spacing w:after="0"/>
        <w:ind w:firstLine="708"/>
        <w:jc w:val="both"/>
        <w:rPr>
          <w:rFonts w:ascii="Times New Roman" w:hAnsi="Times New Roman" w:cs="Times New Roman"/>
          <w:sz w:val="24"/>
          <w:szCs w:val="24"/>
        </w:rPr>
      </w:pPr>
      <w:r w:rsidRPr="00C90333">
        <w:rPr>
          <w:rFonts w:ascii="Times New Roman" w:hAnsi="Times New Roman" w:cs="Times New Roman"/>
          <w:sz w:val="24"/>
          <w:szCs w:val="24"/>
        </w:rPr>
        <w:t xml:space="preserve"> Цель– создать у детей радостное настроение, вызвать положительный эмоциональный подъем и сформировать праздничную культуру. Деятельность в праздничные дни и во время праздника формирует художественный вкус, способствует взаимопониманию со сверстниками и взрослыми. Педагоги должны дать выход желанию детей участвовать в играх, танцах, инсценировках; принимать активное участие в оформлении зала, группы и других помещений детского сада В ДОУ планируются следующие виды праздников:  народные и фольклорные: Святки, Коляда, Масленица, Осенины; государственно-гражданские: Новый год, День защитника Отечества, День Победы, День знаний; международные: День матери, День защиты детей, Международный женский день; бытовые и семейные: день рожденья, выпуск в школу.</w:t>
      </w:r>
    </w:p>
    <w:p w:rsidR="00C90333" w:rsidRPr="00C90333" w:rsidRDefault="00C90333" w:rsidP="00C90333">
      <w:pPr>
        <w:autoSpaceDE w:val="0"/>
        <w:spacing w:after="0"/>
        <w:ind w:firstLine="708"/>
        <w:jc w:val="both"/>
        <w:rPr>
          <w:rFonts w:ascii="Times New Roman" w:hAnsi="Times New Roman" w:cs="Times New Roman"/>
          <w:b/>
          <w:sz w:val="24"/>
          <w:szCs w:val="24"/>
          <w:u w:val="single"/>
        </w:rPr>
      </w:pPr>
      <w:r w:rsidRPr="00C90333">
        <w:rPr>
          <w:rFonts w:ascii="Times New Roman" w:hAnsi="Times New Roman" w:cs="Times New Roman"/>
          <w:sz w:val="24"/>
          <w:szCs w:val="24"/>
        </w:rPr>
        <w:t xml:space="preserve">При организации праздников как особого вида культурно-досуговой деятельности следует соблюдать принципы, характерные для русской праздничной традиции, - душевное возвышение и просветление, единение людей, раскрытие творческих сил, состояние всеобщей гармонии. Структура праздника танцы (народные, бальные, современные); пение (хоровое, сольное, дуэт); художественное слово; инсценирование стихов, сказок; постановка пьес; шутки, репризы, сюрпризы; игры; игра на детских музыкальных инструментах; оформление зала; привлечение родителей. </w:t>
      </w:r>
    </w:p>
    <w:p w:rsidR="00C90333" w:rsidRPr="00C90333" w:rsidRDefault="00C90333" w:rsidP="00C90333">
      <w:pPr>
        <w:autoSpaceDE w:val="0"/>
        <w:spacing w:after="0"/>
        <w:jc w:val="both"/>
        <w:rPr>
          <w:rFonts w:ascii="Times New Roman" w:hAnsi="Times New Roman" w:cs="Times New Roman"/>
          <w:sz w:val="24"/>
          <w:szCs w:val="24"/>
        </w:rPr>
      </w:pPr>
      <w:r w:rsidRPr="00C90333">
        <w:rPr>
          <w:rFonts w:ascii="Times New Roman" w:hAnsi="Times New Roman" w:cs="Times New Roman"/>
          <w:b/>
          <w:sz w:val="24"/>
          <w:szCs w:val="24"/>
          <w:u w:val="single"/>
        </w:rPr>
        <w:t>Самостоятельная познавательная и художественная деятельность.</w:t>
      </w:r>
    </w:p>
    <w:p w:rsidR="00C90333" w:rsidRPr="00C90333" w:rsidRDefault="00C90333" w:rsidP="00C90333">
      <w:pPr>
        <w:autoSpaceDE w:val="0"/>
        <w:spacing w:after="0"/>
        <w:ind w:firstLine="708"/>
        <w:jc w:val="both"/>
        <w:rPr>
          <w:rFonts w:ascii="Times New Roman" w:hAnsi="Times New Roman" w:cs="Times New Roman"/>
          <w:sz w:val="24"/>
          <w:szCs w:val="24"/>
        </w:rPr>
      </w:pPr>
      <w:r w:rsidRPr="00C90333">
        <w:rPr>
          <w:rFonts w:ascii="Times New Roman" w:hAnsi="Times New Roman" w:cs="Times New Roman"/>
          <w:sz w:val="24"/>
          <w:szCs w:val="24"/>
        </w:rPr>
        <w:t xml:space="preserve">Это целенаправленная познавательная деятельность по приобретению систематических знаний в какой-либо сфере науки, искусства, культуры и техники, управляемая самой личностью. </w:t>
      </w:r>
    </w:p>
    <w:p w:rsidR="00C90333" w:rsidRPr="00C90333" w:rsidRDefault="00C90333" w:rsidP="00C90333">
      <w:pPr>
        <w:autoSpaceDE w:val="0"/>
        <w:spacing w:after="0"/>
        <w:jc w:val="both"/>
        <w:rPr>
          <w:rFonts w:ascii="Times New Roman" w:hAnsi="Times New Roman" w:cs="Times New Roman"/>
          <w:sz w:val="24"/>
          <w:szCs w:val="24"/>
        </w:rPr>
      </w:pPr>
      <w:r w:rsidRPr="00C90333">
        <w:rPr>
          <w:rFonts w:ascii="Times New Roman" w:hAnsi="Times New Roman" w:cs="Times New Roman"/>
          <w:sz w:val="24"/>
          <w:szCs w:val="24"/>
        </w:rPr>
        <w:t xml:space="preserve">Роль взрослого. Самообразование происходит в свободное время, осуществляется под руководством взрослых и может быть опосредованным или прямым. Оно во многом зависит от предметно-развивающей среды. Взрослым необходимо формировать у них интерес к новым знаниям, умение их «добывать», умение доводить дело до конца, упорство, навыки самостоятельной и совместной работы, уважение к мнению других детей. </w:t>
      </w:r>
    </w:p>
    <w:p w:rsidR="00C90333" w:rsidRPr="00C90333" w:rsidRDefault="00C90333" w:rsidP="00C90333">
      <w:pPr>
        <w:autoSpaceDE w:val="0"/>
        <w:spacing w:after="0"/>
        <w:jc w:val="both"/>
        <w:rPr>
          <w:rFonts w:ascii="Times New Roman" w:hAnsi="Times New Roman" w:cs="Times New Roman"/>
          <w:sz w:val="24"/>
          <w:szCs w:val="24"/>
        </w:rPr>
      </w:pPr>
      <w:r w:rsidRPr="00C90333">
        <w:rPr>
          <w:rFonts w:ascii="Times New Roman" w:hAnsi="Times New Roman" w:cs="Times New Roman"/>
          <w:sz w:val="24"/>
          <w:szCs w:val="24"/>
        </w:rPr>
        <w:t xml:space="preserve">Виды самообразования </w:t>
      </w:r>
    </w:p>
    <w:p w:rsidR="00C90333" w:rsidRPr="00C90333" w:rsidRDefault="00C90333" w:rsidP="00C90333">
      <w:pPr>
        <w:autoSpaceDE w:val="0"/>
        <w:spacing w:after="0"/>
        <w:jc w:val="both"/>
        <w:rPr>
          <w:rFonts w:ascii="Times New Roman" w:hAnsi="Times New Roman" w:cs="Times New Roman"/>
          <w:b/>
          <w:sz w:val="24"/>
          <w:szCs w:val="24"/>
          <w:u w:val="single"/>
        </w:rPr>
      </w:pPr>
      <w:r w:rsidRPr="00C90333">
        <w:rPr>
          <w:rFonts w:ascii="Times New Roman" w:hAnsi="Times New Roman" w:cs="Times New Roman"/>
          <w:sz w:val="24"/>
          <w:szCs w:val="24"/>
        </w:rPr>
        <w:t xml:space="preserve">Игры: деловые, сюжетно-ролевые, настольные. Коллекционирование различных предметов, хобби. Экспериментирование. Самодеятельная познавательная и художественно-продуктивная деятельность. Познавательные беседы. Экскурсии: в парк, в лес, по историческим местам, местам боевой и трудовой славы. Посещение музеев, выставок, театров, цирка, зоопарка др.  </w:t>
      </w:r>
    </w:p>
    <w:p w:rsidR="00C90333" w:rsidRPr="00C90333" w:rsidRDefault="00C90333" w:rsidP="00C90333">
      <w:pPr>
        <w:autoSpaceDE w:val="0"/>
        <w:spacing w:after="0"/>
        <w:jc w:val="both"/>
        <w:rPr>
          <w:rFonts w:ascii="Times New Roman" w:hAnsi="Times New Roman" w:cs="Times New Roman"/>
          <w:sz w:val="24"/>
          <w:szCs w:val="24"/>
        </w:rPr>
      </w:pPr>
      <w:r w:rsidRPr="00C90333">
        <w:rPr>
          <w:rFonts w:ascii="Times New Roman" w:hAnsi="Times New Roman" w:cs="Times New Roman"/>
          <w:b/>
          <w:sz w:val="24"/>
          <w:szCs w:val="24"/>
          <w:u w:val="single"/>
        </w:rPr>
        <w:t xml:space="preserve">Творчество </w:t>
      </w:r>
    </w:p>
    <w:p w:rsidR="00C90333" w:rsidRPr="00C90333" w:rsidRDefault="00C90333" w:rsidP="00C90333">
      <w:pPr>
        <w:autoSpaceDE w:val="0"/>
        <w:spacing w:after="0"/>
        <w:ind w:firstLine="708"/>
        <w:jc w:val="both"/>
        <w:rPr>
          <w:rFonts w:ascii="Times New Roman" w:hAnsi="Times New Roman" w:cs="Times New Roman"/>
          <w:sz w:val="24"/>
          <w:szCs w:val="24"/>
        </w:rPr>
      </w:pPr>
      <w:r w:rsidRPr="00C90333">
        <w:rPr>
          <w:rFonts w:ascii="Times New Roman" w:hAnsi="Times New Roman" w:cs="Times New Roman"/>
          <w:sz w:val="24"/>
          <w:szCs w:val="24"/>
        </w:rPr>
        <w:t xml:space="preserve">У всех детей есть способности. Дошкольники от природы любознательны и полны желания делать что-то интересное, но не всегда обладают необходимыми навыками и умениями, поэтому следует создавать необходимую творческую проектировочную среду. </w:t>
      </w:r>
    </w:p>
    <w:p w:rsidR="00C90333" w:rsidRPr="00C90333" w:rsidRDefault="00C90333" w:rsidP="00C90333">
      <w:pPr>
        <w:autoSpaceDE w:val="0"/>
        <w:spacing w:after="0"/>
        <w:ind w:firstLine="708"/>
        <w:jc w:val="both"/>
        <w:rPr>
          <w:rFonts w:ascii="Times New Roman" w:hAnsi="Times New Roman" w:cs="Times New Roman"/>
          <w:sz w:val="24"/>
          <w:szCs w:val="24"/>
        </w:rPr>
      </w:pPr>
      <w:r w:rsidRPr="00C90333">
        <w:rPr>
          <w:rFonts w:ascii="Times New Roman" w:hAnsi="Times New Roman" w:cs="Times New Roman"/>
          <w:sz w:val="24"/>
          <w:szCs w:val="24"/>
        </w:rPr>
        <w:t xml:space="preserve">Каждый ребенок – это, прежде всего личность, обладающая своим характером, способностями, интересами, а также богатым внутренним миром. И задача взрослого помочь ребенку найти оптимальный для его возраста, здоровья и эмоционального благополучия вид культурно-досуговой деятельности. </w:t>
      </w:r>
    </w:p>
    <w:p w:rsidR="00C90333" w:rsidRPr="0097086D" w:rsidRDefault="00C90333" w:rsidP="00C90333">
      <w:pPr>
        <w:autoSpaceDE w:val="0"/>
        <w:spacing w:after="0"/>
        <w:ind w:firstLine="708"/>
        <w:jc w:val="both"/>
        <w:rPr>
          <w:rFonts w:ascii="Times New Roman" w:hAnsi="Times New Roman" w:cs="Times New Roman"/>
          <w:b/>
          <w:sz w:val="24"/>
          <w:szCs w:val="24"/>
        </w:rPr>
      </w:pPr>
      <w:r w:rsidRPr="00C90333">
        <w:rPr>
          <w:rFonts w:ascii="Times New Roman" w:hAnsi="Times New Roman" w:cs="Times New Roman"/>
          <w:sz w:val="24"/>
          <w:szCs w:val="24"/>
        </w:rPr>
        <w:t xml:space="preserve">Организация культурно-досуговой деятельности, ориентирована на все направления развития ребенка дошкольного возраста и посвящена различным сторонам общественной жизни. Объём культурно-досуговой деятельности определяется самостоятельно педагогами, реализующими образовательную программу, в зависимости от возраста и контингента детей (количество может быть дополнено или сокращено, указанные праздники могут быть заменены другими социально и личностно значимыми). </w:t>
      </w:r>
    </w:p>
    <w:tbl>
      <w:tblPr>
        <w:tblW w:w="5000" w:type="pct"/>
        <w:tblLook w:val="0000" w:firstRow="0" w:lastRow="0" w:firstColumn="0" w:lastColumn="0" w:noHBand="0" w:noVBand="0"/>
      </w:tblPr>
      <w:tblGrid>
        <w:gridCol w:w="2082"/>
        <w:gridCol w:w="2021"/>
        <w:gridCol w:w="3235"/>
        <w:gridCol w:w="2232"/>
      </w:tblGrid>
      <w:tr w:rsidR="00C90333" w:rsidRPr="0097086D" w:rsidTr="00F3598D">
        <w:trPr>
          <w:trHeight w:val="405"/>
        </w:trPr>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C90333">
            <w:pPr>
              <w:autoSpaceDE w:val="0"/>
              <w:ind w:firstLine="709"/>
              <w:jc w:val="both"/>
              <w:rPr>
                <w:rFonts w:ascii="Times New Roman" w:hAnsi="Times New Roman" w:cs="Times New Roman"/>
                <w:sz w:val="24"/>
                <w:szCs w:val="24"/>
              </w:rPr>
            </w:pPr>
            <w:r w:rsidRPr="0097086D">
              <w:rPr>
                <w:rFonts w:ascii="Times New Roman" w:hAnsi="Times New Roman" w:cs="Times New Roman"/>
                <w:b/>
                <w:sz w:val="24"/>
                <w:szCs w:val="24"/>
              </w:rPr>
              <w:t>Участники воспитательно-образовательного процесса</w:t>
            </w:r>
          </w:p>
        </w:tc>
        <w:tc>
          <w:tcPr>
            <w:tcW w:w="116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rPr>
                <w:rFonts w:ascii="Times New Roman" w:hAnsi="Times New Roman" w:cs="Times New Roman"/>
                <w:i/>
                <w:sz w:val="24"/>
                <w:szCs w:val="24"/>
              </w:rPr>
            </w:pPr>
            <w:r w:rsidRPr="0097086D">
              <w:rPr>
                <w:rFonts w:ascii="Times New Roman" w:hAnsi="Times New Roman" w:cs="Times New Roman"/>
                <w:sz w:val="24"/>
                <w:szCs w:val="24"/>
              </w:rPr>
              <w:t>Время проведения</w:t>
            </w:r>
          </w:p>
        </w:tc>
      </w:tr>
      <w:tr w:rsidR="00C90333" w:rsidRPr="0097086D" w:rsidTr="00F3598D">
        <w:trPr>
          <w:trHeight w:val="150"/>
        </w:trPr>
        <w:tc>
          <w:tcPr>
            <w:tcW w:w="1088"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autoSpaceDE w:val="0"/>
              <w:ind w:firstLine="709"/>
              <w:jc w:val="both"/>
              <w:rPr>
                <w:rFonts w:ascii="Times New Roman" w:hAnsi="Times New Roman" w:cs="Times New Roman"/>
                <w:i/>
                <w:sz w:val="24"/>
                <w:szCs w:val="24"/>
              </w:rPr>
            </w:pPr>
            <w:r w:rsidRPr="0097086D">
              <w:rPr>
                <w:rFonts w:ascii="Times New Roman" w:hAnsi="Times New Roman" w:cs="Times New Roman"/>
                <w:i/>
                <w:sz w:val="24"/>
                <w:szCs w:val="24"/>
              </w:rPr>
              <w:t>Родители</w:t>
            </w:r>
          </w:p>
        </w:tc>
        <w:tc>
          <w:tcPr>
            <w:tcW w:w="1056"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autoSpaceDE w:val="0"/>
              <w:ind w:firstLine="709"/>
              <w:jc w:val="both"/>
              <w:rPr>
                <w:rFonts w:ascii="Times New Roman" w:hAnsi="Times New Roman" w:cs="Times New Roman"/>
                <w:i/>
                <w:sz w:val="24"/>
                <w:szCs w:val="24"/>
              </w:rPr>
            </w:pPr>
            <w:r w:rsidRPr="0097086D">
              <w:rPr>
                <w:rFonts w:ascii="Times New Roman" w:hAnsi="Times New Roman" w:cs="Times New Roman"/>
                <w:i/>
                <w:sz w:val="24"/>
                <w:szCs w:val="24"/>
              </w:rPr>
              <w:t>Педагоги</w:t>
            </w:r>
          </w:p>
        </w:tc>
        <w:tc>
          <w:tcPr>
            <w:tcW w:w="1690" w:type="pct"/>
            <w:tcBorders>
              <w:top w:val="single" w:sz="4" w:space="0" w:color="000000"/>
              <w:left w:val="single" w:sz="4" w:space="0" w:color="000000"/>
              <w:bottom w:val="single" w:sz="4" w:space="0" w:color="000000"/>
            </w:tcBorders>
            <w:shd w:val="clear" w:color="auto" w:fill="auto"/>
          </w:tcPr>
          <w:p w:rsidR="00C90333" w:rsidRPr="0097086D" w:rsidRDefault="00C90333" w:rsidP="00C90333">
            <w:pPr>
              <w:autoSpaceDE w:val="0"/>
              <w:ind w:firstLine="709"/>
              <w:jc w:val="both"/>
              <w:rPr>
                <w:rFonts w:ascii="Times New Roman" w:hAnsi="Times New Roman" w:cs="Times New Roman"/>
                <w:sz w:val="24"/>
                <w:szCs w:val="24"/>
              </w:rPr>
            </w:pPr>
            <w:r w:rsidRPr="0097086D">
              <w:rPr>
                <w:rFonts w:ascii="Times New Roman" w:hAnsi="Times New Roman" w:cs="Times New Roman"/>
                <w:i/>
                <w:sz w:val="24"/>
                <w:szCs w:val="24"/>
              </w:rPr>
              <w:t>Дети</w:t>
            </w:r>
          </w:p>
        </w:tc>
        <w:tc>
          <w:tcPr>
            <w:tcW w:w="1166" w:type="pct"/>
            <w:vMerge/>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napToGrid w:val="0"/>
              <w:rPr>
                <w:rFonts w:ascii="Times New Roman" w:hAnsi="Times New Roman" w:cs="Times New Roman"/>
                <w:sz w:val="24"/>
                <w:szCs w:val="24"/>
              </w:rPr>
            </w:pPr>
          </w:p>
        </w:tc>
      </w:tr>
      <w:tr w:rsidR="00C90333" w:rsidRPr="0097086D" w:rsidTr="00F3598D">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 xml:space="preserve">День знаний. </w:t>
            </w:r>
          </w:p>
        </w:tc>
        <w:tc>
          <w:tcPr>
            <w:tcW w:w="116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Сентябрь</w:t>
            </w:r>
          </w:p>
        </w:tc>
      </w:tr>
      <w:tr w:rsidR="00C90333" w:rsidRPr="0097086D" w:rsidTr="00F3598D">
        <w:trPr>
          <w:trHeight w:val="240"/>
        </w:trPr>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Собрания. Анкетирование.</w:t>
            </w:r>
          </w:p>
        </w:tc>
        <w:tc>
          <w:tcPr>
            <w:tcW w:w="1166" w:type="pct"/>
            <w:vMerge/>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napToGrid w:val="0"/>
              <w:rPr>
                <w:rFonts w:ascii="Times New Roman" w:hAnsi="Times New Roman" w:cs="Times New Roman"/>
                <w:sz w:val="24"/>
                <w:szCs w:val="24"/>
              </w:rPr>
            </w:pPr>
          </w:p>
        </w:tc>
      </w:tr>
      <w:tr w:rsidR="00C90333" w:rsidRPr="0097086D" w:rsidTr="00F3598D">
        <w:trPr>
          <w:trHeight w:val="482"/>
        </w:trPr>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Уточнение сведений о детях и родителях, составление социальных паспортов групп</w:t>
            </w:r>
          </w:p>
        </w:tc>
        <w:tc>
          <w:tcPr>
            <w:tcW w:w="1166" w:type="pct"/>
            <w:vMerge/>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napToGrid w:val="0"/>
              <w:rPr>
                <w:rFonts w:ascii="Times New Roman" w:hAnsi="Times New Roman" w:cs="Times New Roman"/>
                <w:sz w:val="24"/>
                <w:szCs w:val="24"/>
              </w:rPr>
            </w:pPr>
          </w:p>
        </w:tc>
      </w:tr>
      <w:tr w:rsidR="00C90333" w:rsidRPr="0097086D" w:rsidTr="00F3598D">
        <w:trPr>
          <w:trHeight w:val="270"/>
        </w:trPr>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1F6D1E" w:rsidP="00C90333">
            <w:pPr>
              <w:rPr>
                <w:rFonts w:ascii="Times New Roman" w:hAnsi="Times New Roman" w:cs="Times New Roman"/>
                <w:sz w:val="24"/>
                <w:szCs w:val="24"/>
              </w:rPr>
            </w:pPr>
            <w:r w:rsidRPr="0097086D">
              <w:rPr>
                <w:rFonts w:ascii="Times New Roman" w:hAnsi="Times New Roman" w:cs="Times New Roman"/>
                <w:sz w:val="24"/>
                <w:szCs w:val="24"/>
              </w:rPr>
              <w:t>психолого-педагогическ</w:t>
            </w:r>
            <w:r>
              <w:rPr>
                <w:rFonts w:ascii="Times New Roman" w:hAnsi="Times New Roman" w:cs="Times New Roman"/>
                <w:sz w:val="24"/>
                <w:szCs w:val="24"/>
              </w:rPr>
              <w:t>ая диагностика</w:t>
            </w:r>
          </w:p>
        </w:tc>
        <w:tc>
          <w:tcPr>
            <w:tcW w:w="1166" w:type="pct"/>
            <w:vMerge/>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napToGrid w:val="0"/>
              <w:rPr>
                <w:rFonts w:ascii="Times New Roman" w:hAnsi="Times New Roman" w:cs="Times New Roman"/>
                <w:sz w:val="24"/>
                <w:szCs w:val="24"/>
              </w:rPr>
            </w:pPr>
          </w:p>
        </w:tc>
      </w:tr>
      <w:tr w:rsidR="00C90333" w:rsidRPr="0097086D" w:rsidTr="00F3598D">
        <w:trPr>
          <w:trHeight w:val="255"/>
        </w:trPr>
        <w:tc>
          <w:tcPr>
            <w:tcW w:w="3834" w:type="pct"/>
            <w:gridSpan w:val="3"/>
            <w:tcBorders>
              <w:top w:val="single" w:sz="4" w:space="0" w:color="000000"/>
              <w:left w:val="single" w:sz="4" w:space="0" w:color="000000"/>
              <w:bottom w:val="single" w:sz="4" w:space="0" w:color="000000"/>
            </w:tcBorders>
            <w:shd w:val="clear" w:color="auto" w:fill="auto"/>
          </w:tcPr>
          <w:p w:rsidR="00C90333"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Праздник осени</w:t>
            </w:r>
          </w:p>
          <w:p w:rsidR="00660525" w:rsidRPr="0097086D" w:rsidRDefault="00660525" w:rsidP="00660525">
            <w:pPr>
              <w:spacing w:after="0"/>
              <w:rPr>
                <w:rFonts w:ascii="Times New Roman" w:hAnsi="Times New Roman" w:cs="Times New Roman"/>
                <w:sz w:val="24"/>
                <w:szCs w:val="24"/>
              </w:rPr>
            </w:pPr>
            <w:r w:rsidRPr="0097086D">
              <w:rPr>
                <w:rFonts w:ascii="Times New Roman" w:hAnsi="Times New Roman" w:cs="Times New Roman"/>
                <w:sz w:val="24"/>
                <w:szCs w:val="24"/>
              </w:rPr>
              <w:t>Фольклорный праздник «</w:t>
            </w:r>
            <w:r>
              <w:rPr>
                <w:rFonts w:ascii="Times New Roman" w:hAnsi="Times New Roman" w:cs="Times New Roman"/>
                <w:sz w:val="24"/>
                <w:szCs w:val="24"/>
              </w:rPr>
              <w:t>Покров</w:t>
            </w:r>
            <w:r w:rsidRPr="0097086D">
              <w:rPr>
                <w:rFonts w:ascii="Times New Roman" w:hAnsi="Times New Roman" w:cs="Times New Roman"/>
                <w:sz w:val="24"/>
                <w:szCs w:val="24"/>
              </w:rPr>
              <w:t>»</w:t>
            </w:r>
          </w:p>
        </w:tc>
        <w:tc>
          <w:tcPr>
            <w:tcW w:w="116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Октябрь</w:t>
            </w:r>
          </w:p>
        </w:tc>
      </w:tr>
      <w:tr w:rsidR="00C90333" w:rsidRPr="0097086D" w:rsidTr="00F3598D">
        <w:trPr>
          <w:trHeight w:val="495"/>
        </w:trPr>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Мероприятия с воспитанниками (беседы, экскурсии в музей, тематические занятия, развлечения) на тему «Знай свой край родной»</w:t>
            </w:r>
          </w:p>
        </w:tc>
        <w:tc>
          <w:tcPr>
            <w:tcW w:w="1166" w:type="pct"/>
            <w:vMerge/>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napToGrid w:val="0"/>
              <w:rPr>
                <w:rFonts w:ascii="Times New Roman" w:hAnsi="Times New Roman" w:cs="Times New Roman"/>
                <w:sz w:val="24"/>
                <w:szCs w:val="24"/>
              </w:rPr>
            </w:pPr>
          </w:p>
        </w:tc>
      </w:tr>
      <w:tr w:rsidR="00C90333" w:rsidRPr="0097086D" w:rsidTr="00F3598D">
        <w:trPr>
          <w:trHeight w:val="480"/>
        </w:trPr>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Выставка поделок из природного материала, рисунков, фотографий «Дары осени» (совместная работа с родителями)</w:t>
            </w:r>
          </w:p>
        </w:tc>
        <w:tc>
          <w:tcPr>
            <w:tcW w:w="1166" w:type="pct"/>
            <w:vMerge/>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napToGrid w:val="0"/>
              <w:rPr>
                <w:rFonts w:ascii="Times New Roman" w:hAnsi="Times New Roman" w:cs="Times New Roman"/>
                <w:sz w:val="24"/>
                <w:szCs w:val="24"/>
              </w:rPr>
            </w:pPr>
          </w:p>
        </w:tc>
      </w:tr>
      <w:tr w:rsidR="00C90333" w:rsidRPr="0097086D" w:rsidTr="00F3598D">
        <w:trPr>
          <w:trHeight w:val="300"/>
        </w:trPr>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660525" w:rsidP="00C90333">
            <w:pPr>
              <w:rPr>
                <w:rFonts w:ascii="Times New Roman" w:hAnsi="Times New Roman" w:cs="Times New Roman"/>
                <w:sz w:val="24"/>
                <w:szCs w:val="24"/>
              </w:rPr>
            </w:pPr>
            <w:r w:rsidRPr="0097086D">
              <w:rPr>
                <w:rFonts w:ascii="Times New Roman" w:hAnsi="Times New Roman" w:cs="Times New Roman"/>
                <w:sz w:val="24"/>
                <w:szCs w:val="24"/>
              </w:rPr>
              <w:t xml:space="preserve">Неделя безопасности                       </w:t>
            </w:r>
          </w:p>
        </w:tc>
        <w:tc>
          <w:tcPr>
            <w:tcW w:w="116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Ноябрь</w:t>
            </w:r>
          </w:p>
        </w:tc>
      </w:tr>
      <w:tr w:rsidR="00C90333" w:rsidRPr="0097086D" w:rsidTr="00F3598D">
        <w:trPr>
          <w:trHeight w:val="240"/>
        </w:trPr>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Мероприятия с воспитанниками, посвященные Дню Матери (встреча с интересными людьми, концерт, театрализованные представления)</w:t>
            </w:r>
          </w:p>
        </w:tc>
        <w:tc>
          <w:tcPr>
            <w:tcW w:w="1166" w:type="pct"/>
            <w:vMerge/>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napToGrid w:val="0"/>
              <w:rPr>
                <w:rFonts w:ascii="Times New Roman" w:hAnsi="Times New Roman" w:cs="Times New Roman"/>
                <w:sz w:val="24"/>
                <w:szCs w:val="24"/>
              </w:rPr>
            </w:pPr>
          </w:p>
        </w:tc>
      </w:tr>
      <w:tr w:rsidR="00C90333" w:rsidRPr="0097086D" w:rsidTr="00F3598D">
        <w:trPr>
          <w:trHeight w:val="240"/>
        </w:trPr>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660525">
            <w:pPr>
              <w:rPr>
                <w:rFonts w:ascii="Times New Roman" w:hAnsi="Times New Roman" w:cs="Times New Roman"/>
                <w:sz w:val="24"/>
                <w:szCs w:val="24"/>
              </w:rPr>
            </w:pPr>
            <w:r w:rsidRPr="0097086D">
              <w:rPr>
                <w:rFonts w:ascii="Times New Roman" w:hAnsi="Times New Roman" w:cs="Times New Roman"/>
                <w:sz w:val="24"/>
                <w:szCs w:val="24"/>
              </w:rPr>
              <w:t xml:space="preserve">Творческая </w:t>
            </w:r>
            <w:r w:rsidR="00660525">
              <w:rPr>
                <w:rFonts w:ascii="Times New Roman" w:hAnsi="Times New Roman" w:cs="Times New Roman"/>
                <w:sz w:val="24"/>
                <w:szCs w:val="24"/>
              </w:rPr>
              <w:t>мастерская</w:t>
            </w:r>
            <w:r w:rsidRPr="0097086D">
              <w:rPr>
                <w:rFonts w:ascii="Times New Roman" w:hAnsi="Times New Roman" w:cs="Times New Roman"/>
                <w:sz w:val="24"/>
                <w:szCs w:val="24"/>
              </w:rPr>
              <w:t xml:space="preserve"> для детей и родителей «Новогодние фантазии» (стенгазеты, новогодние игрушки, гирлянды) – совместное творчество детей и родителей. </w:t>
            </w:r>
          </w:p>
        </w:tc>
        <w:tc>
          <w:tcPr>
            <w:tcW w:w="116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Декабрь</w:t>
            </w:r>
          </w:p>
        </w:tc>
      </w:tr>
      <w:tr w:rsidR="00C90333" w:rsidRPr="0097086D" w:rsidTr="00F3598D">
        <w:trPr>
          <w:trHeight w:val="345"/>
        </w:trPr>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Новогодний праздник</w:t>
            </w:r>
          </w:p>
        </w:tc>
        <w:tc>
          <w:tcPr>
            <w:tcW w:w="1166" w:type="pct"/>
            <w:vMerge/>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napToGrid w:val="0"/>
              <w:rPr>
                <w:rFonts w:ascii="Times New Roman" w:hAnsi="Times New Roman" w:cs="Times New Roman"/>
                <w:sz w:val="24"/>
                <w:szCs w:val="24"/>
              </w:rPr>
            </w:pPr>
          </w:p>
        </w:tc>
      </w:tr>
      <w:tr w:rsidR="00C90333" w:rsidRPr="0097086D" w:rsidTr="00F3598D">
        <w:trPr>
          <w:trHeight w:val="210"/>
        </w:trPr>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Каникулы. День здоровья. Зимний спортивный праздник.</w:t>
            </w:r>
          </w:p>
        </w:tc>
        <w:tc>
          <w:tcPr>
            <w:tcW w:w="116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Январь</w:t>
            </w:r>
          </w:p>
        </w:tc>
      </w:tr>
      <w:tr w:rsidR="00C90333" w:rsidRPr="0097086D" w:rsidTr="00F3598D">
        <w:trPr>
          <w:trHeight w:val="240"/>
        </w:trPr>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Родительские собрания. Анкетирование</w:t>
            </w:r>
          </w:p>
        </w:tc>
        <w:tc>
          <w:tcPr>
            <w:tcW w:w="1166" w:type="pct"/>
            <w:vMerge/>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napToGrid w:val="0"/>
              <w:rPr>
                <w:rFonts w:ascii="Times New Roman" w:hAnsi="Times New Roman" w:cs="Times New Roman"/>
                <w:sz w:val="24"/>
                <w:szCs w:val="24"/>
              </w:rPr>
            </w:pPr>
          </w:p>
        </w:tc>
      </w:tr>
      <w:tr w:rsidR="00C90333" w:rsidRPr="0097086D" w:rsidTr="00F3598D">
        <w:trPr>
          <w:trHeight w:val="287"/>
        </w:trPr>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660525">
            <w:pPr>
              <w:rPr>
                <w:rFonts w:ascii="Times New Roman" w:hAnsi="Times New Roman" w:cs="Times New Roman"/>
                <w:sz w:val="24"/>
                <w:szCs w:val="24"/>
              </w:rPr>
            </w:pPr>
            <w:r w:rsidRPr="0097086D">
              <w:rPr>
                <w:rFonts w:ascii="Times New Roman" w:hAnsi="Times New Roman" w:cs="Times New Roman"/>
                <w:sz w:val="24"/>
                <w:szCs w:val="24"/>
              </w:rPr>
              <w:t xml:space="preserve"> Фольклорный праздник «</w:t>
            </w:r>
            <w:r w:rsidR="00660525">
              <w:rPr>
                <w:rFonts w:ascii="Times New Roman" w:hAnsi="Times New Roman" w:cs="Times New Roman"/>
                <w:sz w:val="24"/>
                <w:szCs w:val="24"/>
              </w:rPr>
              <w:t>Свят</w:t>
            </w:r>
            <w:r w:rsidRPr="0097086D">
              <w:rPr>
                <w:rFonts w:ascii="Times New Roman" w:hAnsi="Times New Roman" w:cs="Times New Roman"/>
                <w:sz w:val="24"/>
                <w:szCs w:val="24"/>
              </w:rPr>
              <w:t>ки»</w:t>
            </w:r>
          </w:p>
        </w:tc>
        <w:tc>
          <w:tcPr>
            <w:tcW w:w="1166" w:type="pct"/>
            <w:vMerge/>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napToGrid w:val="0"/>
              <w:rPr>
                <w:rFonts w:ascii="Times New Roman" w:hAnsi="Times New Roman" w:cs="Times New Roman"/>
                <w:sz w:val="24"/>
                <w:szCs w:val="24"/>
              </w:rPr>
            </w:pPr>
          </w:p>
        </w:tc>
      </w:tr>
      <w:tr w:rsidR="00C90333" w:rsidRPr="0097086D" w:rsidTr="00F3598D">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Фольклорный праздник «Масленица»</w:t>
            </w:r>
          </w:p>
        </w:tc>
        <w:tc>
          <w:tcPr>
            <w:tcW w:w="116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Февраль</w:t>
            </w:r>
          </w:p>
        </w:tc>
      </w:tr>
      <w:tr w:rsidR="00C90333" w:rsidRPr="0097086D" w:rsidTr="00F3598D">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Месячник патриотического воспитания, посвященный Дню защитника Отечества:</w:t>
            </w:r>
          </w:p>
          <w:p w:rsidR="00C90333" w:rsidRPr="0097086D"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 тематические беседы,</w:t>
            </w:r>
          </w:p>
          <w:p w:rsidR="00C90333" w:rsidRPr="0097086D"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-оформление тематических выставок в группах,</w:t>
            </w:r>
          </w:p>
          <w:p w:rsidR="00C90333" w:rsidRPr="0097086D"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-выставка детских рисунков,</w:t>
            </w:r>
          </w:p>
          <w:p w:rsidR="00C90333" w:rsidRPr="0097086D"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-тематические и интегрированные занятия,</w:t>
            </w:r>
          </w:p>
          <w:p w:rsidR="00C90333" w:rsidRPr="0097086D"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-физкультурно-музыкальное развлечение «Папа, мама, я – спортивная семья»,</w:t>
            </w:r>
          </w:p>
          <w:p w:rsidR="00C90333" w:rsidRPr="0097086D"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-оформление семейных и групповых фотовыставок, стенгазет «Самый лучший папа-мой»</w:t>
            </w:r>
          </w:p>
        </w:tc>
        <w:tc>
          <w:tcPr>
            <w:tcW w:w="1166" w:type="pct"/>
            <w:vMerge/>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napToGrid w:val="0"/>
              <w:rPr>
                <w:rFonts w:ascii="Times New Roman" w:hAnsi="Times New Roman" w:cs="Times New Roman"/>
                <w:sz w:val="24"/>
                <w:szCs w:val="24"/>
              </w:rPr>
            </w:pPr>
          </w:p>
        </w:tc>
      </w:tr>
      <w:tr w:rsidR="00C90333" w:rsidRPr="0097086D" w:rsidTr="00F3598D">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Мероприятия с воспитанниками, посвященные празднику 8 Марта:</w:t>
            </w:r>
          </w:p>
          <w:p w:rsidR="00C90333" w:rsidRPr="0097086D"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-тематические беседы,</w:t>
            </w:r>
          </w:p>
          <w:p w:rsidR="00C90333" w:rsidRPr="0097086D"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-тематические и интегрированные занятия,</w:t>
            </w:r>
          </w:p>
          <w:p w:rsidR="00C90333" w:rsidRPr="0097086D"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-праздничные утренники,</w:t>
            </w:r>
          </w:p>
          <w:p w:rsidR="00C90333" w:rsidRPr="0097086D"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-изготовление подарков и сувениров для мам,</w:t>
            </w:r>
          </w:p>
          <w:p w:rsidR="00C90333"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-выставка детских работ «Портрет моей мамочки», выставка поделок «Моя мама-рукодельница»</w:t>
            </w:r>
          </w:p>
          <w:p w:rsidR="001F6D1E" w:rsidRPr="0097086D" w:rsidRDefault="001F6D1E" w:rsidP="00660525">
            <w:pPr>
              <w:spacing w:after="0"/>
              <w:rPr>
                <w:rFonts w:ascii="Times New Roman" w:hAnsi="Times New Roman" w:cs="Times New Roman"/>
                <w:sz w:val="24"/>
                <w:szCs w:val="24"/>
              </w:rPr>
            </w:pPr>
            <w:r>
              <w:rPr>
                <w:rFonts w:ascii="Times New Roman" w:hAnsi="Times New Roman" w:cs="Times New Roman"/>
                <w:sz w:val="24"/>
                <w:szCs w:val="24"/>
              </w:rPr>
              <w:t>-творческая мастерская</w:t>
            </w:r>
          </w:p>
        </w:tc>
        <w:tc>
          <w:tcPr>
            <w:tcW w:w="1166" w:type="pc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Март</w:t>
            </w:r>
          </w:p>
        </w:tc>
      </w:tr>
      <w:tr w:rsidR="00C90333" w:rsidRPr="0097086D" w:rsidTr="00F3598D">
        <w:trPr>
          <w:trHeight w:val="210"/>
        </w:trPr>
        <w:tc>
          <w:tcPr>
            <w:tcW w:w="3834" w:type="pct"/>
            <w:gridSpan w:val="3"/>
            <w:tcBorders>
              <w:top w:val="single" w:sz="4" w:space="0" w:color="000000"/>
              <w:left w:val="single" w:sz="4" w:space="0" w:color="000000"/>
              <w:bottom w:val="single" w:sz="4" w:space="0" w:color="000000"/>
            </w:tcBorders>
            <w:shd w:val="clear" w:color="auto" w:fill="auto"/>
          </w:tcPr>
          <w:p w:rsidR="00C90333" w:rsidRDefault="00C90333" w:rsidP="001F6D1E">
            <w:pPr>
              <w:spacing w:after="0"/>
              <w:rPr>
                <w:rFonts w:ascii="Times New Roman" w:hAnsi="Times New Roman" w:cs="Times New Roman"/>
                <w:sz w:val="24"/>
                <w:szCs w:val="24"/>
              </w:rPr>
            </w:pPr>
            <w:r w:rsidRPr="0097086D">
              <w:rPr>
                <w:rFonts w:ascii="Times New Roman" w:hAnsi="Times New Roman" w:cs="Times New Roman"/>
                <w:sz w:val="24"/>
                <w:szCs w:val="24"/>
              </w:rPr>
              <w:t>День открытых дверей.</w:t>
            </w:r>
          </w:p>
          <w:p w:rsidR="001F6D1E" w:rsidRPr="0097086D" w:rsidRDefault="001F6D1E" w:rsidP="001F6D1E">
            <w:pPr>
              <w:spacing w:after="0"/>
              <w:rPr>
                <w:rFonts w:ascii="Times New Roman" w:hAnsi="Times New Roman" w:cs="Times New Roman"/>
                <w:sz w:val="24"/>
                <w:szCs w:val="24"/>
              </w:rPr>
            </w:pPr>
            <w:r>
              <w:rPr>
                <w:rFonts w:ascii="Times New Roman" w:hAnsi="Times New Roman" w:cs="Times New Roman"/>
                <w:sz w:val="24"/>
                <w:szCs w:val="24"/>
              </w:rPr>
              <w:t>Гостиная, посиделки «В гостях у казачат»</w:t>
            </w:r>
          </w:p>
        </w:tc>
        <w:tc>
          <w:tcPr>
            <w:tcW w:w="116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Апрель</w:t>
            </w:r>
          </w:p>
        </w:tc>
      </w:tr>
      <w:tr w:rsidR="00C90333" w:rsidRPr="0097086D" w:rsidTr="00F3598D">
        <w:trPr>
          <w:trHeight w:val="210"/>
        </w:trPr>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Оформление весенних участков.</w:t>
            </w:r>
          </w:p>
        </w:tc>
        <w:tc>
          <w:tcPr>
            <w:tcW w:w="1166" w:type="pct"/>
            <w:vMerge/>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napToGrid w:val="0"/>
              <w:rPr>
                <w:rFonts w:ascii="Times New Roman" w:hAnsi="Times New Roman" w:cs="Times New Roman"/>
                <w:sz w:val="24"/>
                <w:szCs w:val="24"/>
              </w:rPr>
            </w:pPr>
          </w:p>
        </w:tc>
      </w:tr>
      <w:tr w:rsidR="00C90333" w:rsidRPr="0097086D" w:rsidTr="00F3598D">
        <w:trPr>
          <w:trHeight w:val="270"/>
        </w:trPr>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Мероприятия с воспитанниками, посвященные дню космонавтики:</w:t>
            </w:r>
          </w:p>
          <w:p w:rsidR="00C90333" w:rsidRPr="0097086D"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-тематические беседы,</w:t>
            </w:r>
          </w:p>
          <w:p w:rsidR="00C90333" w:rsidRPr="0097086D"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-тематические и интегрированные занятия,</w:t>
            </w:r>
          </w:p>
          <w:p w:rsidR="00C90333" w:rsidRPr="0097086D"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-спортивные развлечения</w:t>
            </w:r>
          </w:p>
          <w:p w:rsidR="00C90333" w:rsidRPr="0097086D"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 xml:space="preserve">-выставка детских работ </w:t>
            </w:r>
            <w:r w:rsidRPr="0097086D">
              <w:rPr>
                <w:rStyle w:val="c7"/>
                <w:rFonts w:ascii="Times New Roman" w:hAnsi="Times New Roman" w:cs="Times New Roman"/>
                <w:color w:val="000000"/>
                <w:sz w:val="24"/>
                <w:szCs w:val="24"/>
              </w:rPr>
              <w:t>«Космическое путешествие»</w:t>
            </w:r>
          </w:p>
        </w:tc>
        <w:tc>
          <w:tcPr>
            <w:tcW w:w="1166" w:type="pct"/>
            <w:vMerge/>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napToGrid w:val="0"/>
              <w:rPr>
                <w:rFonts w:ascii="Times New Roman" w:hAnsi="Times New Roman" w:cs="Times New Roman"/>
                <w:sz w:val="24"/>
                <w:szCs w:val="24"/>
              </w:rPr>
            </w:pPr>
          </w:p>
        </w:tc>
      </w:tr>
      <w:tr w:rsidR="00C90333" w:rsidRPr="0097086D" w:rsidTr="00F3598D">
        <w:trPr>
          <w:trHeight w:val="270"/>
        </w:trPr>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660525">
            <w:pPr>
              <w:rPr>
                <w:rFonts w:ascii="Times New Roman" w:hAnsi="Times New Roman" w:cs="Times New Roman"/>
                <w:sz w:val="24"/>
                <w:szCs w:val="24"/>
              </w:rPr>
            </w:pPr>
            <w:r w:rsidRPr="0097086D">
              <w:rPr>
                <w:rFonts w:ascii="Times New Roman" w:hAnsi="Times New Roman" w:cs="Times New Roman"/>
                <w:sz w:val="24"/>
                <w:szCs w:val="24"/>
              </w:rPr>
              <w:t>Праздник «</w:t>
            </w:r>
            <w:r w:rsidR="00660525">
              <w:rPr>
                <w:rFonts w:ascii="Times New Roman" w:hAnsi="Times New Roman" w:cs="Times New Roman"/>
                <w:sz w:val="24"/>
                <w:szCs w:val="24"/>
              </w:rPr>
              <w:t>А весна шагает быстрыми шагами</w:t>
            </w:r>
            <w:r w:rsidRPr="0097086D">
              <w:rPr>
                <w:rFonts w:ascii="Times New Roman" w:hAnsi="Times New Roman" w:cs="Times New Roman"/>
                <w:sz w:val="24"/>
                <w:szCs w:val="24"/>
              </w:rPr>
              <w:t>»</w:t>
            </w:r>
          </w:p>
        </w:tc>
        <w:tc>
          <w:tcPr>
            <w:tcW w:w="1166" w:type="pct"/>
            <w:vMerge/>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napToGrid w:val="0"/>
              <w:rPr>
                <w:rFonts w:ascii="Times New Roman" w:hAnsi="Times New Roman" w:cs="Times New Roman"/>
                <w:sz w:val="24"/>
                <w:szCs w:val="24"/>
              </w:rPr>
            </w:pPr>
          </w:p>
        </w:tc>
      </w:tr>
      <w:tr w:rsidR="00C90333" w:rsidRPr="0097086D" w:rsidTr="00F3598D">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Мероприятия, посвященные Дню победы:</w:t>
            </w:r>
          </w:p>
          <w:p w:rsidR="00C90333" w:rsidRPr="0097086D"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-тематические и интегрированные занятия,</w:t>
            </w:r>
          </w:p>
          <w:p w:rsidR="00C90333" w:rsidRPr="0097086D"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-тематические беседы,</w:t>
            </w:r>
          </w:p>
          <w:p w:rsidR="00C90333" w:rsidRPr="0097086D"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-оформление тематических выставок в группах</w:t>
            </w:r>
          </w:p>
          <w:p w:rsidR="00C90333" w:rsidRDefault="00C90333" w:rsidP="00660525">
            <w:pPr>
              <w:spacing w:after="0"/>
              <w:rPr>
                <w:rFonts w:ascii="Times New Roman" w:hAnsi="Times New Roman" w:cs="Times New Roman"/>
                <w:sz w:val="24"/>
                <w:szCs w:val="24"/>
              </w:rPr>
            </w:pPr>
            <w:r w:rsidRPr="0097086D">
              <w:rPr>
                <w:rFonts w:ascii="Times New Roman" w:hAnsi="Times New Roman" w:cs="Times New Roman"/>
                <w:sz w:val="24"/>
                <w:szCs w:val="24"/>
              </w:rPr>
              <w:t>-посещение Вечного огня</w:t>
            </w:r>
          </w:p>
          <w:p w:rsidR="00660525" w:rsidRPr="0097086D" w:rsidRDefault="00660525" w:rsidP="00660525">
            <w:pPr>
              <w:spacing w:after="0"/>
              <w:rPr>
                <w:rFonts w:ascii="Times New Roman" w:hAnsi="Times New Roman" w:cs="Times New Roman"/>
                <w:sz w:val="24"/>
                <w:szCs w:val="24"/>
              </w:rPr>
            </w:pPr>
            <w:r>
              <w:rPr>
                <w:rFonts w:ascii="Times New Roman" w:hAnsi="Times New Roman" w:cs="Times New Roman"/>
                <w:sz w:val="24"/>
                <w:szCs w:val="24"/>
              </w:rPr>
              <w:t>-встречи с ветеранами, детьми войны</w:t>
            </w:r>
          </w:p>
        </w:tc>
        <w:tc>
          <w:tcPr>
            <w:tcW w:w="116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Май</w:t>
            </w:r>
          </w:p>
        </w:tc>
      </w:tr>
      <w:tr w:rsidR="00C90333" w:rsidRPr="0097086D" w:rsidTr="00F3598D">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1F6D1E">
            <w:pPr>
              <w:rPr>
                <w:rFonts w:ascii="Times New Roman" w:hAnsi="Times New Roman" w:cs="Times New Roman"/>
                <w:sz w:val="24"/>
                <w:szCs w:val="24"/>
              </w:rPr>
            </w:pPr>
            <w:r w:rsidRPr="0097086D">
              <w:rPr>
                <w:rFonts w:ascii="Times New Roman" w:hAnsi="Times New Roman" w:cs="Times New Roman"/>
                <w:sz w:val="24"/>
                <w:szCs w:val="24"/>
              </w:rPr>
              <w:t>психолого-педагогическ</w:t>
            </w:r>
            <w:r w:rsidR="001F6D1E">
              <w:rPr>
                <w:rFonts w:ascii="Times New Roman" w:hAnsi="Times New Roman" w:cs="Times New Roman"/>
                <w:sz w:val="24"/>
                <w:szCs w:val="24"/>
              </w:rPr>
              <w:t>ая диагностика</w:t>
            </w:r>
          </w:p>
        </w:tc>
        <w:tc>
          <w:tcPr>
            <w:tcW w:w="1166" w:type="pct"/>
            <w:vMerge/>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napToGrid w:val="0"/>
              <w:rPr>
                <w:rFonts w:ascii="Times New Roman" w:hAnsi="Times New Roman" w:cs="Times New Roman"/>
                <w:sz w:val="24"/>
                <w:szCs w:val="24"/>
              </w:rPr>
            </w:pPr>
          </w:p>
        </w:tc>
      </w:tr>
      <w:tr w:rsidR="00C90333" w:rsidRPr="0097086D" w:rsidTr="00F3598D">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Родительские собрания. Анкетирование родителей по итогам года, выявление запросов родителей на будущий учебный год</w:t>
            </w:r>
          </w:p>
        </w:tc>
        <w:tc>
          <w:tcPr>
            <w:tcW w:w="1166" w:type="pct"/>
            <w:vMerge/>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napToGrid w:val="0"/>
              <w:rPr>
                <w:rFonts w:ascii="Times New Roman" w:hAnsi="Times New Roman" w:cs="Times New Roman"/>
                <w:sz w:val="24"/>
                <w:szCs w:val="24"/>
              </w:rPr>
            </w:pPr>
          </w:p>
        </w:tc>
      </w:tr>
      <w:tr w:rsidR="00C90333" w:rsidRPr="0097086D" w:rsidTr="00F3598D">
        <w:trPr>
          <w:trHeight w:val="255"/>
        </w:trPr>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Праздничный утренник «До свидания, детский сад!»</w:t>
            </w:r>
          </w:p>
        </w:tc>
        <w:tc>
          <w:tcPr>
            <w:tcW w:w="1166" w:type="pct"/>
            <w:vMerge/>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snapToGrid w:val="0"/>
              <w:rPr>
                <w:rFonts w:ascii="Times New Roman" w:hAnsi="Times New Roman" w:cs="Times New Roman"/>
                <w:sz w:val="24"/>
                <w:szCs w:val="24"/>
              </w:rPr>
            </w:pPr>
          </w:p>
        </w:tc>
      </w:tr>
      <w:tr w:rsidR="00C90333" w:rsidRPr="0097086D" w:rsidTr="00F3598D">
        <w:trPr>
          <w:trHeight w:val="255"/>
        </w:trPr>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Летний оздоровительный период по плану</w:t>
            </w:r>
          </w:p>
        </w:tc>
        <w:tc>
          <w:tcPr>
            <w:tcW w:w="116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Июнь</w:t>
            </w:r>
          </w:p>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Июль</w:t>
            </w:r>
          </w:p>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Август</w:t>
            </w:r>
          </w:p>
        </w:tc>
      </w:tr>
      <w:tr w:rsidR="00C90333" w:rsidRPr="0097086D" w:rsidTr="00F3598D">
        <w:trPr>
          <w:trHeight w:val="285"/>
        </w:trPr>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Праздник, посвященный Дню защиты детей</w:t>
            </w:r>
          </w:p>
        </w:tc>
        <w:tc>
          <w:tcPr>
            <w:tcW w:w="1166" w:type="pct"/>
            <w:vMerge/>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autoSpaceDE w:val="0"/>
              <w:snapToGrid w:val="0"/>
              <w:ind w:firstLine="709"/>
              <w:jc w:val="both"/>
              <w:rPr>
                <w:rFonts w:ascii="Times New Roman" w:hAnsi="Times New Roman" w:cs="Times New Roman"/>
                <w:sz w:val="24"/>
                <w:szCs w:val="24"/>
              </w:rPr>
            </w:pPr>
          </w:p>
        </w:tc>
      </w:tr>
      <w:tr w:rsidR="00C90333" w:rsidRPr="0097086D" w:rsidTr="00F3598D">
        <w:trPr>
          <w:trHeight w:val="210"/>
        </w:trPr>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 xml:space="preserve"> Неделя здоровья.</w:t>
            </w:r>
          </w:p>
        </w:tc>
        <w:tc>
          <w:tcPr>
            <w:tcW w:w="1166" w:type="pct"/>
            <w:vMerge/>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autoSpaceDE w:val="0"/>
              <w:snapToGrid w:val="0"/>
              <w:ind w:firstLine="709"/>
              <w:jc w:val="both"/>
              <w:rPr>
                <w:rFonts w:ascii="Times New Roman" w:hAnsi="Times New Roman" w:cs="Times New Roman"/>
                <w:sz w:val="24"/>
                <w:szCs w:val="24"/>
              </w:rPr>
            </w:pPr>
          </w:p>
        </w:tc>
      </w:tr>
      <w:tr w:rsidR="00C90333" w:rsidRPr="0097086D" w:rsidTr="00F3598D">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Неделя безопасности жизнедеятельности</w:t>
            </w:r>
          </w:p>
        </w:tc>
        <w:tc>
          <w:tcPr>
            <w:tcW w:w="1166" w:type="pct"/>
            <w:vMerge/>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autoSpaceDE w:val="0"/>
              <w:snapToGrid w:val="0"/>
              <w:ind w:firstLine="709"/>
              <w:jc w:val="both"/>
              <w:rPr>
                <w:rFonts w:ascii="Times New Roman" w:hAnsi="Times New Roman" w:cs="Times New Roman"/>
                <w:sz w:val="24"/>
                <w:szCs w:val="24"/>
              </w:rPr>
            </w:pPr>
          </w:p>
        </w:tc>
      </w:tr>
      <w:tr w:rsidR="00C90333" w:rsidRPr="0097086D" w:rsidTr="00F3598D">
        <w:tc>
          <w:tcPr>
            <w:tcW w:w="3834" w:type="pct"/>
            <w:gridSpan w:val="3"/>
            <w:tcBorders>
              <w:top w:val="single" w:sz="4" w:space="0" w:color="000000"/>
              <w:left w:val="single" w:sz="4" w:space="0" w:color="000000"/>
              <w:bottom w:val="single" w:sz="4" w:space="0" w:color="000000"/>
            </w:tcBorders>
            <w:shd w:val="clear" w:color="auto" w:fill="auto"/>
          </w:tcPr>
          <w:p w:rsidR="00C90333" w:rsidRPr="0097086D" w:rsidRDefault="00C90333" w:rsidP="00C90333">
            <w:pPr>
              <w:rPr>
                <w:rFonts w:ascii="Times New Roman" w:hAnsi="Times New Roman" w:cs="Times New Roman"/>
                <w:sz w:val="24"/>
                <w:szCs w:val="24"/>
              </w:rPr>
            </w:pPr>
            <w:r w:rsidRPr="0097086D">
              <w:rPr>
                <w:rFonts w:ascii="Times New Roman" w:hAnsi="Times New Roman" w:cs="Times New Roman"/>
                <w:sz w:val="24"/>
                <w:szCs w:val="24"/>
              </w:rPr>
              <w:t>Индивидуальная работа с детьми, имеющими трудности в усвоении программы</w:t>
            </w:r>
          </w:p>
        </w:tc>
        <w:tc>
          <w:tcPr>
            <w:tcW w:w="1166" w:type="pct"/>
            <w:vMerge/>
            <w:tcBorders>
              <w:top w:val="single" w:sz="4" w:space="0" w:color="000000"/>
              <w:left w:val="single" w:sz="4" w:space="0" w:color="000000"/>
              <w:bottom w:val="single" w:sz="4" w:space="0" w:color="000000"/>
              <w:right w:val="single" w:sz="4" w:space="0" w:color="000000"/>
            </w:tcBorders>
            <w:shd w:val="clear" w:color="auto" w:fill="auto"/>
          </w:tcPr>
          <w:p w:rsidR="00C90333" w:rsidRPr="0097086D" w:rsidRDefault="00C90333" w:rsidP="00C90333">
            <w:pPr>
              <w:autoSpaceDE w:val="0"/>
              <w:snapToGrid w:val="0"/>
              <w:ind w:firstLine="709"/>
              <w:jc w:val="both"/>
              <w:rPr>
                <w:rFonts w:ascii="Times New Roman" w:hAnsi="Times New Roman" w:cs="Times New Roman"/>
                <w:sz w:val="24"/>
                <w:szCs w:val="24"/>
              </w:rPr>
            </w:pPr>
          </w:p>
        </w:tc>
      </w:tr>
    </w:tbl>
    <w:p w:rsidR="00C90333" w:rsidRPr="0097086D" w:rsidRDefault="00C90333" w:rsidP="00C90333">
      <w:pPr>
        <w:autoSpaceDE w:val="0"/>
        <w:ind w:firstLine="709"/>
        <w:jc w:val="both"/>
      </w:pPr>
    </w:p>
    <w:p w:rsidR="00E03185" w:rsidRPr="00E03185" w:rsidRDefault="00E03185" w:rsidP="00F3598D">
      <w:pPr>
        <w:spacing w:after="0"/>
        <w:rPr>
          <w:rFonts w:ascii="Times New Roman" w:hAnsi="Times New Roman" w:cs="Times New Roman"/>
          <w:b/>
          <w:sz w:val="28"/>
          <w:szCs w:val="28"/>
        </w:rPr>
      </w:pPr>
      <w:r w:rsidRPr="00E03185">
        <w:rPr>
          <w:rFonts w:ascii="Times New Roman" w:hAnsi="Times New Roman" w:cs="Times New Roman"/>
          <w:b/>
          <w:sz w:val="28"/>
          <w:szCs w:val="28"/>
        </w:rPr>
        <w:t xml:space="preserve">3.10. Перечень литературных источников  </w:t>
      </w:r>
    </w:p>
    <w:p w:rsidR="00E03185" w:rsidRDefault="00E03185" w:rsidP="00423213">
      <w:pPr>
        <w:spacing w:after="0"/>
        <w:rPr>
          <w:rFonts w:ascii="Times New Roman" w:hAnsi="Times New Roman" w:cs="Times New Roman"/>
          <w:sz w:val="24"/>
          <w:szCs w:val="24"/>
        </w:rPr>
      </w:pPr>
      <w:r w:rsidRPr="00E03185">
        <w:rPr>
          <w:rFonts w:ascii="Times New Roman" w:hAnsi="Times New Roman" w:cs="Times New Roman"/>
          <w:sz w:val="24"/>
          <w:szCs w:val="24"/>
        </w:rP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rsidR="007B1502" w:rsidRDefault="00E03185" w:rsidP="00423213">
      <w:pPr>
        <w:spacing w:after="0"/>
        <w:rPr>
          <w:rFonts w:ascii="Times New Roman" w:hAnsi="Times New Roman" w:cs="Times New Roman"/>
          <w:sz w:val="24"/>
          <w:szCs w:val="24"/>
        </w:rPr>
      </w:pPr>
      <w:r w:rsidRPr="00E03185">
        <w:rPr>
          <w:rFonts w:ascii="Times New Roman" w:hAnsi="Times New Roman" w:cs="Times New Roman"/>
          <w:sz w:val="24"/>
          <w:szCs w:val="24"/>
        </w:rPr>
        <w:t xml:space="preserve">1. Амонашвили Ш.А. Основы гуманной педагогики. В 20 кн. Кн. 6. Педагогическая симфония. Ч. 1. Здравствуйте, Дети! / Шалва Амонашвили. — М. : Амрита, 2013.  </w:t>
      </w:r>
    </w:p>
    <w:p w:rsidR="007B1502" w:rsidRDefault="00E03185" w:rsidP="00423213">
      <w:pPr>
        <w:spacing w:after="0"/>
        <w:rPr>
          <w:rFonts w:ascii="Times New Roman" w:hAnsi="Times New Roman" w:cs="Times New Roman"/>
          <w:sz w:val="24"/>
          <w:szCs w:val="24"/>
        </w:rPr>
      </w:pPr>
      <w:r w:rsidRPr="00E03185">
        <w:rPr>
          <w:rFonts w:ascii="Times New Roman" w:hAnsi="Times New Roman" w:cs="Times New Roman"/>
          <w:sz w:val="24"/>
          <w:szCs w:val="24"/>
        </w:rPr>
        <w:t xml:space="preserve">2. 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E03185" w:rsidRPr="00E03185" w:rsidRDefault="00E03185" w:rsidP="00423213">
      <w:pPr>
        <w:spacing w:after="0"/>
        <w:rPr>
          <w:rFonts w:ascii="Times New Roman" w:hAnsi="Times New Roman" w:cs="Times New Roman"/>
          <w:sz w:val="24"/>
          <w:szCs w:val="24"/>
        </w:rPr>
      </w:pPr>
      <w:r w:rsidRPr="00E03185">
        <w:rPr>
          <w:rFonts w:ascii="Times New Roman" w:hAnsi="Times New Roman" w:cs="Times New Roman"/>
          <w:sz w:val="24"/>
          <w:szCs w:val="24"/>
        </w:rPr>
        <w:t xml:space="preserve">3. Асмолов А.Г. Оптика просвещения: социокультурные перспективы. – М.: Просвещение, 2015. </w:t>
      </w:r>
    </w:p>
    <w:p w:rsidR="007B1502" w:rsidRDefault="007B1502" w:rsidP="00423213">
      <w:pPr>
        <w:spacing w:after="0"/>
        <w:rPr>
          <w:rFonts w:ascii="Times New Roman" w:hAnsi="Times New Roman" w:cs="Times New Roman"/>
          <w:sz w:val="24"/>
          <w:szCs w:val="24"/>
        </w:rPr>
      </w:pPr>
      <w:r>
        <w:rPr>
          <w:rFonts w:ascii="Times New Roman" w:hAnsi="Times New Roman" w:cs="Times New Roman"/>
          <w:sz w:val="24"/>
          <w:szCs w:val="24"/>
        </w:rPr>
        <w:t>4</w:t>
      </w:r>
      <w:r w:rsidR="00E03185" w:rsidRPr="00E03185">
        <w:rPr>
          <w:rFonts w:ascii="Times New Roman" w:hAnsi="Times New Roman" w:cs="Times New Roman"/>
          <w:sz w:val="24"/>
          <w:szCs w:val="24"/>
        </w:rPr>
        <w:t xml:space="preserve">. Венгер Л.А. Восприятие и обучение. – М., 1969. 7. Веракса Н.Е. и др. Познавательное развитие. – М.: Мозаика-синтез, 2014.  8. Выготский Л.С.  Мышление и речь // Собр. соч.: В 6 т. – Т. 2. – М.: Педагогика, 1982. 9. Запорожец А.В. Избранные психологические труды: в 2 т. – М.:  Педагогика, 1986.  </w:t>
      </w:r>
    </w:p>
    <w:p w:rsidR="007B1502" w:rsidRDefault="007B1502" w:rsidP="00423213">
      <w:pPr>
        <w:spacing w:after="0"/>
        <w:rPr>
          <w:rFonts w:ascii="Times New Roman" w:hAnsi="Times New Roman" w:cs="Times New Roman"/>
          <w:sz w:val="24"/>
          <w:szCs w:val="24"/>
        </w:rPr>
      </w:pPr>
      <w:r>
        <w:rPr>
          <w:rFonts w:ascii="Times New Roman" w:hAnsi="Times New Roman" w:cs="Times New Roman"/>
          <w:sz w:val="24"/>
          <w:szCs w:val="24"/>
        </w:rPr>
        <w:t>5</w:t>
      </w:r>
      <w:r w:rsidR="00E03185" w:rsidRPr="00E03185">
        <w:rPr>
          <w:rFonts w:ascii="Times New Roman" w:hAnsi="Times New Roman" w:cs="Times New Roman"/>
          <w:sz w:val="24"/>
          <w:szCs w:val="24"/>
        </w:rPr>
        <w:t xml:space="preserve">. Короткова Н.А., Нежнов П.Г. Наблюдение за развитием детей в дошкольных группах / Изд. 3-е, дораб. – М.: Линка-Пресс, 2014.  </w:t>
      </w:r>
    </w:p>
    <w:p w:rsidR="007B1502" w:rsidRDefault="007B1502" w:rsidP="00423213">
      <w:pPr>
        <w:spacing w:after="0"/>
        <w:rPr>
          <w:rFonts w:ascii="Times New Roman" w:hAnsi="Times New Roman" w:cs="Times New Roman"/>
          <w:sz w:val="24"/>
          <w:szCs w:val="24"/>
        </w:rPr>
      </w:pPr>
      <w:r>
        <w:rPr>
          <w:rFonts w:ascii="Times New Roman" w:hAnsi="Times New Roman" w:cs="Times New Roman"/>
          <w:sz w:val="24"/>
          <w:szCs w:val="24"/>
        </w:rPr>
        <w:t>6</w:t>
      </w:r>
      <w:r w:rsidR="00E03185" w:rsidRPr="00E03185">
        <w:rPr>
          <w:rFonts w:ascii="Times New Roman" w:hAnsi="Times New Roman" w:cs="Times New Roman"/>
          <w:sz w:val="24"/>
          <w:szCs w:val="24"/>
        </w:rPr>
        <w:t xml:space="preserve">. Кравцов Г.Г., Кравцова Е.Е. Психология и педагогика обучения дошкольников: учеб. пособие. – М: Мозаика-Синтез, 2013. </w:t>
      </w:r>
    </w:p>
    <w:p w:rsidR="007B1502" w:rsidRDefault="007B1502" w:rsidP="00423213">
      <w:pPr>
        <w:spacing w:after="0"/>
        <w:rPr>
          <w:rFonts w:ascii="Times New Roman" w:hAnsi="Times New Roman" w:cs="Times New Roman"/>
          <w:sz w:val="24"/>
          <w:szCs w:val="24"/>
        </w:rPr>
      </w:pPr>
      <w:r>
        <w:rPr>
          <w:rFonts w:ascii="Times New Roman" w:hAnsi="Times New Roman" w:cs="Times New Roman"/>
          <w:sz w:val="24"/>
          <w:szCs w:val="24"/>
        </w:rPr>
        <w:t>7</w:t>
      </w:r>
      <w:r w:rsidR="00E03185" w:rsidRPr="00E03185">
        <w:rPr>
          <w:rFonts w:ascii="Times New Roman" w:hAnsi="Times New Roman" w:cs="Times New Roman"/>
          <w:sz w:val="24"/>
          <w:szCs w:val="24"/>
        </w:rPr>
        <w:t xml:space="preserve">. Кудрявцев В.Воображение, творчество и личностный рост ребёнка / Владимир Товиевич Кудрявцев.– М.: Чистые пруды, 2010.(Библиотечка “Первого сентября”, серия “Воспитание. Образование. Педагогика”. Вып. 25). </w:t>
      </w:r>
    </w:p>
    <w:p w:rsidR="007B1502" w:rsidRDefault="007B1502" w:rsidP="00423213">
      <w:pPr>
        <w:spacing w:after="0"/>
        <w:rPr>
          <w:rFonts w:ascii="Times New Roman" w:hAnsi="Times New Roman" w:cs="Times New Roman"/>
          <w:sz w:val="24"/>
          <w:szCs w:val="24"/>
        </w:rPr>
      </w:pPr>
      <w:r>
        <w:rPr>
          <w:rFonts w:ascii="Times New Roman" w:hAnsi="Times New Roman" w:cs="Times New Roman"/>
          <w:sz w:val="24"/>
          <w:szCs w:val="24"/>
        </w:rPr>
        <w:t>8</w:t>
      </w:r>
      <w:r w:rsidR="00E03185" w:rsidRPr="00E03185">
        <w:rPr>
          <w:rFonts w:ascii="Times New Roman" w:hAnsi="Times New Roman" w:cs="Times New Roman"/>
          <w:sz w:val="24"/>
          <w:szCs w:val="24"/>
        </w:rPr>
        <w:t xml:space="preserve">. Леонтьев А.Н. Психологические основы развития ребенка и обучения. – М.: Смысл, 2012. </w:t>
      </w:r>
      <w:r>
        <w:rPr>
          <w:rFonts w:ascii="Times New Roman" w:hAnsi="Times New Roman" w:cs="Times New Roman"/>
          <w:sz w:val="24"/>
          <w:szCs w:val="24"/>
        </w:rPr>
        <w:t>9</w:t>
      </w:r>
      <w:r w:rsidR="00E03185" w:rsidRPr="00E03185">
        <w:rPr>
          <w:rFonts w:ascii="Times New Roman" w:hAnsi="Times New Roman" w:cs="Times New Roman"/>
          <w:sz w:val="24"/>
          <w:szCs w:val="24"/>
        </w:rPr>
        <w:t xml:space="preserve">. Лисина М.И. Формирование личности ребенка в общении. – СПб.: Питер, 2009. </w:t>
      </w:r>
    </w:p>
    <w:p w:rsidR="007B1502" w:rsidRDefault="00E03185" w:rsidP="00423213">
      <w:pPr>
        <w:spacing w:after="0"/>
        <w:rPr>
          <w:rFonts w:ascii="Times New Roman" w:hAnsi="Times New Roman" w:cs="Times New Roman"/>
          <w:sz w:val="24"/>
          <w:szCs w:val="24"/>
        </w:rPr>
      </w:pPr>
      <w:r w:rsidRPr="00E03185">
        <w:rPr>
          <w:rFonts w:ascii="Times New Roman" w:hAnsi="Times New Roman" w:cs="Times New Roman"/>
          <w:sz w:val="24"/>
          <w:szCs w:val="24"/>
        </w:rPr>
        <w:t>1</w:t>
      </w:r>
      <w:r w:rsidR="007B1502">
        <w:rPr>
          <w:rFonts w:ascii="Times New Roman" w:hAnsi="Times New Roman" w:cs="Times New Roman"/>
          <w:sz w:val="24"/>
          <w:szCs w:val="24"/>
        </w:rPr>
        <w:t>0</w:t>
      </w:r>
      <w:r w:rsidRPr="00E03185">
        <w:rPr>
          <w:rFonts w:ascii="Times New Roman" w:hAnsi="Times New Roman" w:cs="Times New Roman"/>
          <w:sz w:val="24"/>
          <w:szCs w:val="24"/>
        </w:rPr>
        <w:t xml:space="preserve">. Манске К. Учение как открытие. Пособие для педагогов. – М.: Смысл, 2014. </w:t>
      </w:r>
    </w:p>
    <w:p w:rsidR="007B1502" w:rsidRDefault="007B1502" w:rsidP="00423213">
      <w:pPr>
        <w:spacing w:after="0"/>
        <w:rPr>
          <w:rFonts w:ascii="Times New Roman" w:hAnsi="Times New Roman" w:cs="Times New Roman"/>
          <w:sz w:val="24"/>
          <w:szCs w:val="24"/>
        </w:rPr>
      </w:pPr>
      <w:r>
        <w:rPr>
          <w:rFonts w:ascii="Times New Roman" w:hAnsi="Times New Roman" w:cs="Times New Roman"/>
          <w:sz w:val="24"/>
          <w:szCs w:val="24"/>
        </w:rPr>
        <w:t>1</w:t>
      </w:r>
      <w:r w:rsidR="00E03185" w:rsidRPr="00E03185">
        <w:rPr>
          <w:rFonts w:ascii="Times New Roman" w:hAnsi="Times New Roman" w:cs="Times New Roman"/>
          <w:sz w:val="24"/>
          <w:szCs w:val="24"/>
        </w:rPr>
        <w:t xml:space="preserve">1. Михайленко Н.Я., Короткова Н.А. Организация сюжетной игры в детском саду. – М., 2009. </w:t>
      </w:r>
    </w:p>
    <w:p w:rsidR="00E03185" w:rsidRPr="00E03185" w:rsidRDefault="007B1502" w:rsidP="00423213">
      <w:pPr>
        <w:spacing w:after="0"/>
        <w:rPr>
          <w:rFonts w:ascii="Times New Roman" w:hAnsi="Times New Roman" w:cs="Times New Roman"/>
          <w:sz w:val="24"/>
          <w:szCs w:val="24"/>
        </w:rPr>
      </w:pPr>
      <w:r>
        <w:rPr>
          <w:rFonts w:ascii="Times New Roman" w:hAnsi="Times New Roman" w:cs="Times New Roman"/>
          <w:sz w:val="24"/>
          <w:szCs w:val="24"/>
        </w:rPr>
        <w:t>12</w:t>
      </w:r>
      <w:r w:rsidR="00E03185" w:rsidRPr="00E03185">
        <w:rPr>
          <w:rFonts w:ascii="Times New Roman" w:hAnsi="Times New Roman" w:cs="Times New Roman"/>
          <w:sz w:val="24"/>
          <w:szCs w:val="24"/>
        </w:rPr>
        <w:t xml:space="preserve">. Михайлова-Свирская Л.В. Индивидуализация образования детей дошкольного возраста. Пособие для педагогов ДОО (0–7 лет). – М.: Просвещение, 2014.  </w:t>
      </w:r>
    </w:p>
    <w:p w:rsidR="007B1502" w:rsidRDefault="007B1502" w:rsidP="00423213">
      <w:pPr>
        <w:spacing w:after="0"/>
        <w:rPr>
          <w:rFonts w:ascii="Times New Roman" w:hAnsi="Times New Roman" w:cs="Times New Roman"/>
          <w:sz w:val="24"/>
          <w:szCs w:val="24"/>
        </w:rPr>
      </w:pPr>
      <w:r>
        <w:rPr>
          <w:rFonts w:ascii="Times New Roman" w:hAnsi="Times New Roman" w:cs="Times New Roman"/>
          <w:sz w:val="24"/>
          <w:szCs w:val="24"/>
        </w:rPr>
        <w:t>13</w:t>
      </w:r>
      <w:r w:rsidR="00E03185" w:rsidRPr="00E03185">
        <w:rPr>
          <w:rFonts w:ascii="Times New Roman" w:hAnsi="Times New Roman" w:cs="Times New Roman"/>
          <w:sz w:val="24"/>
          <w:szCs w:val="24"/>
        </w:rPr>
        <w:t xml:space="preserve">. Навигатор образовательных программ дошкольного образования [Электронный ресурс].─ Режим доступа:http://Navigator.firo.ru. </w:t>
      </w:r>
    </w:p>
    <w:p w:rsidR="007B1502" w:rsidRDefault="007B1502" w:rsidP="00423213">
      <w:pPr>
        <w:spacing w:after="0"/>
        <w:rPr>
          <w:rFonts w:ascii="Times New Roman" w:hAnsi="Times New Roman" w:cs="Times New Roman"/>
          <w:sz w:val="24"/>
          <w:szCs w:val="24"/>
        </w:rPr>
      </w:pPr>
      <w:r>
        <w:rPr>
          <w:rFonts w:ascii="Times New Roman" w:hAnsi="Times New Roman" w:cs="Times New Roman"/>
          <w:sz w:val="24"/>
          <w:szCs w:val="24"/>
        </w:rPr>
        <w:t>14</w:t>
      </w:r>
      <w:r w:rsidR="00E03185" w:rsidRPr="00E03185">
        <w:rPr>
          <w:rFonts w:ascii="Times New Roman" w:hAnsi="Times New Roman" w:cs="Times New Roman"/>
          <w:sz w:val="24"/>
          <w:szCs w:val="24"/>
        </w:rPr>
        <w:t xml:space="preserve">. Уденховен Н. ван, Вазир Р. Новое детство. Как изменились условия и  потребности  жизни детей. – М.: Университетская книга, 2010. </w:t>
      </w:r>
    </w:p>
    <w:p w:rsidR="007B1502" w:rsidRDefault="007B1502" w:rsidP="00423213">
      <w:pPr>
        <w:spacing w:after="0"/>
        <w:rPr>
          <w:rFonts w:ascii="Times New Roman" w:hAnsi="Times New Roman" w:cs="Times New Roman"/>
          <w:sz w:val="24"/>
          <w:szCs w:val="24"/>
        </w:rPr>
      </w:pPr>
      <w:r>
        <w:rPr>
          <w:rFonts w:ascii="Times New Roman" w:hAnsi="Times New Roman" w:cs="Times New Roman"/>
          <w:sz w:val="24"/>
          <w:szCs w:val="24"/>
        </w:rPr>
        <w:t>15</w:t>
      </w:r>
      <w:r w:rsidR="00E03185" w:rsidRPr="00E03185">
        <w:rPr>
          <w:rFonts w:ascii="Times New Roman" w:hAnsi="Times New Roman" w:cs="Times New Roman"/>
          <w:sz w:val="24"/>
          <w:szCs w:val="24"/>
        </w:rPr>
        <w:t xml:space="preserve">. Педагогика достоинства: идеология дошкольного и дополнительного образования. – М.: Федеральный институт развития образования, 2014. </w:t>
      </w:r>
    </w:p>
    <w:p w:rsidR="007B1502" w:rsidRDefault="007B1502" w:rsidP="00423213">
      <w:pPr>
        <w:spacing w:after="0"/>
        <w:rPr>
          <w:rFonts w:ascii="Times New Roman" w:hAnsi="Times New Roman" w:cs="Times New Roman"/>
          <w:sz w:val="24"/>
          <w:szCs w:val="24"/>
        </w:rPr>
      </w:pPr>
      <w:r>
        <w:rPr>
          <w:rFonts w:ascii="Times New Roman" w:hAnsi="Times New Roman" w:cs="Times New Roman"/>
          <w:sz w:val="24"/>
          <w:szCs w:val="24"/>
        </w:rPr>
        <w:t>16</w:t>
      </w:r>
      <w:r w:rsidR="00E03185" w:rsidRPr="00E03185">
        <w:rPr>
          <w:rFonts w:ascii="Times New Roman" w:hAnsi="Times New Roman" w:cs="Times New Roman"/>
          <w:sz w:val="24"/>
          <w:szCs w:val="24"/>
        </w:rPr>
        <w:t xml:space="preserve">. Поддьяков Н.Н. Психическое развитие и саморазвитие ребенка-дошкольника. Ближние и дальние горизонты. – М., 2013.  </w:t>
      </w:r>
    </w:p>
    <w:p w:rsidR="007B1502" w:rsidRDefault="007B1502" w:rsidP="00423213">
      <w:pPr>
        <w:spacing w:after="0"/>
        <w:rPr>
          <w:rFonts w:ascii="Times New Roman" w:hAnsi="Times New Roman" w:cs="Times New Roman"/>
          <w:sz w:val="24"/>
          <w:szCs w:val="24"/>
        </w:rPr>
      </w:pPr>
      <w:r>
        <w:rPr>
          <w:rFonts w:ascii="Times New Roman" w:hAnsi="Times New Roman" w:cs="Times New Roman"/>
          <w:sz w:val="24"/>
          <w:szCs w:val="24"/>
        </w:rPr>
        <w:t>17</w:t>
      </w:r>
      <w:r w:rsidR="00E03185" w:rsidRPr="00E03185">
        <w:rPr>
          <w:rFonts w:ascii="Times New Roman" w:hAnsi="Times New Roman" w:cs="Times New Roman"/>
          <w:sz w:val="24"/>
          <w:szCs w:val="24"/>
        </w:rPr>
        <w:t>. Стеркина Р.Б., Юдина Е.</w:t>
      </w:r>
      <w:r>
        <w:rPr>
          <w:rFonts w:ascii="Times New Roman" w:hAnsi="Times New Roman" w:cs="Times New Roman"/>
          <w:sz w:val="24"/>
          <w:szCs w:val="24"/>
        </w:rPr>
        <w:t>Г., Князева О.Л., Авдеева Н.Н.,</w:t>
      </w:r>
      <w:r w:rsidR="00E03185" w:rsidRPr="00E03185">
        <w:rPr>
          <w:rFonts w:ascii="Times New Roman" w:hAnsi="Times New Roman" w:cs="Times New Roman"/>
          <w:sz w:val="24"/>
          <w:szCs w:val="24"/>
        </w:rPr>
        <w:t xml:space="preserve"> Галигузова Л.Н, Мещерякова С.Ю. Аттестация и аккредитация дошкольных образовательных учреждений. – М., АСТ, 1996. </w:t>
      </w:r>
    </w:p>
    <w:p w:rsidR="007B1502" w:rsidRDefault="007B1502" w:rsidP="00423213">
      <w:pPr>
        <w:spacing w:after="0"/>
        <w:rPr>
          <w:rFonts w:ascii="Times New Roman" w:hAnsi="Times New Roman" w:cs="Times New Roman"/>
          <w:sz w:val="24"/>
          <w:szCs w:val="24"/>
        </w:rPr>
      </w:pPr>
      <w:r>
        <w:rPr>
          <w:rFonts w:ascii="Times New Roman" w:hAnsi="Times New Roman" w:cs="Times New Roman"/>
          <w:sz w:val="24"/>
          <w:szCs w:val="24"/>
        </w:rPr>
        <w:t>18</w:t>
      </w:r>
      <w:r w:rsidR="00E03185" w:rsidRPr="00E03185">
        <w:rPr>
          <w:rFonts w:ascii="Times New Roman" w:hAnsi="Times New Roman" w:cs="Times New Roman"/>
          <w:sz w:val="24"/>
          <w:szCs w:val="24"/>
        </w:rPr>
        <w:t xml:space="preserve">. Ушинский К. Человек как предмет воспитания Т. 1 Опыт педагогической антропологии / Константин Ушинский. – М., 2012. – 892 с. </w:t>
      </w:r>
    </w:p>
    <w:p w:rsidR="007B1502" w:rsidRDefault="007B1502" w:rsidP="00423213">
      <w:pPr>
        <w:spacing w:after="0"/>
        <w:rPr>
          <w:rFonts w:ascii="Times New Roman" w:hAnsi="Times New Roman" w:cs="Times New Roman"/>
          <w:sz w:val="24"/>
          <w:szCs w:val="24"/>
        </w:rPr>
      </w:pPr>
      <w:r>
        <w:rPr>
          <w:rFonts w:ascii="Times New Roman" w:hAnsi="Times New Roman" w:cs="Times New Roman"/>
          <w:sz w:val="24"/>
          <w:szCs w:val="24"/>
        </w:rPr>
        <w:t>19</w:t>
      </w:r>
      <w:r w:rsidR="00E03185" w:rsidRPr="00E03185">
        <w:rPr>
          <w:rFonts w:ascii="Times New Roman" w:hAnsi="Times New Roman" w:cs="Times New Roman"/>
          <w:sz w:val="24"/>
          <w:szCs w:val="24"/>
        </w:rPr>
        <w:t xml:space="preserve">. 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7B1502" w:rsidRDefault="007B1502" w:rsidP="00423213">
      <w:pPr>
        <w:spacing w:after="0"/>
        <w:rPr>
          <w:rFonts w:ascii="Times New Roman" w:hAnsi="Times New Roman" w:cs="Times New Roman"/>
          <w:sz w:val="24"/>
          <w:szCs w:val="24"/>
        </w:rPr>
      </w:pPr>
      <w:r>
        <w:rPr>
          <w:rFonts w:ascii="Times New Roman" w:hAnsi="Times New Roman" w:cs="Times New Roman"/>
          <w:sz w:val="24"/>
          <w:szCs w:val="24"/>
        </w:rPr>
        <w:t>20</w:t>
      </w:r>
      <w:r w:rsidR="00E03185" w:rsidRPr="00E03185">
        <w:rPr>
          <w:rFonts w:ascii="Times New Roman" w:hAnsi="Times New Roman" w:cs="Times New Roman"/>
          <w:sz w:val="24"/>
          <w:szCs w:val="24"/>
        </w:rPr>
        <w:t>. Эльконин Д.Б. Детская психология: учеб. пособие для студ. высш. учеб. заведений / Д.Б. Эльконин; – 4-е изд., стер. – М.: Издательский центр «Академия», 2007. – 384 с.</w:t>
      </w:r>
    </w:p>
    <w:p w:rsidR="007B1502" w:rsidRDefault="007B1502" w:rsidP="00423213">
      <w:pPr>
        <w:spacing w:after="0"/>
        <w:rPr>
          <w:rFonts w:ascii="Times New Roman" w:hAnsi="Times New Roman" w:cs="Times New Roman"/>
          <w:sz w:val="24"/>
          <w:szCs w:val="24"/>
        </w:rPr>
      </w:pPr>
      <w:r>
        <w:rPr>
          <w:rFonts w:ascii="Times New Roman" w:hAnsi="Times New Roman" w:cs="Times New Roman"/>
          <w:sz w:val="24"/>
          <w:szCs w:val="24"/>
        </w:rPr>
        <w:t>21</w:t>
      </w:r>
      <w:r w:rsidR="00E03185" w:rsidRPr="00E03185">
        <w:rPr>
          <w:rFonts w:ascii="Times New Roman" w:hAnsi="Times New Roman" w:cs="Times New Roman"/>
          <w:sz w:val="24"/>
          <w:szCs w:val="24"/>
        </w:rPr>
        <w:t xml:space="preserve">. Эльконин Д.Б. Психология игры. – М., Владос, 1999. </w:t>
      </w:r>
    </w:p>
    <w:p w:rsidR="00825378" w:rsidRPr="00B32D7F" w:rsidRDefault="007B1502" w:rsidP="00F3598D">
      <w:pPr>
        <w:spacing w:after="0"/>
        <w:rPr>
          <w:rFonts w:ascii="Times New Roman" w:hAnsi="Times New Roman" w:cs="Times New Roman"/>
          <w:sz w:val="24"/>
          <w:szCs w:val="24"/>
        </w:rPr>
      </w:pPr>
      <w:r>
        <w:rPr>
          <w:rFonts w:ascii="Times New Roman" w:hAnsi="Times New Roman" w:cs="Times New Roman"/>
          <w:sz w:val="24"/>
          <w:szCs w:val="24"/>
        </w:rPr>
        <w:t>22</w:t>
      </w:r>
      <w:r w:rsidR="00E03185" w:rsidRPr="00E03185">
        <w:rPr>
          <w:rFonts w:ascii="Times New Roman" w:hAnsi="Times New Roman" w:cs="Times New Roman"/>
          <w:sz w:val="24"/>
          <w:szCs w:val="24"/>
        </w:rPr>
        <w:t>. Юдина Е.Г., Степанова Г.Б., Денисова Е.Н. (Ред. и введение Е.Г. Юдиной) Педагогическая диагностика в детском саду. – М.: Просвещение, 2005.</w:t>
      </w:r>
      <w:r w:rsidR="00F3598D" w:rsidRPr="00B32D7F">
        <w:rPr>
          <w:rFonts w:ascii="Times New Roman" w:hAnsi="Times New Roman" w:cs="Times New Roman"/>
          <w:sz w:val="24"/>
          <w:szCs w:val="24"/>
        </w:rPr>
        <w:t xml:space="preserve"> </w:t>
      </w:r>
    </w:p>
    <w:sectPr w:rsidR="00825378" w:rsidRPr="00B32D7F" w:rsidSect="002B34B5">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724" w:rsidRDefault="00505724" w:rsidP="008F47F3">
      <w:pPr>
        <w:spacing w:after="0" w:line="240" w:lineRule="auto"/>
      </w:pPr>
      <w:r>
        <w:separator/>
      </w:r>
    </w:p>
  </w:endnote>
  <w:endnote w:type="continuationSeparator" w:id="0">
    <w:p w:rsidR="00505724" w:rsidRDefault="00505724" w:rsidP="008F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86" w:rsidRDefault="00311686" w:rsidP="005C60BF">
    <w:pPr>
      <w:pStyle w:val="af3"/>
      <w:tabs>
        <w:tab w:val="left" w:pos="3819"/>
        <w:tab w:val="right" w:pos="9074"/>
      </w:tabs>
    </w:pPr>
    <w:r>
      <w:rPr>
        <w:noProof/>
      </w:rPr>
      <w:tab/>
    </w:r>
    <w:r>
      <w:rPr>
        <w:noProof/>
      </w:rPr>
      <w:tab/>
    </w:r>
    <w:r>
      <w:rPr>
        <w:noProof/>
      </w:rPr>
      <w:tab/>
    </w:r>
    <w:r>
      <w:rPr>
        <w:noProof/>
      </w:rPr>
      <w:fldChar w:fldCharType="begin"/>
    </w:r>
    <w:r>
      <w:rPr>
        <w:noProof/>
      </w:rPr>
      <w:instrText>PAGE   \* MERGEFORMAT</w:instrText>
    </w:r>
    <w:r>
      <w:rPr>
        <w:noProof/>
      </w:rPr>
      <w:fldChar w:fldCharType="separate"/>
    </w:r>
    <w:r w:rsidR="00A10D1F">
      <w:rPr>
        <w:noProof/>
      </w:rPr>
      <w:t>121</w:t>
    </w:r>
    <w:r>
      <w:rPr>
        <w:noProof/>
      </w:rPr>
      <w:fldChar w:fldCharType="end"/>
    </w:r>
  </w:p>
  <w:p w:rsidR="00311686" w:rsidRDefault="00311686">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86" w:rsidRDefault="00311686" w:rsidP="00E3352E">
    <w:pPr>
      <w:pStyle w:val="af3"/>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311686" w:rsidRDefault="00311686">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86" w:rsidRDefault="00311686" w:rsidP="00E3352E">
    <w:pPr>
      <w:pStyle w:val="af3"/>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267ED6">
      <w:rPr>
        <w:rStyle w:val="af8"/>
        <w:noProof/>
      </w:rPr>
      <w:t>174</w:t>
    </w:r>
    <w:r>
      <w:rPr>
        <w:rStyle w:val="af8"/>
      </w:rPr>
      <w:fldChar w:fldCharType="end"/>
    </w:r>
  </w:p>
  <w:p w:rsidR="00311686" w:rsidRDefault="0031168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724" w:rsidRDefault="00505724" w:rsidP="008F47F3">
      <w:pPr>
        <w:spacing w:after="0" w:line="240" w:lineRule="auto"/>
      </w:pPr>
      <w:r>
        <w:separator/>
      </w:r>
    </w:p>
  </w:footnote>
  <w:footnote w:type="continuationSeparator" w:id="0">
    <w:p w:rsidR="00505724" w:rsidRDefault="00505724" w:rsidP="008F4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clip_image001"/>
      </v:shape>
    </w:pict>
  </w:numPicBullet>
  <w:numPicBullet w:numPicBulletId="1">
    <w:pict>
      <v:shape w14:anchorId="686C0751" id="_x0000_i1029" type="#_x0000_t75" style="width:10pt;height:10pt" o:bullet="t">
        <v:imagedata r:id="rId2" o:title="BD21298_"/>
      </v:shape>
    </w:pict>
  </w:numPicBullet>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80"/>
        </w:tabs>
        <w:ind w:left="780" w:hanging="360"/>
      </w:pPr>
      <w:rPr>
        <w:rFonts w:ascii="Symbol" w:hAnsi="Symbol" w:cs="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15:restartNumberingAfterBreak="0">
    <w:nsid w:val="00000008"/>
    <w:multiLevelType w:val="multilevel"/>
    <w:tmpl w:val="00000008"/>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cs="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15:restartNumberingAfterBreak="0">
    <w:nsid w:val="0000000C"/>
    <w:multiLevelType w:val="singleLevel"/>
    <w:tmpl w:val="0000000C"/>
    <w:name w:val="WW8Num12"/>
    <w:lvl w:ilvl="0">
      <w:numFmt w:val="bullet"/>
      <w:lvlText w:val="-"/>
      <w:lvlJc w:val="left"/>
      <w:pPr>
        <w:tabs>
          <w:tab w:val="num" w:pos="0"/>
        </w:tabs>
        <w:ind w:left="1070" w:hanging="360"/>
      </w:pPr>
      <w:rPr>
        <w:rFonts w:ascii="Times New Roman" w:hAnsi="Times New Roman" w:cs="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4" w15:restartNumberingAfterBreak="0">
    <w:nsid w:val="0000000F"/>
    <w:multiLevelType w:val="multilevel"/>
    <w:tmpl w:val="0000000F"/>
    <w:name w:val="WW8Num16"/>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000006F"/>
    <w:multiLevelType w:val="multilevel"/>
    <w:tmpl w:val="0000006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3F04826"/>
    <w:multiLevelType w:val="hybridMultilevel"/>
    <w:tmpl w:val="5AB2CB92"/>
    <w:lvl w:ilvl="0" w:tplc="ED00A758">
      <w:start w:val="7"/>
      <w:numFmt w:val="decimal"/>
      <w:lvlText w:val="%1."/>
      <w:lvlJc w:val="left"/>
      <w:pPr>
        <w:ind w:left="1572" w:hanging="1146"/>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090B2C2D"/>
    <w:multiLevelType w:val="hybridMultilevel"/>
    <w:tmpl w:val="C6287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6EC2203"/>
    <w:multiLevelType w:val="multilevel"/>
    <w:tmpl w:val="28387A50"/>
    <w:lvl w:ilvl="0">
      <w:start w:val="1"/>
      <w:numFmt w:val="decimal"/>
      <w:lvlText w:val="%1."/>
      <w:lvlJc w:val="left"/>
      <w:pPr>
        <w:ind w:left="705" w:hanging="705"/>
      </w:pPr>
      <w:rPr>
        <w:rFonts w:hint="default"/>
        <w:b/>
        <w:sz w:val="24"/>
      </w:rPr>
    </w:lvl>
    <w:lvl w:ilvl="1">
      <w:start w:val="1"/>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800" w:hanging="180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2160" w:hanging="2160"/>
      </w:pPr>
      <w:rPr>
        <w:rFonts w:hint="default"/>
        <w:b/>
        <w:sz w:val="24"/>
      </w:rPr>
    </w:lvl>
  </w:abstractNum>
  <w:abstractNum w:abstractNumId="21" w15:restartNumberingAfterBreak="0">
    <w:nsid w:val="1AAF4F1F"/>
    <w:multiLevelType w:val="hybridMultilevel"/>
    <w:tmpl w:val="A3EC019A"/>
    <w:lvl w:ilvl="0" w:tplc="326CA8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EA66C65"/>
    <w:multiLevelType w:val="hybridMultilevel"/>
    <w:tmpl w:val="5A166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923B24"/>
    <w:multiLevelType w:val="hybridMultilevel"/>
    <w:tmpl w:val="0D105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6985EFE"/>
    <w:multiLevelType w:val="hybridMultilevel"/>
    <w:tmpl w:val="B5A06060"/>
    <w:lvl w:ilvl="0" w:tplc="6DAA7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7D137E7"/>
    <w:multiLevelType w:val="hybridMultilevel"/>
    <w:tmpl w:val="6256E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CEA4952"/>
    <w:multiLevelType w:val="hybridMultilevel"/>
    <w:tmpl w:val="2368B1F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30CC4317"/>
    <w:multiLevelType w:val="hybridMultilevel"/>
    <w:tmpl w:val="2F3A1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11D6370"/>
    <w:multiLevelType w:val="multilevel"/>
    <w:tmpl w:val="5C9421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3BEF0F26"/>
    <w:multiLevelType w:val="multilevel"/>
    <w:tmpl w:val="31365476"/>
    <w:lvl w:ilvl="0">
      <w:start w:val="1"/>
      <w:numFmt w:val="decimal"/>
      <w:lvlText w:val="%1."/>
      <w:lvlJc w:val="left"/>
      <w:pPr>
        <w:ind w:left="1637" w:hanging="360"/>
      </w:pPr>
      <w:rPr>
        <w:rFonts w:hint="default"/>
        <w:color w:val="000000"/>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30" w15:restartNumberingAfterBreak="0">
    <w:nsid w:val="3CD15133"/>
    <w:multiLevelType w:val="hybridMultilevel"/>
    <w:tmpl w:val="B79EE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CDB4AEB"/>
    <w:multiLevelType w:val="hybridMultilevel"/>
    <w:tmpl w:val="72B28AAC"/>
    <w:lvl w:ilvl="0" w:tplc="E0A6DC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015FE0"/>
    <w:multiLevelType w:val="hybridMultilevel"/>
    <w:tmpl w:val="D99EF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0375E3"/>
    <w:multiLevelType w:val="hybridMultilevel"/>
    <w:tmpl w:val="FF5AD0E8"/>
    <w:lvl w:ilvl="0" w:tplc="C84213EE">
      <w:start w:val="7"/>
      <w:numFmt w:val="decimal"/>
      <w:lvlText w:val="%1."/>
      <w:lvlJc w:val="left"/>
      <w:pPr>
        <w:ind w:left="1572" w:hanging="1146"/>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36" w15:restartNumberingAfterBreak="0">
    <w:nsid w:val="503C64B3"/>
    <w:multiLevelType w:val="hybridMultilevel"/>
    <w:tmpl w:val="0E8A1A1A"/>
    <w:lvl w:ilvl="0" w:tplc="F3603A86">
      <w:start w:val="1"/>
      <w:numFmt w:val="bullet"/>
      <w:lvlText w:val=""/>
      <w:lvlPicBulletId w:val="1"/>
      <w:lvlJc w:val="left"/>
      <w:pPr>
        <w:ind w:left="770" w:hanging="360"/>
      </w:pPr>
      <w:rPr>
        <w:rFonts w:ascii="Symbol" w:hAnsi="Symbol" w:hint="default"/>
        <w:color w:val="auto"/>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7" w15:restartNumberingAfterBreak="0">
    <w:nsid w:val="528D347A"/>
    <w:multiLevelType w:val="hybridMultilevel"/>
    <w:tmpl w:val="C3C6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F8061B"/>
    <w:multiLevelType w:val="hybridMultilevel"/>
    <w:tmpl w:val="F976DE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24B2D58"/>
    <w:multiLevelType w:val="hybridMultilevel"/>
    <w:tmpl w:val="7B7A7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01738B"/>
    <w:multiLevelType w:val="hybridMultilevel"/>
    <w:tmpl w:val="3A540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C343BF"/>
    <w:multiLevelType w:val="hybridMultilevel"/>
    <w:tmpl w:val="8A1A9D2E"/>
    <w:lvl w:ilvl="0" w:tplc="EA88E83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15:restartNumberingAfterBreak="0">
    <w:nsid w:val="695374F8"/>
    <w:multiLevelType w:val="hybridMultilevel"/>
    <w:tmpl w:val="EC88AB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6DAB77EB"/>
    <w:multiLevelType w:val="hybridMultilevel"/>
    <w:tmpl w:val="7196FD28"/>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6F6F443A"/>
    <w:multiLevelType w:val="multilevel"/>
    <w:tmpl w:val="FBB87B0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91A3A9D"/>
    <w:multiLevelType w:val="hybridMultilevel"/>
    <w:tmpl w:val="9D926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35"/>
  </w:num>
  <w:num w:numId="4">
    <w:abstractNumId w:val="43"/>
  </w:num>
  <w:num w:numId="5">
    <w:abstractNumId w:val="41"/>
  </w:num>
  <w:num w:numId="6">
    <w:abstractNumId w:val="26"/>
  </w:num>
  <w:num w:numId="7">
    <w:abstractNumId w:val="42"/>
  </w:num>
  <w:num w:numId="8">
    <w:abstractNumId w:val="37"/>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27"/>
  </w:num>
  <w:num w:numId="27">
    <w:abstractNumId w:val="20"/>
  </w:num>
  <w:num w:numId="28">
    <w:abstractNumId w:val="22"/>
  </w:num>
  <w:num w:numId="29">
    <w:abstractNumId w:val="24"/>
  </w:num>
  <w:num w:numId="30">
    <w:abstractNumId w:val="21"/>
  </w:num>
  <w:num w:numId="31">
    <w:abstractNumId w:val="31"/>
  </w:num>
  <w:num w:numId="32">
    <w:abstractNumId w:val="44"/>
  </w:num>
  <w:num w:numId="33">
    <w:abstractNumId w:val="34"/>
  </w:num>
  <w:num w:numId="34">
    <w:abstractNumId w:val="18"/>
  </w:num>
  <w:num w:numId="35">
    <w:abstractNumId w:val="17"/>
  </w:num>
  <w:num w:numId="36">
    <w:abstractNumId w:val="33"/>
  </w:num>
  <w:num w:numId="3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5"/>
  </w:num>
  <w:num w:numId="40">
    <w:abstractNumId w:val="36"/>
  </w:num>
  <w:num w:numId="41">
    <w:abstractNumId w:val="40"/>
  </w:num>
  <w:num w:numId="42">
    <w:abstractNumId w:val="19"/>
  </w:num>
  <w:num w:numId="43">
    <w:abstractNumId w:val="30"/>
  </w:num>
  <w:num w:numId="44">
    <w:abstractNumId w:val="38"/>
  </w:num>
  <w:num w:numId="45">
    <w:abstractNumId w:val="39"/>
  </w:num>
  <w:num w:numId="46">
    <w:abstractNumId w:val="4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05"/>
    <w:rsid w:val="000016F0"/>
    <w:rsid w:val="00003C6C"/>
    <w:rsid w:val="0001075C"/>
    <w:rsid w:val="0001417E"/>
    <w:rsid w:val="0003199B"/>
    <w:rsid w:val="000372DF"/>
    <w:rsid w:val="00040B5E"/>
    <w:rsid w:val="00064AAE"/>
    <w:rsid w:val="00071452"/>
    <w:rsid w:val="0008284A"/>
    <w:rsid w:val="000A1862"/>
    <w:rsid w:val="000B4CF6"/>
    <w:rsid w:val="000B7E67"/>
    <w:rsid w:val="000E0BC4"/>
    <w:rsid w:val="000E201C"/>
    <w:rsid w:val="000E71E9"/>
    <w:rsid w:val="00106111"/>
    <w:rsid w:val="001106D6"/>
    <w:rsid w:val="0011152F"/>
    <w:rsid w:val="00111825"/>
    <w:rsid w:val="0011398E"/>
    <w:rsid w:val="00121905"/>
    <w:rsid w:val="00122E26"/>
    <w:rsid w:val="0012347F"/>
    <w:rsid w:val="00151953"/>
    <w:rsid w:val="001529D7"/>
    <w:rsid w:val="00152F06"/>
    <w:rsid w:val="0015554D"/>
    <w:rsid w:val="00173D64"/>
    <w:rsid w:val="001A1D3C"/>
    <w:rsid w:val="001B48E1"/>
    <w:rsid w:val="001F5D7B"/>
    <w:rsid w:val="001F6D1E"/>
    <w:rsid w:val="00203836"/>
    <w:rsid w:val="00204C3E"/>
    <w:rsid w:val="002210BD"/>
    <w:rsid w:val="00226BA6"/>
    <w:rsid w:val="002425E5"/>
    <w:rsid w:val="00266A37"/>
    <w:rsid w:val="00267ED6"/>
    <w:rsid w:val="00276FBA"/>
    <w:rsid w:val="00280A9C"/>
    <w:rsid w:val="00282E0A"/>
    <w:rsid w:val="002A0A6A"/>
    <w:rsid w:val="002A7C1F"/>
    <w:rsid w:val="002B34B5"/>
    <w:rsid w:val="002C5A5F"/>
    <w:rsid w:val="002C74AA"/>
    <w:rsid w:val="002D47FC"/>
    <w:rsid w:val="002D544F"/>
    <w:rsid w:val="002E4ADB"/>
    <w:rsid w:val="00302249"/>
    <w:rsid w:val="00304E6F"/>
    <w:rsid w:val="00311686"/>
    <w:rsid w:val="003139FC"/>
    <w:rsid w:val="00314BAF"/>
    <w:rsid w:val="00323C47"/>
    <w:rsid w:val="0033035D"/>
    <w:rsid w:val="003464C4"/>
    <w:rsid w:val="003640CD"/>
    <w:rsid w:val="00377A9E"/>
    <w:rsid w:val="003A6E58"/>
    <w:rsid w:val="003B2526"/>
    <w:rsid w:val="003D7F01"/>
    <w:rsid w:val="003E0A37"/>
    <w:rsid w:val="003F0505"/>
    <w:rsid w:val="00415CDD"/>
    <w:rsid w:val="00423213"/>
    <w:rsid w:val="0043759E"/>
    <w:rsid w:val="004468B7"/>
    <w:rsid w:val="00461D2A"/>
    <w:rsid w:val="004713F0"/>
    <w:rsid w:val="00475B45"/>
    <w:rsid w:val="00476412"/>
    <w:rsid w:val="00494E00"/>
    <w:rsid w:val="004D5CE0"/>
    <w:rsid w:val="004F4689"/>
    <w:rsid w:val="00503F7C"/>
    <w:rsid w:val="00505724"/>
    <w:rsid w:val="00514719"/>
    <w:rsid w:val="00523A17"/>
    <w:rsid w:val="00532B88"/>
    <w:rsid w:val="00536121"/>
    <w:rsid w:val="005510DC"/>
    <w:rsid w:val="00565F65"/>
    <w:rsid w:val="00572884"/>
    <w:rsid w:val="00572F2C"/>
    <w:rsid w:val="0058477B"/>
    <w:rsid w:val="00586A82"/>
    <w:rsid w:val="005959F6"/>
    <w:rsid w:val="005A2F6A"/>
    <w:rsid w:val="005A3E8F"/>
    <w:rsid w:val="005C2BA9"/>
    <w:rsid w:val="005C60BF"/>
    <w:rsid w:val="006317CC"/>
    <w:rsid w:val="00631BEF"/>
    <w:rsid w:val="006407BC"/>
    <w:rsid w:val="00660525"/>
    <w:rsid w:val="006860F8"/>
    <w:rsid w:val="006A367B"/>
    <w:rsid w:val="006A639D"/>
    <w:rsid w:val="006C1CD4"/>
    <w:rsid w:val="006D22B6"/>
    <w:rsid w:val="006F3AB8"/>
    <w:rsid w:val="00703781"/>
    <w:rsid w:val="00706CCB"/>
    <w:rsid w:val="007074F6"/>
    <w:rsid w:val="00713A36"/>
    <w:rsid w:val="00733B59"/>
    <w:rsid w:val="007657E8"/>
    <w:rsid w:val="00787498"/>
    <w:rsid w:val="007B1502"/>
    <w:rsid w:val="007D12E1"/>
    <w:rsid w:val="007E1B3B"/>
    <w:rsid w:val="0080365C"/>
    <w:rsid w:val="00805469"/>
    <w:rsid w:val="00815F79"/>
    <w:rsid w:val="00825378"/>
    <w:rsid w:val="00825FC0"/>
    <w:rsid w:val="00853E89"/>
    <w:rsid w:val="00856BC2"/>
    <w:rsid w:val="00860BF7"/>
    <w:rsid w:val="0087555F"/>
    <w:rsid w:val="00876FD9"/>
    <w:rsid w:val="0088518A"/>
    <w:rsid w:val="008C4658"/>
    <w:rsid w:val="008C4E62"/>
    <w:rsid w:val="008E77C5"/>
    <w:rsid w:val="008E7BD9"/>
    <w:rsid w:val="008F47F3"/>
    <w:rsid w:val="00916D0F"/>
    <w:rsid w:val="009246BE"/>
    <w:rsid w:val="009537C7"/>
    <w:rsid w:val="00956E81"/>
    <w:rsid w:val="0096604B"/>
    <w:rsid w:val="009907BB"/>
    <w:rsid w:val="009A7C49"/>
    <w:rsid w:val="009B1AC8"/>
    <w:rsid w:val="009B4705"/>
    <w:rsid w:val="009D70ED"/>
    <w:rsid w:val="009E7A30"/>
    <w:rsid w:val="009F5866"/>
    <w:rsid w:val="00A008E3"/>
    <w:rsid w:val="00A04C52"/>
    <w:rsid w:val="00A10D1F"/>
    <w:rsid w:val="00A12E4C"/>
    <w:rsid w:val="00A154FF"/>
    <w:rsid w:val="00A25F36"/>
    <w:rsid w:val="00A264E0"/>
    <w:rsid w:val="00A62AF9"/>
    <w:rsid w:val="00A82C93"/>
    <w:rsid w:val="00A94664"/>
    <w:rsid w:val="00A961C4"/>
    <w:rsid w:val="00AA17D6"/>
    <w:rsid w:val="00AC03FE"/>
    <w:rsid w:val="00AE3F01"/>
    <w:rsid w:val="00B068C9"/>
    <w:rsid w:val="00B24A75"/>
    <w:rsid w:val="00B32D7F"/>
    <w:rsid w:val="00B558AF"/>
    <w:rsid w:val="00B56CE6"/>
    <w:rsid w:val="00B60563"/>
    <w:rsid w:val="00B60AA0"/>
    <w:rsid w:val="00B76F18"/>
    <w:rsid w:val="00B956A8"/>
    <w:rsid w:val="00BA7A67"/>
    <w:rsid w:val="00BC5D39"/>
    <w:rsid w:val="00BD44F0"/>
    <w:rsid w:val="00BE301D"/>
    <w:rsid w:val="00BE36B9"/>
    <w:rsid w:val="00C00069"/>
    <w:rsid w:val="00C70DDE"/>
    <w:rsid w:val="00C84C47"/>
    <w:rsid w:val="00C90333"/>
    <w:rsid w:val="00C94049"/>
    <w:rsid w:val="00CA5F67"/>
    <w:rsid w:val="00CA7353"/>
    <w:rsid w:val="00CA7782"/>
    <w:rsid w:val="00CB4D42"/>
    <w:rsid w:val="00CC2EC0"/>
    <w:rsid w:val="00CD5C76"/>
    <w:rsid w:val="00D05AE6"/>
    <w:rsid w:val="00D2787F"/>
    <w:rsid w:val="00D3096B"/>
    <w:rsid w:val="00D32C8C"/>
    <w:rsid w:val="00D32E2B"/>
    <w:rsid w:val="00D33CE6"/>
    <w:rsid w:val="00D350D7"/>
    <w:rsid w:val="00D40E6C"/>
    <w:rsid w:val="00D45E00"/>
    <w:rsid w:val="00D53AB9"/>
    <w:rsid w:val="00D7191C"/>
    <w:rsid w:val="00D85C0E"/>
    <w:rsid w:val="00D92406"/>
    <w:rsid w:val="00DA139F"/>
    <w:rsid w:val="00DB1092"/>
    <w:rsid w:val="00DB2FE7"/>
    <w:rsid w:val="00DB3FE0"/>
    <w:rsid w:val="00DB59A4"/>
    <w:rsid w:val="00DB7BFC"/>
    <w:rsid w:val="00DC1813"/>
    <w:rsid w:val="00DC1DD8"/>
    <w:rsid w:val="00DD0F23"/>
    <w:rsid w:val="00DD75CF"/>
    <w:rsid w:val="00DF1A32"/>
    <w:rsid w:val="00DF21D0"/>
    <w:rsid w:val="00DF674C"/>
    <w:rsid w:val="00E03185"/>
    <w:rsid w:val="00E0552F"/>
    <w:rsid w:val="00E17DF0"/>
    <w:rsid w:val="00E3352E"/>
    <w:rsid w:val="00E43301"/>
    <w:rsid w:val="00E44E23"/>
    <w:rsid w:val="00E538AB"/>
    <w:rsid w:val="00E61B97"/>
    <w:rsid w:val="00E654FA"/>
    <w:rsid w:val="00E74546"/>
    <w:rsid w:val="00E77F87"/>
    <w:rsid w:val="00E94B6D"/>
    <w:rsid w:val="00EB66C8"/>
    <w:rsid w:val="00EC2BF1"/>
    <w:rsid w:val="00ED23C7"/>
    <w:rsid w:val="00ED5D3C"/>
    <w:rsid w:val="00F04227"/>
    <w:rsid w:val="00F14E81"/>
    <w:rsid w:val="00F26088"/>
    <w:rsid w:val="00F32EE8"/>
    <w:rsid w:val="00F3598D"/>
    <w:rsid w:val="00F5549E"/>
    <w:rsid w:val="00F56D31"/>
    <w:rsid w:val="00F63EB6"/>
    <w:rsid w:val="00F642CB"/>
    <w:rsid w:val="00F743FB"/>
    <w:rsid w:val="00F75EE2"/>
    <w:rsid w:val="00F81A63"/>
    <w:rsid w:val="00F82730"/>
    <w:rsid w:val="00F9362A"/>
    <w:rsid w:val="00F945A7"/>
    <w:rsid w:val="00FB5752"/>
    <w:rsid w:val="00FC391C"/>
    <w:rsid w:val="00FF1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DA60E-C1AE-4FFF-BA27-4DF13681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BA9"/>
  </w:style>
  <w:style w:type="paragraph" w:styleId="2">
    <w:name w:val="heading 2"/>
    <w:basedOn w:val="a"/>
    <w:next w:val="a"/>
    <w:link w:val="20"/>
    <w:qFormat/>
    <w:rsid w:val="00B32D7F"/>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B32D7F"/>
    <w:pPr>
      <w:keepNext/>
      <w:spacing w:after="0" w:line="240" w:lineRule="auto"/>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705"/>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AE3F01"/>
    <w:pPr>
      <w:spacing w:after="0" w:line="240" w:lineRule="auto"/>
    </w:pPr>
    <w:rPr>
      <w:rFonts w:ascii="Calibri" w:eastAsia="Times New Roman" w:hAnsi="Calibri" w:cs="Calibri"/>
      <w:lang w:eastAsia="ru-RU"/>
    </w:rPr>
  </w:style>
  <w:style w:type="character" w:customStyle="1" w:styleId="a5">
    <w:name w:val="Без интервала Знак"/>
    <w:link w:val="a4"/>
    <w:uiPriority w:val="99"/>
    <w:locked/>
    <w:rsid w:val="00AE3F01"/>
    <w:rPr>
      <w:rFonts w:ascii="Calibri" w:eastAsia="Times New Roman" w:hAnsi="Calibri" w:cs="Calibri"/>
      <w:lang w:eastAsia="ru-RU"/>
    </w:rPr>
  </w:style>
  <w:style w:type="character" w:customStyle="1" w:styleId="WW8Num1z0">
    <w:name w:val="WW8Num1z0"/>
    <w:rsid w:val="00CC2EC0"/>
    <w:rPr>
      <w:rFonts w:ascii="Symbol" w:hAnsi="Symbol" w:cs="Symbol"/>
    </w:rPr>
  </w:style>
  <w:style w:type="character" w:customStyle="1" w:styleId="WW8Num2z0">
    <w:name w:val="WW8Num2z0"/>
    <w:rsid w:val="00CC2EC0"/>
    <w:rPr>
      <w:rFonts w:ascii="Symbol" w:hAnsi="Symbol" w:cs="Symbol"/>
    </w:rPr>
  </w:style>
  <w:style w:type="character" w:customStyle="1" w:styleId="WW8Num4z0">
    <w:name w:val="WW8Num4z0"/>
    <w:rsid w:val="00CC2EC0"/>
    <w:rPr>
      <w:rFonts w:ascii="Symbol" w:hAnsi="Symbol" w:cs="Symbol"/>
    </w:rPr>
  </w:style>
  <w:style w:type="character" w:customStyle="1" w:styleId="WW8Num4z1">
    <w:name w:val="WW8Num4z1"/>
    <w:rsid w:val="00CC2EC0"/>
    <w:rPr>
      <w:rFonts w:ascii="Courier New" w:hAnsi="Courier New" w:cs="Courier New"/>
    </w:rPr>
  </w:style>
  <w:style w:type="character" w:customStyle="1" w:styleId="WW8Num4z2">
    <w:name w:val="WW8Num4z2"/>
    <w:rsid w:val="00CC2EC0"/>
    <w:rPr>
      <w:rFonts w:ascii="Wingdings" w:hAnsi="Wingdings" w:cs="Wingdings"/>
    </w:rPr>
  </w:style>
  <w:style w:type="character" w:customStyle="1" w:styleId="WW8Num5z0">
    <w:name w:val="WW8Num5z0"/>
    <w:rsid w:val="00CC2EC0"/>
    <w:rPr>
      <w:rFonts w:ascii="Symbol" w:hAnsi="Symbol" w:cs="Symbol"/>
    </w:rPr>
  </w:style>
  <w:style w:type="character" w:customStyle="1" w:styleId="WW8Num5z1">
    <w:name w:val="WW8Num5z1"/>
    <w:rsid w:val="00CC2EC0"/>
    <w:rPr>
      <w:rFonts w:ascii="Courier New" w:hAnsi="Courier New" w:cs="Courier New"/>
    </w:rPr>
  </w:style>
  <w:style w:type="character" w:customStyle="1" w:styleId="WW8Num5z2">
    <w:name w:val="WW8Num5z2"/>
    <w:rsid w:val="00CC2EC0"/>
    <w:rPr>
      <w:rFonts w:ascii="Wingdings" w:hAnsi="Wingdings" w:cs="Wingdings"/>
    </w:rPr>
  </w:style>
  <w:style w:type="character" w:customStyle="1" w:styleId="WW8Num6z0">
    <w:name w:val="WW8Num6z0"/>
    <w:rsid w:val="00CC2EC0"/>
    <w:rPr>
      <w:rFonts w:ascii="Symbol" w:hAnsi="Symbol" w:cs="Symbol"/>
    </w:rPr>
  </w:style>
  <w:style w:type="character" w:customStyle="1" w:styleId="WW8Num7z0">
    <w:name w:val="WW8Num7z0"/>
    <w:rsid w:val="00CC2EC0"/>
    <w:rPr>
      <w:rFonts w:ascii="Symbol" w:hAnsi="Symbol" w:cs="Symbol"/>
    </w:rPr>
  </w:style>
  <w:style w:type="character" w:customStyle="1" w:styleId="WW8Num9z0">
    <w:name w:val="WW8Num9z0"/>
    <w:rsid w:val="00CC2EC0"/>
    <w:rPr>
      <w:rFonts w:ascii="Symbol" w:hAnsi="Symbol" w:cs="Symbol"/>
    </w:rPr>
  </w:style>
  <w:style w:type="character" w:customStyle="1" w:styleId="WW8Num11z0">
    <w:name w:val="WW8Num11z0"/>
    <w:rsid w:val="00CC2EC0"/>
    <w:rPr>
      <w:rFonts w:ascii="Symbol" w:hAnsi="Symbol" w:cs="Symbol"/>
    </w:rPr>
  </w:style>
  <w:style w:type="character" w:customStyle="1" w:styleId="WW8Num12z0">
    <w:name w:val="WW8Num12z0"/>
    <w:rsid w:val="00CC2EC0"/>
    <w:rPr>
      <w:rFonts w:ascii="Symbol" w:hAnsi="Symbol" w:cs="Symbol"/>
    </w:rPr>
  </w:style>
  <w:style w:type="character" w:customStyle="1" w:styleId="WW8Num13z0">
    <w:name w:val="WW8Num13z0"/>
    <w:rsid w:val="00CC2EC0"/>
    <w:rPr>
      <w:rFonts w:ascii="Symbol" w:hAnsi="Symbol" w:cs="Symbol"/>
    </w:rPr>
  </w:style>
  <w:style w:type="character" w:customStyle="1" w:styleId="WW8Num14z0">
    <w:name w:val="WW8Num14z0"/>
    <w:rsid w:val="00CC2EC0"/>
    <w:rPr>
      <w:rFonts w:ascii="Symbol" w:hAnsi="Symbol" w:cs="Times New Roman"/>
    </w:rPr>
  </w:style>
  <w:style w:type="character" w:customStyle="1" w:styleId="WW8Num3z0">
    <w:name w:val="WW8Num3z0"/>
    <w:rsid w:val="00CC2EC0"/>
    <w:rPr>
      <w:rFonts w:ascii="Symbol" w:hAnsi="Symbol" w:cs="Symbol"/>
    </w:rPr>
  </w:style>
  <w:style w:type="character" w:customStyle="1" w:styleId="WW8Num8z0">
    <w:name w:val="WW8Num8z0"/>
    <w:rsid w:val="00CC2EC0"/>
    <w:rPr>
      <w:rFonts w:ascii="Symbol" w:hAnsi="Symbol" w:cs="Symbol"/>
    </w:rPr>
  </w:style>
  <w:style w:type="character" w:customStyle="1" w:styleId="WW8Num10z0">
    <w:name w:val="WW8Num10z0"/>
    <w:rsid w:val="00CC2EC0"/>
    <w:rPr>
      <w:rFonts w:ascii="Symbol" w:hAnsi="Symbol" w:cs="Symbol"/>
    </w:rPr>
  </w:style>
  <w:style w:type="character" w:customStyle="1" w:styleId="WW8Num15z0">
    <w:name w:val="WW8Num15z0"/>
    <w:rsid w:val="00CC2EC0"/>
    <w:rPr>
      <w:rFonts w:ascii="Symbol" w:hAnsi="Symbol" w:cs="Symbol"/>
    </w:rPr>
  </w:style>
  <w:style w:type="character" w:customStyle="1" w:styleId="WW8Num17z0">
    <w:name w:val="WW8Num17z0"/>
    <w:rsid w:val="00CC2EC0"/>
    <w:rPr>
      <w:rFonts w:ascii="Symbol" w:eastAsia="Times New Roman" w:hAnsi="Symbol" w:cs="Times New Roman"/>
    </w:rPr>
  </w:style>
  <w:style w:type="character" w:customStyle="1" w:styleId="WW8Num2z1">
    <w:name w:val="WW8Num2z1"/>
    <w:rsid w:val="00CC2EC0"/>
    <w:rPr>
      <w:rFonts w:ascii="Courier New" w:hAnsi="Courier New" w:cs="Courier New"/>
    </w:rPr>
  </w:style>
  <w:style w:type="character" w:customStyle="1" w:styleId="WW8Num2z2">
    <w:name w:val="WW8Num2z2"/>
    <w:rsid w:val="00CC2EC0"/>
    <w:rPr>
      <w:rFonts w:ascii="Wingdings" w:hAnsi="Wingdings" w:cs="Wingdings"/>
    </w:rPr>
  </w:style>
  <w:style w:type="character" w:customStyle="1" w:styleId="WW8Num3z1">
    <w:name w:val="WW8Num3z1"/>
    <w:rsid w:val="00CC2EC0"/>
    <w:rPr>
      <w:rFonts w:ascii="Courier New" w:hAnsi="Courier New" w:cs="Courier New"/>
    </w:rPr>
  </w:style>
  <w:style w:type="character" w:customStyle="1" w:styleId="WW8Num3z2">
    <w:name w:val="WW8Num3z2"/>
    <w:rsid w:val="00CC2EC0"/>
    <w:rPr>
      <w:rFonts w:ascii="Wingdings" w:hAnsi="Wingdings" w:cs="Wingdings"/>
    </w:rPr>
  </w:style>
  <w:style w:type="character" w:customStyle="1" w:styleId="WW8Num9z1">
    <w:name w:val="WW8Num9z1"/>
    <w:rsid w:val="00CC2EC0"/>
    <w:rPr>
      <w:rFonts w:ascii="Courier New" w:hAnsi="Courier New" w:cs="Courier New"/>
    </w:rPr>
  </w:style>
  <w:style w:type="character" w:customStyle="1" w:styleId="WW8Num9z2">
    <w:name w:val="WW8Num9z2"/>
    <w:rsid w:val="00CC2EC0"/>
    <w:rPr>
      <w:rFonts w:ascii="Wingdings" w:hAnsi="Wingdings" w:cs="Wingdings"/>
    </w:rPr>
  </w:style>
  <w:style w:type="character" w:customStyle="1" w:styleId="WW8Num12z1">
    <w:name w:val="WW8Num12z1"/>
    <w:rsid w:val="00CC2EC0"/>
    <w:rPr>
      <w:rFonts w:ascii="Courier New" w:hAnsi="Courier New" w:cs="Courier New"/>
    </w:rPr>
  </w:style>
  <w:style w:type="character" w:customStyle="1" w:styleId="WW8Num12z2">
    <w:name w:val="WW8Num12z2"/>
    <w:rsid w:val="00CC2EC0"/>
    <w:rPr>
      <w:rFonts w:ascii="Wingdings" w:hAnsi="Wingdings" w:cs="Wingdings"/>
    </w:rPr>
  </w:style>
  <w:style w:type="character" w:customStyle="1" w:styleId="WW8Num13z1">
    <w:name w:val="WW8Num13z1"/>
    <w:rsid w:val="00CC2EC0"/>
    <w:rPr>
      <w:rFonts w:ascii="Courier New" w:hAnsi="Courier New" w:cs="Courier New"/>
    </w:rPr>
  </w:style>
  <w:style w:type="character" w:customStyle="1" w:styleId="WW8Num13z2">
    <w:name w:val="WW8Num13z2"/>
    <w:rsid w:val="00CC2EC0"/>
    <w:rPr>
      <w:rFonts w:ascii="Wingdings" w:hAnsi="Wingdings" w:cs="Wingdings"/>
    </w:rPr>
  </w:style>
  <w:style w:type="character" w:customStyle="1" w:styleId="WW8Num15z1">
    <w:name w:val="WW8Num15z1"/>
    <w:rsid w:val="00CC2EC0"/>
    <w:rPr>
      <w:rFonts w:ascii="Courier New" w:hAnsi="Courier New" w:cs="Courier New"/>
    </w:rPr>
  </w:style>
  <w:style w:type="character" w:customStyle="1" w:styleId="WW8Num15z2">
    <w:name w:val="WW8Num15z2"/>
    <w:rsid w:val="00CC2EC0"/>
    <w:rPr>
      <w:rFonts w:ascii="Wingdings" w:hAnsi="Wingdings" w:cs="Wingdings"/>
    </w:rPr>
  </w:style>
  <w:style w:type="character" w:customStyle="1" w:styleId="1">
    <w:name w:val="Основной шрифт абзаца1"/>
    <w:rsid w:val="00CC2EC0"/>
  </w:style>
  <w:style w:type="character" w:customStyle="1" w:styleId="a6">
    <w:name w:val="Символ нумерации"/>
    <w:rsid w:val="00CC2EC0"/>
  </w:style>
  <w:style w:type="character" w:customStyle="1" w:styleId="a7">
    <w:name w:val="Маркеры списка"/>
    <w:rsid w:val="00CC2EC0"/>
    <w:rPr>
      <w:rFonts w:ascii="OpenSymbol" w:eastAsia="OpenSymbol" w:hAnsi="OpenSymbol" w:cs="OpenSymbol"/>
    </w:rPr>
  </w:style>
  <w:style w:type="character" w:customStyle="1" w:styleId="WW8Num1z1">
    <w:name w:val="WW8Num1z1"/>
    <w:rsid w:val="00CC2EC0"/>
    <w:rPr>
      <w:rFonts w:ascii="Courier New" w:hAnsi="Courier New" w:cs="Courier New"/>
    </w:rPr>
  </w:style>
  <w:style w:type="character" w:customStyle="1" w:styleId="WW8Num1z2">
    <w:name w:val="WW8Num1z2"/>
    <w:rsid w:val="00CC2EC0"/>
    <w:rPr>
      <w:rFonts w:ascii="Wingdings" w:hAnsi="Wingdings" w:cs="Wingdings"/>
    </w:rPr>
  </w:style>
  <w:style w:type="character" w:customStyle="1" w:styleId="ListLabel1">
    <w:name w:val="ListLabel 1"/>
    <w:rsid w:val="00CC2EC0"/>
    <w:rPr>
      <w:sz w:val="20"/>
    </w:rPr>
  </w:style>
  <w:style w:type="character" w:customStyle="1" w:styleId="21">
    <w:name w:val="Основной шрифт абзаца2"/>
    <w:rsid w:val="00CC2EC0"/>
  </w:style>
  <w:style w:type="character" w:customStyle="1" w:styleId="apple-converted-space">
    <w:name w:val="apple-converted-space"/>
    <w:basedOn w:val="21"/>
    <w:rsid w:val="00CC2EC0"/>
  </w:style>
  <w:style w:type="character" w:styleId="a8">
    <w:name w:val="Emphasis"/>
    <w:qFormat/>
    <w:rsid w:val="00CC2EC0"/>
    <w:rPr>
      <w:i/>
      <w:iCs/>
    </w:rPr>
  </w:style>
  <w:style w:type="character" w:customStyle="1" w:styleId="WW8Num14z1">
    <w:name w:val="WW8Num14z1"/>
    <w:rsid w:val="00CC2EC0"/>
    <w:rPr>
      <w:rFonts w:ascii="Courier New" w:hAnsi="Courier New" w:cs="Courier New"/>
    </w:rPr>
  </w:style>
  <w:style w:type="character" w:customStyle="1" w:styleId="WW8Num14z2">
    <w:name w:val="WW8Num14z2"/>
    <w:rsid w:val="00CC2EC0"/>
    <w:rPr>
      <w:rFonts w:ascii="Wingdings" w:hAnsi="Wingdings" w:cs="Wingdings"/>
    </w:rPr>
  </w:style>
  <w:style w:type="character" w:customStyle="1" w:styleId="WW8Num14z3">
    <w:name w:val="WW8Num14z3"/>
    <w:rsid w:val="00CC2EC0"/>
    <w:rPr>
      <w:rFonts w:ascii="Symbol" w:hAnsi="Symbol" w:cs="Symbol"/>
    </w:rPr>
  </w:style>
  <w:style w:type="character" w:customStyle="1" w:styleId="c7">
    <w:name w:val="c7"/>
    <w:basedOn w:val="1"/>
    <w:rsid w:val="00CC2EC0"/>
  </w:style>
  <w:style w:type="paragraph" w:customStyle="1" w:styleId="10">
    <w:name w:val="Заголовок1"/>
    <w:basedOn w:val="a"/>
    <w:next w:val="a9"/>
    <w:rsid w:val="00CC2EC0"/>
    <w:pPr>
      <w:keepNext/>
      <w:suppressAutoHyphens/>
      <w:spacing w:before="240" w:after="120"/>
    </w:pPr>
    <w:rPr>
      <w:rFonts w:ascii="Arial" w:eastAsia="Lucida Sans Unicode" w:hAnsi="Arial" w:cs="Mangal"/>
      <w:sz w:val="28"/>
      <w:szCs w:val="28"/>
      <w:lang w:eastAsia="ar-SA"/>
    </w:rPr>
  </w:style>
  <w:style w:type="paragraph" w:styleId="a9">
    <w:name w:val="Body Text"/>
    <w:basedOn w:val="a"/>
    <w:link w:val="aa"/>
    <w:rsid w:val="00CC2EC0"/>
    <w:pPr>
      <w:suppressAutoHyphens/>
      <w:spacing w:after="120"/>
    </w:pPr>
    <w:rPr>
      <w:rFonts w:ascii="Calibri" w:eastAsia="Times New Roman" w:hAnsi="Calibri" w:cs="Calibri"/>
      <w:lang w:eastAsia="ar-SA"/>
    </w:rPr>
  </w:style>
  <w:style w:type="character" w:customStyle="1" w:styleId="aa">
    <w:name w:val="Основной текст Знак"/>
    <w:basedOn w:val="a0"/>
    <w:link w:val="a9"/>
    <w:rsid w:val="00CC2EC0"/>
    <w:rPr>
      <w:rFonts w:ascii="Calibri" w:eastAsia="Times New Roman" w:hAnsi="Calibri" w:cs="Calibri"/>
      <w:lang w:eastAsia="ar-SA"/>
    </w:rPr>
  </w:style>
  <w:style w:type="paragraph" w:styleId="ab">
    <w:name w:val="List"/>
    <w:basedOn w:val="a9"/>
    <w:rsid w:val="00CC2EC0"/>
    <w:rPr>
      <w:rFonts w:cs="Mangal"/>
    </w:rPr>
  </w:style>
  <w:style w:type="paragraph" w:customStyle="1" w:styleId="11">
    <w:name w:val="Название1"/>
    <w:basedOn w:val="a"/>
    <w:rsid w:val="00CC2EC0"/>
    <w:pPr>
      <w:suppressLineNumbers/>
      <w:suppressAutoHyphens/>
      <w:spacing w:before="120" w:after="120"/>
    </w:pPr>
    <w:rPr>
      <w:rFonts w:ascii="Calibri" w:eastAsia="Times New Roman" w:hAnsi="Calibri" w:cs="Mangal"/>
      <w:i/>
      <w:iCs/>
      <w:sz w:val="24"/>
      <w:szCs w:val="24"/>
      <w:lang w:eastAsia="ar-SA"/>
    </w:rPr>
  </w:style>
  <w:style w:type="paragraph" w:customStyle="1" w:styleId="12">
    <w:name w:val="Указатель1"/>
    <w:basedOn w:val="a"/>
    <w:rsid w:val="00CC2EC0"/>
    <w:pPr>
      <w:suppressLineNumbers/>
      <w:suppressAutoHyphens/>
    </w:pPr>
    <w:rPr>
      <w:rFonts w:ascii="Calibri" w:eastAsia="Times New Roman" w:hAnsi="Calibri" w:cs="Mangal"/>
      <w:lang w:eastAsia="ar-SA"/>
    </w:rPr>
  </w:style>
  <w:style w:type="paragraph" w:customStyle="1" w:styleId="13">
    <w:name w:val="Абзац списка1"/>
    <w:basedOn w:val="a"/>
    <w:rsid w:val="00CC2EC0"/>
    <w:pPr>
      <w:suppressAutoHyphens/>
      <w:ind w:left="720"/>
    </w:pPr>
    <w:rPr>
      <w:rFonts w:ascii="Calibri" w:eastAsia="Times New Roman" w:hAnsi="Calibri" w:cs="Calibri"/>
      <w:lang w:eastAsia="ar-SA"/>
    </w:rPr>
  </w:style>
  <w:style w:type="paragraph" w:customStyle="1" w:styleId="ac">
    <w:name w:val="Содержимое таблицы"/>
    <w:basedOn w:val="a"/>
    <w:rsid w:val="00CC2EC0"/>
    <w:pPr>
      <w:suppressLineNumbers/>
      <w:suppressAutoHyphens/>
    </w:pPr>
    <w:rPr>
      <w:rFonts w:ascii="Calibri" w:eastAsia="Times New Roman" w:hAnsi="Calibri" w:cs="Calibri"/>
      <w:lang w:eastAsia="ar-SA"/>
    </w:rPr>
  </w:style>
  <w:style w:type="paragraph" w:customStyle="1" w:styleId="ad">
    <w:name w:val="Заголовок таблицы"/>
    <w:basedOn w:val="ac"/>
    <w:rsid w:val="00CC2EC0"/>
    <w:pPr>
      <w:jc w:val="center"/>
    </w:pPr>
    <w:rPr>
      <w:b/>
      <w:bCs/>
    </w:rPr>
  </w:style>
  <w:style w:type="paragraph" w:customStyle="1" w:styleId="ae">
    <w:name w:val="Содержимое врезки"/>
    <w:basedOn w:val="a9"/>
    <w:rsid w:val="00CC2EC0"/>
  </w:style>
  <w:style w:type="paragraph" w:customStyle="1" w:styleId="14">
    <w:name w:val="Обычный (веб)1"/>
    <w:basedOn w:val="a"/>
    <w:rsid w:val="00CC2EC0"/>
    <w:pPr>
      <w:suppressAutoHyphens/>
      <w:spacing w:before="28" w:after="28" w:line="100" w:lineRule="atLeast"/>
    </w:pPr>
    <w:rPr>
      <w:rFonts w:ascii="Times New Roman" w:eastAsia="Times New Roman" w:hAnsi="Times New Roman" w:cs="Times New Roman"/>
      <w:sz w:val="24"/>
      <w:szCs w:val="24"/>
      <w:lang w:eastAsia="ar-SA"/>
    </w:rPr>
  </w:style>
  <w:style w:type="paragraph" w:customStyle="1" w:styleId="ParagraphStyle">
    <w:name w:val="Paragraph Style"/>
    <w:rsid w:val="00CC2EC0"/>
    <w:pPr>
      <w:suppressAutoHyphens/>
      <w:autoSpaceDE w:val="0"/>
      <w:spacing w:after="0" w:line="240" w:lineRule="auto"/>
    </w:pPr>
    <w:rPr>
      <w:rFonts w:ascii="Arial" w:eastAsia="Calibri" w:hAnsi="Arial" w:cs="Arial"/>
      <w:sz w:val="24"/>
      <w:szCs w:val="24"/>
      <w:lang w:eastAsia="ar-SA"/>
    </w:rPr>
  </w:style>
  <w:style w:type="paragraph" w:styleId="af">
    <w:name w:val="Body Text Indent"/>
    <w:basedOn w:val="a"/>
    <w:link w:val="af0"/>
    <w:rsid w:val="00CC2EC0"/>
    <w:pPr>
      <w:widowControl w:val="0"/>
      <w:suppressAutoHyphens/>
      <w:overflowPunct w:val="0"/>
      <w:autoSpaceDE w:val="0"/>
      <w:spacing w:after="120"/>
      <w:ind w:left="283"/>
      <w:textAlignment w:val="baseline"/>
    </w:pPr>
    <w:rPr>
      <w:rFonts w:ascii="Calibri" w:eastAsia="Times New Roman" w:hAnsi="Calibri" w:cs="Calibri"/>
      <w:sz w:val="20"/>
      <w:szCs w:val="20"/>
      <w:lang w:eastAsia="ar-SA"/>
    </w:rPr>
  </w:style>
  <w:style w:type="character" w:customStyle="1" w:styleId="af0">
    <w:name w:val="Основной текст с отступом Знак"/>
    <w:basedOn w:val="a0"/>
    <w:link w:val="af"/>
    <w:rsid w:val="00CC2EC0"/>
    <w:rPr>
      <w:rFonts w:ascii="Calibri" w:eastAsia="Times New Roman" w:hAnsi="Calibri" w:cs="Calibri"/>
      <w:sz w:val="20"/>
      <w:szCs w:val="20"/>
      <w:lang w:eastAsia="ar-SA"/>
    </w:rPr>
  </w:style>
  <w:style w:type="paragraph" w:customStyle="1" w:styleId="ConsPlusNormal">
    <w:name w:val="ConsPlusNormal"/>
    <w:rsid w:val="00CC2E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header"/>
    <w:basedOn w:val="a"/>
    <w:link w:val="af2"/>
    <w:uiPriority w:val="99"/>
    <w:unhideWhenUsed/>
    <w:rsid w:val="00CC2EC0"/>
    <w:pPr>
      <w:tabs>
        <w:tab w:val="center" w:pos="4677"/>
        <w:tab w:val="right" w:pos="9355"/>
      </w:tabs>
      <w:suppressAutoHyphens/>
    </w:pPr>
    <w:rPr>
      <w:rFonts w:ascii="Calibri" w:eastAsia="Times New Roman" w:hAnsi="Calibri" w:cs="Times New Roman"/>
      <w:lang w:eastAsia="ar-SA"/>
    </w:rPr>
  </w:style>
  <w:style w:type="character" w:customStyle="1" w:styleId="af2">
    <w:name w:val="Верхний колонтитул Знак"/>
    <w:basedOn w:val="a0"/>
    <w:link w:val="af1"/>
    <w:uiPriority w:val="99"/>
    <w:rsid w:val="00CC2EC0"/>
    <w:rPr>
      <w:rFonts w:ascii="Calibri" w:eastAsia="Times New Roman" w:hAnsi="Calibri" w:cs="Times New Roman"/>
      <w:lang w:eastAsia="ar-SA"/>
    </w:rPr>
  </w:style>
  <w:style w:type="paragraph" w:styleId="af3">
    <w:name w:val="footer"/>
    <w:basedOn w:val="a"/>
    <w:link w:val="af4"/>
    <w:unhideWhenUsed/>
    <w:rsid w:val="00CC2EC0"/>
    <w:pPr>
      <w:tabs>
        <w:tab w:val="center" w:pos="4677"/>
        <w:tab w:val="right" w:pos="9355"/>
      </w:tabs>
      <w:suppressAutoHyphens/>
    </w:pPr>
    <w:rPr>
      <w:rFonts w:ascii="Calibri" w:eastAsia="Times New Roman" w:hAnsi="Calibri" w:cs="Times New Roman"/>
      <w:lang w:eastAsia="ar-SA"/>
    </w:rPr>
  </w:style>
  <w:style w:type="character" w:customStyle="1" w:styleId="af4">
    <w:name w:val="Нижний колонтитул Знак"/>
    <w:basedOn w:val="a0"/>
    <w:link w:val="af3"/>
    <w:rsid w:val="00CC2EC0"/>
    <w:rPr>
      <w:rFonts w:ascii="Calibri" w:eastAsia="Times New Roman" w:hAnsi="Calibri" w:cs="Times New Roman"/>
      <w:lang w:eastAsia="ar-SA"/>
    </w:rPr>
  </w:style>
  <w:style w:type="paragraph" w:styleId="af5">
    <w:name w:val="Balloon Text"/>
    <w:basedOn w:val="a"/>
    <w:link w:val="af6"/>
    <w:uiPriority w:val="99"/>
    <w:semiHidden/>
    <w:unhideWhenUsed/>
    <w:rsid w:val="00CC2EC0"/>
    <w:pPr>
      <w:suppressAutoHyphens/>
      <w:spacing w:after="0" w:line="240" w:lineRule="auto"/>
    </w:pPr>
    <w:rPr>
      <w:rFonts w:ascii="Segoe UI" w:eastAsia="Times New Roman" w:hAnsi="Segoe UI" w:cs="Times New Roman"/>
      <w:sz w:val="18"/>
      <w:szCs w:val="18"/>
      <w:lang w:eastAsia="ar-SA"/>
    </w:rPr>
  </w:style>
  <w:style w:type="character" w:customStyle="1" w:styleId="af6">
    <w:name w:val="Текст выноски Знак"/>
    <w:basedOn w:val="a0"/>
    <w:link w:val="af5"/>
    <w:uiPriority w:val="99"/>
    <w:semiHidden/>
    <w:rsid w:val="00CC2EC0"/>
    <w:rPr>
      <w:rFonts w:ascii="Segoe UI" w:eastAsia="Times New Roman" w:hAnsi="Segoe UI" w:cs="Times New Roman"/>
      <w:sz w:val="18"/>
      <w:szCs w:val="18"/>
      <w:lang w:eastAsia="ar-SA"/>
    </w:rPr>
  </w:style>
  <w:style w:type="table" w:styleId="af7">
    <w:name w:val="Table Grid"/>
    <w:basedOn w:val="a1"/>
    <w:uiPriority w:val="59"/>
    <w:rsid w:val="00C00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32D7F"/>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32D7F"/>
    <w:rPr>
      <w:rFonts w:ascii="Times New Roman" w:eastAsia="Times New Roman" w:hAnsi="Times New Roman" w:cs="Times New Roman"/>
      <w:b/>
      <w:sz w:val="28"/>
      <w:szCs w:val="20"/>
      <w:lang w:eastAsia="ru-RU"/>
    </w:rPr>
  </w:style>
  <w:style w:type="character" w:styleId="af8">
    <w:name w:val="page number"/>
    <w:basedOn w:val="a0"/>
    <w:rsid w:val="00B32D7F"/>
  </w:style>
  <w:style w:type="character" w:customStyle="1" w:styleId="31">
    <w:name w:val="Подпись к таблице (3)_"/>
    <w:basedOn w:val="a0"/>
    <w:link w:val="32"/>
    <w:rsid w:val="00503F7C"/>
    <w:rPr>
      <w:rFonts w:ascii="Times New Roman" w:hAnsi="Times New Roman" w:cs="Times New Roman"/>
      <w:b/>
      <w:bCs/>
      <w:sz w:val="28"/>
      <w:szCs w:val="28"/>
      <w:shd w:val="clear" w:color="auto" w:fill="FFFFFF"/>
    </w:rPr>
  </w:style>
  <w:style w:type="character" w:customStyle="1" w:styleId="5">
    <w:name w:val="Основной текст (5)_"/>
    <w:basedOn w:val="a0"/>
    <w:link w:val="50"/>
    <w:rsid w:val="00503F7C"/>
    <w:rPr>
      <w:rFonts w:ascii="Times New Roman" w:hAnsi="Times New Roman" w:cs="Times New Roman"/>
      <w:noProof/>
      <w:shd w:val="clear" w:color="auto" w:fill="FFFFFF"/>
    </w:rPr>
  </w:style>
  <w:style w:type="character" w:customStyle="1" w:styleId="7">
    <w:name w:val="Основной текст (7)_"/>
    <w:basedOn w:val="a0"/>
    <w:link w:val="70"/>
    <w:rsid w:val="00503F7C"/>
    <w:rPr>
      <w:rFonts w:ascii="Times New Roman" w:hAnsi="Times New Roman" w:cs="Times New Roman"/>
      <w:b/>
      <w:bCs/>
      <w:sz w:val="24"/>
      <w:szCs w:val="24"/>
      <w:shd w:val="clear" w:color="auto" w:fill="FFFFFF"/>
    </w:rPr>
  </w:style>
  <w:style w:type="character" w:customStyle="1" w:styleId="6">
    <w:name w:val="Основной текст (6)_"/>
    <w:basedOn w:val="a0"/>
    <w:link w:val="61"/>
    <w:rsid w:val="00503F7C"/>
    <w:rPr>
      <w:rFonts w:ascii="Times New Roman" w:hAnsi="Times New Roman" w:cs="Times New Roman"/>
      <w:sz w:val="24"/>
      <w:szCs w:val="24"/>
      <w:shd w:val="clear" w:color="auto" w:fill="FFFFFF"/>
    </w:rPr>
  </w:style>
  <w:style w:type="character" w:customStyle="1" w:styleId="4">
    <w:name w:val="Основной текст (4)_"/>
    <w:basedOn w:val="a0"/>
    <w:link w:val="41"/>
    <w:rsid w:val="00503F7C"/>
    <w:rPr>
      <w:rFonts w:ascii="Times New Roman" w:hAnsi="Times New Roman" w:cs="Times New Roman"/>
      <w:sz w:val="28"/>
      <w:szCs w:val="28"/>
      <w:shd w:val="clear" w:color="auto" w:fill="FFFFFF"/>
    </w:rPr>
  </w:style>
  <w:style w:type="character" w:customStyle="1" w:styleId="8">
    <w:name w:val="Основной текст (8)_"/>
    <w:basedOn w:val="a0"/>
    <w:link w:val="81"/>
    <w:rsid w:val="00503F7C"/>
    <w:rPr>
      <w:rFonts w:ascii="Times New Roman" w:hAnsi="Times New Roman" w:cs="Times New Roman"/>
      <w:b/>
      <w:bCs/>
      <w:i/>
      <w:iCs/>
      <w:sz w:val="27"/>
      <w:szCs w:val="27"/>
      <w:shd w:val="clear" w:color="auto" w:fill="FFFFFF"/>
    </w:rPr>
  </w:style>
  <w:style w:type="character" w:customStyle="1" w:styleId="120">
    <w:name w:val="Основной текст (12)_"/>
    <w:basedOn w:val="a0"/>
    <w:link w:val="121"/>
    <w:rsid w:val="00503F7C"/>
    <w:rPr>
      <w:rFonts w:ascii="Consolas" w:hAnsi="Consolas" w:cs="Consolas"/>
      <w:noProof/>
      <w:sz w:val="30"/>
      <w:szCs w:val="30"/>
      <w:shd w:val="clear" w:color="auto" w:fill="FFFFFF"/>
    </w:rPr>
  </w:style>
  <w:style w:type="character" w:customStyle="1" w:styleId="130">
    <w:name w:val="Основной текст (13)_"/>
    <w:basedOn w:val="a0"/>
    <w:link w:val="131"/>
    <w:rsid w:val="00503F7C"/>
    <w:rPr>
      <w:rFonts w:ascii="Consolas" w:hAnsi="Consolas" w:cs="Consolas"/>
      <w:noProof/>
      <w:sz w:val="30"/>
      <w:szCs w:val="30"/>
      <w:shd w:val="clear" w:color="auto" w:fill="FFFFFF"/>
    </w:rPr>
  </w:style>
  <w:style w:type="character" w:customStyle="1" w:styleId="18">
    <w:name w:val="Основной текст (18)_"/>
    <w:basedOn w:val="a0"/>
    <w:link w:val="180"/>
    <w:rsid w:val="00503F7C"/>
    <w:rPr>
      <w:rFonts w:ascii="Consolas" w:hAnsi="Consolas" w:cs="Consolas"/>
      <w:noProof/>
      <w:sz w:val="29"/>
      <w:szCs w:val="29"/>
      <w:shd w:val="clear" w:color="auto" w:fill="FFFFFF"/>
    </w:rPr>
  </w:style>
  <w:style w:type="character" w:customStyle="1" w:styleId="22">
    <w:name w:val="Основной текст (22)_"/>
    <w:basedOn w:val="a0"/>
    <w:link w:val="220"/>
    <w:rsid w:val="00503F7C"/>
    <w:rPr>
      <w:rFonts w:ascii="Consolas" w:hAnsi="Consolas" w:cs="Consolas"/>
      <w:noProof/>
      <w:sz w:val="29"/>
      <w:szCs w:val="29"/>
      <w:shd w:val="clear" w:color="auto" w:fill="FFFFFF"/>
    </w:rPr>
  </w:style>
  <w:style w:type="character" w:customStyle="1" w:styleId="25">
    <w:name w:val="Основной текст (25)_"/>
    <w:basedOn w:val="a0"/>
    <w:link w:val="250"/>
    <w:rsid w:val="00503F7C"/>
    <w:rPr>
      <w:rFonts w:ascii="Consolas" w:hAnsi="Consolas" w:cs="Consolas"/>
      <w:noProof/>
      <w:sz w:val="29"/>
      <w:szCs w:val="29"/>
      <w:shd w:val="clear" w:color="auto" w:fill="FFFFFF"/>
    </w:rPr>
  </w:style>
  <w:style w:type="character" w:customStyle="1" w:styleId="110">
    <w:name w:val="Основной текст (11)_"/>
    <w:basedOn w:val="a0"/>
    <w:link w:val="111"/>
    <w:rsid w:val="00503F7C"/>
    <w:rPr>
      <w:rFonts w:ascii="Consolas" w:hAnsi="Consolas" w:cs="Consolas"/>
      <w:noProof/>
      <w:sz w:val="30"/>
      <w:szCs w:val="30"/>
      <w:shd w:val="clear" w:color="auto" w:fill="FFFFFF"/>
    </w:rPr>
  </w:style>
  <w:style w:type="character" w:customStyle="1" w:styleId="140">
    <w:name w:val="Основной текст (14)_"/>
    <w:basedOn w:val="a0"/>
    <w:link w:val="141"/>
    <w:rsid w:val="00503F7C"/>
    <w:rPr>
      <w:rFonts w:ascii="Consolas" w:hAnsi="Consolas" w:cs="Consolas"/>
      <w:noProof/>
      <w:sz w:val="29"/>
      <w:szCs w:val="29"/>
      <w:shd w:val="clear" w:color="auto" w:fill="FFFFFF"/>
    </w:rPr>
  </w:style>
  <w:style w:type="character" w:customStyle="1" w:styleId="200">
    <w:name w:val="Основной текст (20)_"/>
    <w:basedOn w:val="a0"/>
    <w:link w:val="201"/>
    <w:rsid w:val="00503F7C"/>
    <w:rPr>
      <w:rFonts w:ascii="Consolas" w:hAnsi="Consolas" w:cs="Consolas"/>
      <w:noProof/>
      <w:sz w:val="29"/>
      <w:szCs w:val="29"/>
      <w:shd w:val="clear" w:color="auto" w:fill="FFFFFF"/>
    </w:rPr>
  </w:style>
  <w:style w:type="character" w:customStyle="1" w:styleId="210">
    <w:name w:val="Основной текст (21)_"/>
    <w:basedOn w:val="a0"/>
    <w:link w:val="211"/>
    <w:rsid w:val="00503F7C"/>
    <w:rPr>
      <w:rFonts w:ascii="Consolas" w:hAnsi="Consolas" w:cs="Consolas"/>
      <w:noProof/>
      <w:sz w:val="30"/>
      <w:szCs w:val="30"/>
      <w:shd w:val="clear" w:color="auto" w:fill="FFFFFF"/>
    </w:rPr>
  </w:style>
  <w:style w:type="character" w:customStyle="1" w:styleId="26">
    <w:name w:val="Основной текст (26)_"/>
    <w:basedOn w:val="a0"/>
    <w:link w:val="260"/>
    <w:rsid w:val="00503F7C"/>
    <w:rPr>
      <w:rFonts w:ascii="Consolas" w:hAnsi="Consolas" w:cs="Consolas"/>
      <w:noProof/>
      <w:sz w:val="30"/>
      <w:szCs w:val="30"/>
      <w:shd w:val="clear" w:color="auto" w:fill="FFFFFF"/>
    </w:rPr>
  </w:style>
  <w:style w:type="character" w:customStyle="1" w:styleId="9">
    <w:name w:val="Основной текст (9)_"/>
    <w:basedOn w:val="a0"/>
    <w:link w:val="90"/>
    <w:rsid w:val="00503F7C"/>
    <w:rPr>
      <w:rFonts w:ascii="Consolas" w:hAnsi="Consolas" w:cs="Consolas"/>
      <w:noProof/>
      <w:sz w:val="30"/>
      <w:szCs w:val="30"/>
      <w:shd w:val="clear" w:color="auto" w:fill="FFFFFF"/>
    </w:rPr>
  </w:style>
  <w:style w:type="character" w:customStyle="1" w:styleId="16">
    <w:name w:val="Основной текст (16)_"/>
    <w:basedOn w:val="a0"/>
    <w:link w:val="160"/>
    <w:rsid w:val="00503F7C"/>
    <w:rPr>
      <w:rFonts w:ascii="Consolas" w:hAnsi="Consolas" w:cs="Consolas"/>
      <w:noProof/>
      <w:sz w:val="30"/>
      <w:szCs w:val="30"/>
      <w:shd w:val="clear" w:color="auto" w:fill="FFFFFF"/>
    </w:rPr>
  </w:style>
  <w:style w:type="character" w:customStyle="1" w:styleId="19">
    <w:name w:val="Основной текст (19)_"/>
    <w:basedOn w:val="a0"/>
    <w:link w:val="190"/>
    <w:rsid w:val="00503F7C"/>
    <w:rPr>
      <w:rFonts w:ascii="Consolas" w:hAnsi="Consolas" w:cs="Consolas"/>
      <w:noProof/>
      <w:sz w:val="31"/>
      <w:szCs w:val="31"/>
      <w:shd w:val="clear" w:color="auto" w:fill="FFFFFF"/>
    </w:rPr>
  </w:style>
  <w:style w:type="character" w:customStyle="1" w:styleId="23">
    <w:name w:val="Основной текст (23)_"/>
    <w:basedOn w:val="a0"/>
    <w:link w:val="230"/>
    <w:rsid w:val="00503F7C"/>
    <w:rPr>
      <w:rFonts w:ascii="Consolas" w:hAnsi="Consolas" w:cs="Consolas"/>
      <w:noProof/>
      <w:sz w:val="30"/>
      <w:szCs w:val="30"/>
      <w:shd w:val="clear" w:color="auto" w:fill="FFFFFF"/>
    </w:rPr>
  </w:style>
  <w:style w:type="character" w:customStyle="1" w:styleId="27">
    <w:name w:val="Основной текст (27)_"/>
    <w:basedOn w:val="a0"/>
    <w:link w:val="270"/>
    <w:rsid w:val="00503F7C"/>
    <w:rPr>
      <w:rFonts w:ascii="Consolas" w:hAnsi="Consolas" w:cs="Consolas"/>
      <w:noProof/>
      <w:sz w:val="31"/>
      <w:szCs w:val="31"/>
      <w:shd w:val="clear" w:color="auto" w:fill="FFFFFF"/>
    </w:rPr>
  </w:style>
  <w:style w:type="character" w:customStyle="1" w:styleId="100">
    <w:name w:val="Основной текст (10)_"/>
    <w:basedOn w:val="a0"/>
    <w:link w:val="101"/>
    <w:rsid w:val="00503F7C"/>
    <w:rPr>
      <w:rFonts w:ascii="Times New Roman" w:hAnsi="Times New Roman" w:cs="Times New Roman"/>
      <w:noProof/>
      <w:sz w:val="9"/>
      <w:szCs w:val="9"/>
      <w:shd w:val="clear" w:color="auto" w:fill="FFFFFF"/>
    </w:rPr>
  </w:style>
  <w:style w:type="character" w:customStyle="1" w:styleId="15">
    <w:name w:val="Основной текст (15)_"/>
    <w:basedOn w:val="a0"/>
    <w:link w:val="150"/>
    <w:rsid w:val="00503F7C"/>
    <w:rPr>
      <w:rFonts w:ascii="Consolas" w:hAnsi="Consolas" w:cs="Consolas"/>
      <w:noProof/>
      <w:sz w:val="30"/>
      <w:szCs w:val="30"/>
      <w:shd w:val="clear" w:color="auto" w:fill="FFFFFF"/>
    </w:rPr>
  </w:style>
  <w:style w:type="character" w:customStyle="1" w:styleId="17">
    <w:name w:val="Основной текст (17)_"/>
    <w:basedOn w:val="a0"/>
    <w:link w:val="170"/>
    <w:rsid w:val="00503F7C"/>
    <w:rPr>
      <w:rFonts w:ascii="Consolas" w:hAnsi="Consolas" w:cs="Consolas"/>
      <w:noProof/>
      <w:sz w:val="29"/>
      <w:szCs w:val="29"/>
      <w:shd w:val="clear" w:color="auto" w:fill="FFFFFF"/>
    </w:rPr>
  </w:style>
  <w:style w:type="character" w:customStyle="1" w:styleId="24">
    <w:name w:val="Основной текст (24)_"/>
    <w:basedOn w:val="a0"/>
    <w:link w:val="240"/>
    <w:rsid w:val="00503F7C"/>
    <w:rPr>
      <w:rFonts w:ascii="Consolas" w:hAnsi="Consolas" w:cs="Consolas"/>
      <w:noProof/>
      <w:sz w:val="30"/>
      <w:szCs w:val="30"/>
      <w:shd w:val="clear" w:color="auto" w:fill="FFFFFF"/>
    </w:rPr>
  </w:style>
  <w:style w:type="character" w:customStyle="1" w:styleId="28">
    <w:name w:val="Основной текст (28)_"/>
    <w:basedOn w:val="a0"/>
    <w:link w:val="280"/>
    <w:rsid w:val="00503F7C"/>
    <w:rPr>
      <w:rFonts w:ascii="Consolas" w:hAnsi="Consolas" w:cs="Consolas"/>
      <w:noProof/>
      <w:sz w:val="30"/>
      <w:szCs w:val="30"/>
      <w:shd w:val="clear" w:color="auto" w:fill="FFFFFF"/>
    </w:rPr>
  </w:style>
  <w:style w:type="character" w:customStyle="1" w:styleId="84">
    <w:name w:val="Основной текст (84)_"/>
    <w:basedOn w:val="a0"/>
    <w:link w:val="840"/>
    <w:rsid w:val="00503F7C"/>
    <w:rPr>
      <w:rFonts w:ascii="Consolas" w:hAnsi="Consolas" w:cs="Consolas"/>
      <w:noProof/>
      <w:sz w:val="30"/>
      <w:szCs w:val="30"/>
      <w:shd w:val="clear" w:color="auto" w:fill="FFFFFF"/>
    </w:rPr>
  </w:style>
  <w:style w:type="character" w:customStyle="1" w:styleId="97">
    <w:name w:val="Основной текст (97)_"/>
    <w:basedOn w:val="a0"/>
    <w:link w:val="970"/>
    <w:rsid w:val="00503F7C"/>
    <w:rPr>
      <w:rFonts w:ascii="Consolas" w:hAnsi="Consolas" w:cs="Consolas"/>
      <w:noProof/>
      <w:sz w:val="29"/>
      <w:szCs w:val="29"/>
      <w:shd w:val="clear" w:color="auto" w:fill="FFFFFF"/>
    </w:rPr>
  </w:style>
  <w:style w:type="character" w:customStyle="1" w:styleId="35">
    <w:name w:val="Основной текст (35)_"/>
    <w:basedOn w:val="a0"/>
    <w:link w:val="350"/>
    <w:rsid w:val="00503F7C"/>
    <w:rPr>
      <w:rFonts w:ascii="Consolas" w:hAnsi="Consolas" w:cs="Consolas"/>
      <w:noProof/>
      <w:sz w:val="29"/>
      <w:szCs w:val="29"/>
      <w:shd w:val="clear" w:color="auto" w:fill="FFFFFF"/>
    </w:rPr>
  </w:style>
  <w:style w:type="character" w:customStyle="1" w:styleId="53">
    <w:name w:val="Основной текст (53)_"/>
    <w:basedOn w:val="a0"/>
    <w:link w:val="530"/>
    <w:rsid w:val="00503F7C"/>
    <w:rPr>
      <w:rFonts w:ascii="Consolas" w:hAnsi="Consolas" w:cs="Consolas"/>
      <w:noProof/>
      <w:sz w:val="29"/>
      <w:szCs w:val="29"/>
      <w:shd w:val="clear" w:color="auto" w:fill="FFFFFF"/>
    </w:rPr>
  </w:style>
  <w:style w:type="character" w:customStyle="1" w:styleId="610">
    <w:name w:val="Основной текст (61)_"/>
    <w:basedOn w:val="a0"/>
    <w:link w:val="611"/>
    <w:rsid w:val="00503F7C"/>
    <w:rPr>
      <w:rFonts w:ascii="Consolas" w:hAnsi="Consolas" w:cs="Consolas"/>
      <w:noProof/>
      <w:sz w:val="29"/>
      <w:szCs w:val="29"/>
      <w:shd w:val="clear" w:color="auto" w:fill="FFFFFF"/>
    </w:rPr>
  </w:style>
  <w:style w:type="character" w:customStyle="1" w:styleId="79">
    <w:name w:val="Основной текст (79)_"/>
    <w:basedOn w:val="a0"/>
    <w:link w:val="790"/>
    <w:rsid w:val="00503F7C"/>
    <w:rPr>
      <w:rFonts w:ascii="Consolas" w:hAnsi="Consolas" w:cs="Consolas"/>
      <w:noProof/>
      <w:sz w:val="28"/>
      <w:szCs w:val="28"/>
      <w:shd w:val="clear" w:color="auto" w:fill="FFFFFF"/>
    </w:rPr>
  </w:style>
  <w:style w:type="character" w:customStyle="1" w:styleId="102">
    <w:name w:val="Основной текст (102)_"/>
    <w:basedOn w:val="a0"/>
    <w:link w:val="1020"/>
    <w:rsid w:val="00503F7C"/>
    <w:rPr>
      <w:rFonts w:ascii="Consolas" w:hAnsi="Consolas" w:cs="Consolas"/>
      <w:noProof/>
      <w:sz w:val="28"/>
      <w:szCs w:val="28"/>
      <w:shd w:val="clear" w:color="auto" w:fill="FFFFFF"/>
    </w:rPr>
  </w:style>
  <w:style w:type="character" w:customStyle="1" w:styleId="300">
    <w:name w:val="Основной текст (30)_"/>
    <w:basedOn w:val="a0"/>
    <w:link w:val="301"/>
    <w:rsid w:val="00503F7C"/>
    <w:rPr>
      <w:rFonts w:ascii="Times New Roman" w:hAnsi="Times New Roman" w:cs="Times New Roman"/>
      <w:noProof/>
      <w:sz w:val="9"/>
      <w:szCs w:val="9"/>
      <w:shd w:val="clear" w:color="auto" w:fill="FFFFFF"/>
    </w:rPr>
  </w:style>
  <w:style w:type="character" w:customStyle="1" w:styleId="39">
    <w:name w:val="Основной текст (39)_"/>
    <w:basedOn w:val="a0"/>
    <w:link w:val="390"/>
    <w:rsid w:val="00503F7C"/>
    <w:rPr>
      <w:rFonts w:ascii="Consolas" w:hAnsi="Consolas" w:cs="Consolas"/>
      <w:noProof/>
      <w:sz w:val="29"/>
      <w:szCs w:val="29"/>
      <w:shd w:val="clear" w:color="auto" w:fill="FFFFFF"/>
    </w:rPr>
  </w:style>
  <w:style w:type="character" w:customStyle="1" w:styleId="58">
    <w:name w:val="Основной текст (58)_"/>
    <w:basedOn w:val="a0"/>
    <w:link w:val="580"/>
    <w:rsid w:val="00503F7C"/>
    <w:rPr>
      <w:rFonts w:ascii="Consolas" w:hAnsi="Consolas" w:cs="Consolas"/>
      <w:noProof/>
      <w:sz w:val="29"/>
      <w:szCs w:val="29"/>
      <w:shd w:val="clear" w:color="auto" w:fill="FFFFFF"/>
    </w:rPr>
  </w:style>
  <w:style w:type="character" w:customStyle="1" w:styleId="86">
    <w:name w:val="Основной текст (86)_"/>
    <w:basedOn w:val="a0"/>
    <w:link w:val="860"/>
    <w:rsid w:val="00503F7C"/>
    <w:rPr>
      <w:rFonts w:ascii="Consolas" w:hAnsi="Consolas" w:cs="Consolas"/>
      <w:noProof/>
      <w:sz w:val="29"/>
      <w:szCs w:val="29"/>
      <w:shd w:val="clear" w:color="auto" w:fill="FFFFFF"/>
    </w:rPr>
  </w:style>
  <w:style w:type="character" w:customStyle="1" w:styleId="91">
    <w:name w:val="Основной текст (91)_"/>
    <w:basedOn w:val="a0"/>
    <w:link w:val="910"/>
    <w:rsid w:val="00503F7C"/>
    <w:rPr>
      <w:rFonts w:ascii="Consolas" w:hAnsi="Consolas" w:cs="Consolas"/>
      <w:noProof/>
      <w:sz w:val="29"/>
      <w:szCs w:val="29"/>
      <w:shd w:val="clear" w:color="auto" w:fill="FFFFFF"/>
    </w:rPr>
  </w:style>
  <w:style w:type="character" w:customStyle="1" w:styleId="33">
    <w:name w:val="Основной текст (33)_"/>
    <w:basedOn w:val="a0"/>
    <w:link w:val="330"/>
    <w:rsid w:val="00503F7C"/>
    <w:rPr>
      <w:rFonts w:ascii="Consolas" w:hAnsi="Consolas" w:cs="Consolas"/>
      <w:noProof/>
      <w:sz w:val="30"/>
      <w:szCs w:val="30"/>
      <w:shd w:val="clear" w:color="auto" w:fill="FFFFFF"/>
    </w:rPr>
  </w:style>
  <w:style w:type="character" w:customStyle="1" w:styleId="410">
    <w:name w:val="Основной текст (41)_"/>
    <w:basedOn w:val="a0"/>
    <w:link w:val="411"/>
    <w:rsid w:val="00503F7C"/>
    <w:rPr>
      <w:rFonts w:ascii="Consolas" w:hAnsi="Consolas" w:cs="Consolas"/>
      <w:noProof/>
      <w:sz w:val="29"/>
      <w:szCs w:val="29"/>
      <w:shd w:val="clear" w:color="auto" w:fill="FFFFFF"/>
    </w:rPr>
  </w:style>
  <w:style w:type="character" w:customStyle="1" w:styleId="60">
    <w:name w:val="Основной текст (60)_"/>
    <w:basedOn w:val="a0"/>
    <w:link w:val="600"/>
    <w:rsid w:val="00503F7C"/>
    <w:rPr>
      <w:rFonts w:ascii="Consolas" w:hAnsi="Consolas" w:cs="Consolas"/>
      <w:noProof/>
      <w:sz w:val="29"/>
      <w:szCs w:val="29"/>
      <w:shd w:val="clear" w:color="auto" w:fill="FFFFFF"/>
    </w:rPr>
  </w:style>
  <w:style w:type="character" w:customStyle="1" w:styleId="83">
    <w:name w:val="Основной текст (83)_"/>
    <w:basedOn w:val="a0"/>
    <w:link w:val="830"/>
    <w:rsid w:val="00503F7C"/>
    <w:rPr>
      <w:rFonts w:ascii="Consolas" w:hAnsi="Consolas" w:cs="Consolas"/>
      <w:noProof/>
      <w:sz w:val="29"/>
      <w:szCs w:val="29"/>
      <w:shd w:val="clear" w:color="auto" w:fill="FFFFFF"/>
    </w:rPr>
  </w:style>
  <w:style w:type="character" w:customStyle="1" w:styleId="96">
    <w:name w:val="Основной текст (96)_"/>
    <w:basedOn w:val="a0"/>
    <w:link w:val="960"/>
    <w:rsid w:val="00503F7C"/>
    <w:rPr>
      <w:rFonts w:ascii="Consolas" w:hAnsi="Consolas" w:cs="Consolas"/>
      <w:noProof/>
      <w:sz w:val="29"/>
      <w:szCs w:val="29"/>
      <w:shd w:val="clear" w:color="auto" w:fill="FFFFFF"/>
    </w:rPr>
  </w:style>
  <w:style w:type="character" w:customStyle="1" w:styleId="85">
    <w:name w:val="Основной текст (85)_"/>
    <w:basedOn w:val="a0"/>
    <w:link w:val="850"/>
    <w:rsid w:val="00503F7C"/>
    <w:rPr>
      <w:rFonts w:ascii="Consolas" w:hAnsi="Consolas" w:cs="Consolas"/>
      <w:noProof/>
      <w:sz w:val="29"/>
      <w:szCs w:val="29"/>
      <w:shd w:val="clear" w:color="auto" w:fill="FFFFFF"/>
    </w:rPr>
  </w:style>
  <w:style w:type="character" w:customStyle="1" w:styleId="103">
    <w:name w:val="Основной текст (103)_"/>
    <w:basedOn w:val="a0"/>
    <w:link w:val="1030"/>
    <w:rsid w:val="00503F7C"/>
    <w:rPr>
      <w:rFonts w:ascii="Consolas" w:hAnsi="Consolas" w:cs="Consolas"/>
      <w:noProof/>
      <w:sz w:val="29"/>
      <w:szCs w:val="29"/>
      <w:shd w:val="clear" w:color="auto" w:fill="FFFFFF"/>
    </w:rPr>
  </w:style>
  <w:style w:type="character" w:customStyle="1" w:styleId="29">
    <w:name w:val="Основной текст (29)_"/>
    <w:basedOn w:val="a0"/>
    <w:link w:val="290"/>
    <w:rsid w:val="00503F7C"/>
    <w:rPr>
      <w:rFonts w:ascii="Consolas" w:hAnsi="Consolas" w:cs="Consolas"/>
      <w:noProof/>
      <w:sz w:val="28"/>
      <w:szCs w:val="28"/>
      <w:shd w:val="clear" w:color="auto" w:fill="FFFFFF"/>
    </w:rPr>
  </w:style>
  <w:style w:type="character" w:customStyle="1" w:styleId="43">
    <w:name w:val="Основной текст (43)_"/>
    <w:basedOn w:val="a0"/>
    <w:link w:val="430"/>
    <w:rsid w:val="00503F7C"/>
    <w:rPr>
      <w:rFonts w:ascii="Consolas" w:hAnsi="Consolas" w:cs="Consolas"/>
      <w:noProof/>
      <w:sz w:val="29"/>
      <w:szCs w:val="29"/>
      <w:shd w:val="clear" w:color="auto" w:fill="FFFFFF"/>
    </w:rPr>
  </w:style>
  <w:style w:type="character" w:customStyle="1" w:styleId="57">
    <w:name w:val="Основной текст (57)_"/>
    <w:basedOn w:val="a0"/>
    <w:link w:val="570"/>
    <w:rsid w:val="00503F7C"/>
    <w:rPr>
      <w:rFonts w:ascii="Consolas" w:hAnsi="Consolas" w:cs="Consolas"/>
      <w:noProof/>
      <w:sz w:val="29"/>
      <w:szCs w:val="29"/>
      <w:shd w:val="clear" w:color="auto" w:fill="FFFFFF"/>
    </w:rPr>
  </w:style>
  <w:style w:type="character" w:customStyle="1" w:styleId="71">
    <w:name w:val="Основной текст (71)_"/>
    <w:basedOn w:val="a0"/>
    <w:link w:val="710"/>
    <w:rsid w:val="00503F7C"/>
    <w:rPr>
      <w:rFonts w:ascii="Consolas" w:hAnsi="Consolas" w:cs="Consolas"/>
      <w:noProof/>
      <w:sz w:val="29"/>
      <w:szCs w:val="29"/>
      <w:shd w:val="clear" w:color="auto" w:fill="FFFFFF"/>
    </w:rPr>
  </w:style>
  <w:style w:type="character" w:customStyle="1" w:styleId="900">
    <w:name w:val="Основной текст (90)_"/>
    <w:basedOn w:val="a0"/>
    <w:link w:val="901"/>
    <w:rsid w:val="00503F7C"/>
    <w:rPr>
      <w:rFonts w:ascii="Consolas" w:hAnsi="Consolas" w:cs="Consolas"/>
      <w:noProof/>
      <w:sz w:val="28"/>
      <w:szCs w:val="28"/>
      <w:shd w:val="clear" w:color="auto" w:fill="FFFFFF"/>
    </w:rPr>
  </w:style>
  <w:style w:type="character" w:customStyle="1" w:styleId="40">
    <w:name w:val="Основной текст (40)_"/>
    <w:basedOn w:val="a0"/>
    <w:link w:val="400"/>
    <w:rsid w:val="00503F7C"/>
    <w:rPr>
      <w:rFonts w:ascii="Consolas" w:hAnsi="Consolas" w:cs="Consolas"/>
      <w:noProof/>
      <w:sz w:val="29"/>
      <w:szCs w:val="29"/>
      <w:shd w:val="clear" w:color="auto" w:fill="FFFFFF"/>
    </w:rPr>
  </w:style>
  <w:style w:type="character" w:customStyle="1" w:styleId="69">
    <w:name w:val="Основной текст (69)_"/>
    <w:basedOn w:val="a0"/>
    <w:link w:val="690"/>
    <w:rsid w:val="00503F7C"/>
    <w:rPr>
      <w:rFonts w:ascii="Consolas" w:hAnsi="Consolas" w:cs="Consolas"/>
      <w:noProof/>
      <w:sz w:val="29"/>
      <w:szCs w:val="29"/>
      <w:shd w:val="clear" w:color="auto" w:fill="FFFFFF"/>
    </w:rPr>
  </w:style>
  <w:style w:type="character" w:customStyle="1" w:styleId="75">
    <w:name w:val="Основной текст (75)_"/>
    <w:basedOn w:val="a0"/>
    <w:link w:val="750"/>
    <w:rsid w:val="00503F7C"/>
    <w:rPr>
      <w:rFonts w:ascii="Consolas" w:hAnsi="Consolas" w:cs="Consolas"/>
      <w:noProof/>
      <w:sz w:val="28"/>
      <w:szCs w:val="28"/>
      <w:shd w:val="clear" w:color="auto" w:fill="FFFFFF"/>
    </w:rPr>
  </w:style>
  <w:style w:type="character" w:customStyle="1" w:styleId="1000">
    <w:name w:val="Основной текст (100)_"/>
    <w:basedOn w:val="a0"/>
    <w:link w:val="1001"/>
    <w:rsid w:val="00503F7C"/>
    <w:rPr>
      <w:rFonts w:ascii="Consolas" w:hAnsi="Consolas" w:cs="Consolas"/>
      <w:noProof/>
      <w:sz w:val="29"/>
      <w:szCs w:val="29"/>
      <w:shd w:val="clear" w:color="auto" w:fill="FFFFFF"/>
    </w:rPr>
  </w:style>
  <w:style w:type="character" w:customStyle="1" w:styleId="63">
    <w:name w:val="Основной текст (63)_"/>
    <w:basedOn w:val="a0"/>
    <w:link w:val="630"/>
    <w:rsid w:val="00503F7C"/>
    <w:rPr>
      <w:rFonts w:ascii="Consolas" w:hAnsi="Consolas" w:cs="Consolas"/>
      <w:noProof/>
      <w:sz w:val="30"/>
      <w:szCs w:val="30"/>
      <w:shd w:val="clear" w:color="auto" w:fill="FFFFFF"/>
    </w:rPr>
  </w:style>
  <w:style w:type="character" w:customStyle="1" w:styleId="74">
    <w:name w:val="Основной текст (74)_"/>
    <w:basedOn w:val="a0"/>
    <w:link w:val="740"/>
    <w:rsid w:val="00503F7C"/>
    <w:rPr>
      <w:rFonts w:ascii="Consolas" w:hAnsi="Consolas" w:cs="Consolas"/>
      <w:noProof/>
      <w:sz w:val="29"/>
      <w:szCs w:val="29"/>
      <w:shd w:val="clear" w:color="auto" w:fill="FFFFFF"/>
    </w:rPr>
  </w:style>
  <w:style w:type="character" w:customStyle="1" w:styleId="93">
    <w:name w:val="Основной текст (93)_"/>
    <w:basedOn w:val="a0"/>
    <w:link w:val="930"/>
    <w:rsid w:val="00503F7C"/>
    <w:rPr>
      <w:rFonts w:ascii="Consolas" w:hAnsi="Consolas" w:cs="Consolas"/>
      <w:noProof/>
      <w:sz w:val="29"/>
      <w:szCs w:val="29"/>
      <w:shd w:val="clear" w:color="auto" w:fill="FFFFFF"/>
    </w:rPr>
  </w:style>
  <w:style w:type="character" w:customStyle="1" w:styleId="42">
    <w:name w:val="Основной текст (42)_"/>
    <w:basedOn w:val="a0"/>
    <w:link w:val="420"/>
    <w:rsid w:val="00503F7C"/>
    <w:rPr>
      <w:rFonts w:ascii="Consolas" w:hAnsi="Consolas" w:cs="Consolas"/>
      <w:noProof/>
      <w:sz w:val="29"/>
      <w:szCs w:val="29"/>
      <w:shd w:val="clear" w:color="auto" w:fill="FFFFFF"/>
    </w:rPr>
  </w:style>
  <w:style w:type="character" w:customStyle="1" w:styleId="54">
    <w:name w:val="Основной текст (54)_"/>
    <w:basedOn w:val="a0"/>
    <w:link w:val="540"/>
    <w:rsid w:val="00503F7C"/>
    <w:rPr>
      <w:rFonts w:ascii="Consolas" w:hAnsi="Consolas" w:cs="Consolas"/>
      <w:noProof/>
      <w:sz w:val="29"/>
      <w:szCs w:val="29"/>
      <w:shd w:val="clear" w:color="auto" w:fill="FFFFFF"/>
    </w:rPr>
  </w:style>
  <w:style w:type="character" w:customStyle="1" w:styleId="73">
    <w:name w:val="Основной текст (73)_"/>
    <w:basedOn w:val="a0"/>
    <w:link w:val="730"/>
    <w:rsid w:val="00503F7C"/>
    <w:rPr>
      <w:rFonts w:ascii="Consolas" w:hAnsi="Consolas" w:cs="Consolas"/>
      <w:noProof/>
      <w:sz w:val="29"/>
      <w:szCs w:val="29"/>
      <w:shd w:val="clear" w:color="auto" w:fill="FFFFFF"/>
    </w:rPr>
  </w:style>
  <w:style w:type="character" w:customStyle="1" w:styleId="104">
    <w:name w:val="Основной текст (104)_"/>
    <w:basedOn w:val="a0"/>
    <w:link w:val="1040"/>
    <w:rsid w:val="00503F7C"/>
    <w:rPr>
      <w:rFonts w:ascii="Consolas" w:hAnsi="Consolas" w:cs="Consolas"/>
      <w:noProof/>
      <w:sz w:val="29"/>
      <w:szCs w:val="29"/>
      <w:shd w:val="clear" w:color="auto" w:fill="FFFFFF"/>
    </w:rPr>
  </w:style>
  <w:style w:type="character" w:customStyle="1" w:styleId="51">
    <w:name w:val="Основной текст (51)_"/>
    <w:basedOn w:val="a0"/>
    <w:link w:val="510"/>
    <w:rsid w:val="00503F7C"/>
    <w:rPr>
      <w:rFonts w:ascii="Consolas" w:hAnsi="Consolas" w:cs="Consolas"/>
      <w:noProof/>
      <w:sz w:val="30"/>
      <w:szCs w:val="30"/>
      <w:shd w:val="clear" w:color="auto" w:fill="FFFFFF"/>
    </w:rPr>
  </w:style>
  <w:style w:type="character" w:customStyle="1" w:styleId="56">
    <w:name w:val="Основной текст (56)_"/>
    <w:basedOn w:val="a0"/>
    <w:link w:val="560"/>
    <w:rsid w:val="00503F7C"/>
    <w:rPr>
      <w:rFonts w:ascii="Consolas" w:hAnsi="Consolas" w:cs="Consolas"/>
      <w:noProof/>
      <w:sz w:val="30"/>
      <w:szCs w:val="30"/>
      <w:shd w:val="clear" w:color="auto" w:fill="FFFFFF"/>
    </w:rPr>
  </w:style>
  <w:style w:type="character" w:customStyle="1" w:styleId="810">
    <w:name w:val="Основной текст (81)_"/>
    <w:basedOn w:val="a0"/>
    <w:link w:val="811"/>
    <w:rsid w:val="00503F7C"/>
    <w:rPr>
      <w:rFonts w:ascii="Consolas" w:hAnsi="Consolas" w:cs="Consolas"/>
      <w:noProof/>
      <w:sz w:val="29"/>
      <w:szCs w:val="29"/>
      <w:shd w:val="clear" w:color="auto" w:fill="FFFFFF"/>
    </w:rPr>
  </w:style>
  <w:style w:type="character" w:customStyle="1" w:styleId="94">
    <w:name w:val="Основной текст (94)_"/>
    <w:basedOn w:val="a0"/>
    <w:link w:val="940"/>
    <w:rsid w:val="00503F7C"/>
    <w:rPr>
      <w:rFonts w:ascii="Consolas" w:hAnsi="Consolas" w:cs="Consolas"/>
      <w:noProof/>
      <w:sz w:val="30"/>
      <w:szCs w:val="30"/>
      <w:shd w:val="clear" w:color="auto" w:fill="FFFFFF"/>
    </w:rPr>
  </w:style>
  <w:style w:type="character" w:customStyle="1" w:styleId="37">
    <w:name w:val="Основной текст (37)_"/>
    <w:basedOn w:val="a0"/>
    <w:link w:val="370"/>
    <w:rsid w:val="00503F7C"/>
    <w:rPr>
      <w:rFonts w:ascii="Consolas" w:hAnsi="Consolas" w:cs="Consolas"/>
      <w:noProof/>
      <w:sz w:val="29"/>
      <w:szCs w:val="29"/>
      <w:shd w:val="clear" w:color="auto" w:fill="FFFFFF"/>
    </w:rPr>
  </w:style>
  <w:style w:type="character" w:customStyle="1" w:styleId="44">
    <w:name w:val="Основной текст (44)_"/>
    <w:basedOn w:val="a0"/>
    <w:link w:val="440"/>
    <w:rsid w:val="00503F7C"/>
    <w:rPr>
      <w:rFonts w:ascii="Consolas" w:hAnsi="Consolas" w:cs="Consolas"/>
      <w:noProof/>
      <w:sz w:val="29"/>
      <w:szCs w:val="29"/>
      <w:shd w:val="clear" w:color="auto" w:fill="FFFFFF"/>
    </w:rPr>
  </w:style>
  <w:style w:type="character" w:customStyle="1" w:styleId="55">
    <w:name w:val="Основной текст (55)_"/>
    <w:basedOn w:val="a0"/>
    <w:link w:val="550"/>
    <w:rsid w:val="00503F7C"/>
    <w:rPr>
      <w:rFonts w:ascii="Consolas" w:hAnsi="Consolas" w:cs="Consolas"/>
      <w:noProof/>
      <w:sz w:val="29"/>
      <w:szCs w:val="29"/>
      <w:shd w:val="clear" w:color="auto" w:fill="FFFFFF"/>
    </w:rPr>
  </w:style>
  <w:style w:type="character" w:customStyle="1" w:styleId="78">
    <w:name w:val="Основной текст (78)_"/>
    <w:basedOn w:val="a0"/>
    <w:link w:val="780"/>
    <w:rsid w:val="00503F7C"/>
    <w:rPr>
      <w:rFonts w:ascii="Consolas" w:hAnsi="Consolas" w:cs="Consolas"/>
      <w:noProof/>
      <w:sz w:val="29"/>
      <w:szCs w:val="29"/>
      <w:shd w:val="clear" w:color="auto" w:fill="FFFFFF"/>
    </w:rPr>
  </w:style>
  <w:style w:type="character" w:customStyle="1" w:styleId="1010">
    <w:name w:val="Основной текст (101)_"/>
    <w:basedOn w:val="a0"/>
    <w:link w:val="1011"/>
    <w:rsid w:val="00503F7C"/>
    <w:rPr>
      <w:rFonts w:ascii="Consolas" w:hAnsi="Consolas" w:cs="Consolas"/>
      <w:noProof/>
      <w:sz w:val="29"/>
      <w:szCs w:val="29"/>
      <w:shd w:val="clear" w:color="auto" w:fill="FFFFFF"/>
    </w:rPr>
  </w:style>
  <w:style w:type="character" w:customStyle="1" w:styleId="38">
    <w:name w:val="Основной текст (38)_"/>
    <w:basedOn w:val="a0"/>
    <w:link w:val="380"/>
    <w:rsid w:val="00503F7C"/>
    <w:rPr>
      <w:rFonts w:ascii="Consolas" w:hAnsi="Consolas" w:cs="Consolas"/>
      <w:noProof/>
      <w:sz w:val="29"/>
      <w:szCs w:val="29"/>
      <w:shd w:val="clear" w:color="auto" w:fill="FFFFFF"/>
    </w:rPr>
  </w:style>
  <w:style w:type="character" w:customStyle="1" w:styleId="47">
    <w:name w:val="Основной текст (47)_"/>
    <w:basedOn w:val="a0"/>
    <w:link w:val="470"/>
    <w:rsid w:val="00503F7C"/>
    <w:rPr>
      <w:rFonts w:ascii="Consolas" w:hAnsi="Consolas" w:cs="Consolas"/>
      <w:noProof/>
      <w:sz w:val="29"/>
      <w:szCs w:val="29"/>
      <w:shd w:val="clear" w:color="auto" w:fill="FFFFFF"/>
    </w:rPr>
  </w:style>
  <w:style w:type="character" w:customStyle="1" w:styleId="64">
    <w:name w:val="Основной текст (64)_"/>
    <w:basedOn w:val="a0"/>
    <w:link w:val="640"/>
    <w:rsid w:val="00503F7C"/>
    <w:rPr>
      <w:rFonts w:ascii="Consolas" w:hAnsi="Consolas" w:cs="Consolas"/>
      <w:noProof/>
      <w:sz w:val="29"/>
      <w:szCs w:val="29"/>
      <w:shd w:val="clear" w:color="auto" w:fill="FFFFFF"/>
    </w:rPr>
  </w:style>
  <w:style w:type="character" w:customStyle="1" w:styleId="700">
    <w:name w:val="Основной текст (70)_"/>
    <w:basedOn w:val="a0"/>
    <w:link w:val="701"/>
    <w:rsid w:val="00503F7C"/>
    <w:rPr>
      <w:rFonts w:ascii="Consolas" w:hAnsi="Consolas" w:cs="Consolas"/>
      <w:noProof/>
      <w:sz w:val="29"/>
      <w:szCs w:val="29"/>
      <w:shd w:val="clear" w:color="auto" w:fill="FFFFFF"/>
    </w:rPr>
  </w:style>
  <w:style w:type="character" w:customStyle="1" w:styleId="95">
    <w:name w:val="Основной текст (95)_"/>
    <w:basedOn w:val="a0"/>
    <w:link w:val="950"/>
    <w:rsid w:val="00503F7C"/>
    <w:rPr>
      <w:rFonts w:ascii="Consolas" w:hAnsi="Consolas" w:cs="Consolas"/>
      <w:noProof/>
      <w:sz w:val="29"/>
      <w:szCs w:val="29"/>
      <w:shd w:val="clear" w:color="auto" w:fill="FFFFFF"/>
    </w:rPr>
  </w:style>
  <w:style w:type="character" w:customStyle="1" w:styleId="36">
    <w:name w:val="Основной текст (36)_"/>
    <w:basedOn w:val="a0"/>
    <w:link w:val="360"/>
    <w:rsid w:val="00503F7C"/>
    <w:rPr>
      <w:rFonts w:ascii="Consolas" w:hAnsi="Consolas" w:cs="Consolas"/>
      <w:noProof/>
      <w:sz w:val="29"/>
      <w:szCs w:val="29"/>
      <w:shd w:val="clear" w:color="auto" w:fill="FFFFFF"/>
    </w:rPr>
  </w:style>
  <w:style w:type="character" w:customStyle="1" w:styleId="500">
    <w:name w:val="Основной текст (50)_"/>
    <w:basedOn w:val="a0"/>
    <w:link w:val="501"/>
    <w:rsid w:val="00503F7C"/>
    <w:rPr>
      <w:rFonts w:ascii="Consolas" w:hAnsi="Consolas" w:cs="Consolas"/>
      <w:noProof/>
      <w:sz w:val="29"/>
      <w:szCs w:val="29"/>
      <w:shd w:val="clear" w:color="auto" w:fill="FFFFFF"/>
    </w:rPr>
  </w:style>
  <w:style w:type="character" w:customStyle="1" w:styleId="62">
    <w:name w:val="Основной текст (62)_"/>
    <w:basedOn w:val="a0"/>
    <w:link w:val="620"/>
    <w:rsid w:val="00503F7C"/>
    <w:rPr>
      <w:rFonts w:ascii="Consolas" w:hAnsi="Consolas" w:cs="Consolas"/>
      <w:noProof/>
      <w:sz w:val="30"/>
      <w:szCs w:val="30"/>
      <w:shd w:val="clear" w:color="auto" w:fill="FFFFFF"/>
    </w:rPr>
  </w:style>
  <w:style w:type="character" w:customStyle="1" w:styleId="77">
    <w:name w:val="Основной текст (77)_"/>
    <w:basedOn w:val="a0"/>
    <w:link w:val="770"/>
    <w:rsid w:val="00503F7C"/>
    <w:rPr>
      <w:rFonts w:ascii="Consolas" w:hAnsi="Consolas" w:cs="Consolas"/>
      <w:noProof/>
      <w:sz w:val="30"/>
      <w:szCs w:val="30"/>
      <w:shd w:val="clear" w:color="auto" w:fill="FFFFFF"/>
    </w:rPr>
  </w:style>
  <w:style w:type="character" w:customStyle="1" w:styleId="99">
    <w:name w:val="Основной текст (99)_"/>
    <w:basedOn w:val="a0"/>
    <w:link w:val="990"/>
    <w:rsid w:val="00503F7C"/>
    <w:rPr>
      <w:rFonts w:ascii="Consolas" w:hAnsi="Consolas" w:cs="Consolas"/>
      <w:noProof/>
      <w:sz w:val="29"/>
      <w:szCs w:val="29"/>
      <w:shd w:val="clear" w:color="auto" w:fill="FFFFFF"/>
    </w:rPr>
  </w:style>
  <w:style w:type="character" w:customStyle="1" w:styleId="45">
    <w:name w:val="Основной текст (45)_"/>
    <w:basedOn w:val="a0"/>
    <w:link w:val="450"/>
    <w:rsid w:val="00503F7C"/>
    <w:rPr>
      <w:rFonts w:ascii="Consolas" w:hAnsi="Consolas" w:cs="Consolas"/>
      <w:noProof/>
      <w:sz w:val="30"/>
      <w:szCs w:val="30"/>
      <w:shd w:val="clear" w:color="auto" w:fill="FFFFFF"/>
    </w:rPr>
  </w:style>
  <w:style w:type="character" w:customStyle="1" w:styleId="68">
    <w:name w:val="Основной текст (68)_"/>
    <w:basedOn w:val="a0"/>
    <w:link w:val="680"/>
    <w:rsid w:val="00503F7C"/>
    <w:rPr>
      <w:rFonts w:ascii="Consolas" w:hAnsi="Consolas" w:cs="Consolas"/>
      <w:noProof/>
      <w:sz w:val="30"/>
      <w:szCs w:val="30"/>
      <w:shd w:val="clear" w:color="auto" w:fill="FFFFFF"/>
    </w:rPr>
  </w:style>
  <w:style w:type="character" w:customStyle="1" w:styleId="76">
    <w:name w:val="Основной текст (76)_"/>
    <w:basedOn w:val="a0"/>
    <w:link w:val="760"/>
    <w:rsid w:val="00503F7C"/>
    <w:rPr>
      <w:rFonts w:ascii="Consolas" w:hAnsi="Consolas" w:cs="Consolas"/>
      <w:noProof/>
      <w:sz w:val="29"/>
      <w:szCs w:val="29"/>
      <w:shd w:val="clear" w:color="auto" w:fill="FFFFFF"/>
    </w:rPr>
  </w:style>
  <w:style w:type="character" w:customStyle="1" w:styleId="88">
    <w:name w:val="Основной текст (88)_"/>
    <w:basedOn w:val="a0"/>
    <w:link w:val="880"/>
    <w:rsid w:val="00503F7C"/>
    <w:rPr>
      <w:rFonts w:ascii="Consolas" w:hAnsi="Consolas" w:cs="Consolas"/>
      <w:noProof/>
      <w:sz w:val="30"/>
      <w:szCs w:val="30"/>
      <w:shd w:val="clear" w:color="auto" w:fill="FFFFFF"/>
    </w:rPr>
  </w:style>
  <w:style w:type="character" w:customStyle="1" w:styleId="34">
    <w:name w:val="Основной текст (34)_"/>
    <w:basedOn w:val="a0"/>
    <w:link w:val="340"/>
    <w:rsid w:val="00503F7C"/>
    <w:rPr>
      <w:rFonts w:ascii="Consolas" w:hAnsi="Consolas" w:cs="Consolas"/>
      <w:noProof/>
      <w:sz w:val="30"/>
      <w:szCs w:val="30"/>
      <w:shd w:val="clear" w:color="auto" w:fill="FFFFFF"/>
    </w:rPr>
  </w:style>
  <w:style w:type="character" w:customStyle="1" w:styleId="52">
    <w:name w:val="Основной текст (52)_"/>
    <w:basedOn w:val="a0"/>
    <w:link w:val="520"/>
    <w:rsid w:val="00503F7C"/>
    <w:rPr>
      <w:rFonts w:ascii="Consolas" w:hAnsi="Consolas" w:cs="Consolas"/>
      <w:noProof/>
      <w:sz w:val="30"/>
      <w:szCs w:val="30"/>
      <w:shd w:val="clear" w:color="auto" w:fill="FFFFFF"/>
    </w:rPr>
  </w:style>
  <w:style w:type="character" w:customStyle="1" w:styleId="67">
    <w:name w:val="Основной текст (67)_"/>
    <w:basedOn w:val="a0"/>
    <w:link w:val="670"/>
    <w:rsid w:val="00503F7C"/>
    <w:rPr>
      <w:rFonts w:ascii="Consolas" w:hAnsi="Consolas" w:cs="Consolas"/>
      <w:noProof/>
      <w:sz w:val="30"/>
      <w:szCs w:val="30"/>
      <w:shd w:val="clear" w:color="auto" w:fill="FFFFFF"/>
    </w:rPr>
  </w:style>
  <w:style w:type="character" w:customStyle="1" w:styleId="82">
    <w:name w:val="Основной текст (82)_"/>
    <w:basedOn w:val="a0"/>
    <w:link w:val="820"/>
    <w:rsid w:val="00503F7C"/>
    <w:rPr>
      <w:rFonts w:ascii="Consolas" w:hAnsi="Consolas" w:cs="Consolas"/>
      <w:noProof/>
      <w:sz w:val="29"/>
      <w:szCs w:val="29"/>
      <w:shd w:val="clear" w:color="auto" w:fill="FFFFFF"/>
    </w:rPr>
  </w:style>
  <w:style w:type="character" w:customStyle="1" w:styleId="89">
    <w:name w:val="Основной текст (89)_"/>
    <w:basedOn w:val="a0"/>
    <w:link w:val="890"/>
    <w:rsid w:val="00503F7C"/>
    <w:rPr>
      <w:rFonts w:ascii="Consolas" w:hAnsi="Consolas" w:cs="Consolas"/>
      <w:noProof/>
      <w:sz w:val="29"/>
      <w:szCs w:val="29"/>
      <w:shd w:val="clear" w:color="auto" w:fill="FFFFFF"/>
    </w:rPr>
  </w:style>
  <w:style w:type="character" w:customStyle="1" w:styleId="48">
    <w:name w:val="Основной текст (48)_"/>
    <w:basedOn w:val="a0"/>
    <w:link w:val="480"/>
    <w:rsid w:val="00503F7C"/>
    <w:rPr>
      <w:rFonts w:ascii="Consolas" w:hAnsi="Consolas" w:cs="Consolas"/>
      <w:noProof/>
      <w:sz w:val="30"/>
      <w:szCs w:val="30"/>
      <w:shd w:val="clear" w:color="auto" w:fill="FFFFFF"/>
    </w:rPr>
  </w:style>
  <w:style w:type="character" w:customStyle="1" w:styleId="65">
    <w:name w:val="Основной текст (65)_"/>
    <w:basedOn w:val="a0"/>
    <w:link w:val="650"/>
    <w:rsid w:val="00503F7C"/>
    <w:rPr>
      <w:rFonts w:ascii="Consolas" w:hAnsi="Consolas" w:cs="Consolas"/>
      <w:noProof/>
      <w:sz w:val="30"/>
      <w:szCs w:val="30"/>
      <w:shd w:val="clear" w:color="auto" w:fill="FFFFFF"/>
    </w:rPr>
  </w:style>
  <w:style w:type="character" w:customStyle="1" w:styleId="87">
    <w:name w:val="Основной текст (87)_"/>
    <w:basedOn w:val="a0"/>
    <w:link w:val="870"/>
    <w:rsid w:val="00503F7C"/>
    <w:rPr>
      <w:rFonts w:ascii="Consolas" w:hAnsi="Consolas" w:cs="Consolas"/>
      <w:noProof/>
      <w:sz w:val="30"/>
      <w:szCs w:val="30"/>
      <w:shd w:val="clear" w:color="auto" w:fill="FFFFFF"/>
    </w:rPr>
  </w:style>
  <w:style w:type="character" w:customStyle="1" w:styleId="92">
    <w:name w:val="Основной текст (92)_"/>
    <w:basedOn w:val="a0"/>
    <w:link w:val="920"/>
    <w:rsid w:val="00503F7C"/>
    <w:rPr>
      <w:rFonts w:ascii="Consolas" w:hAnsi="Consolas" w:cs="Consolas"/>
      <w:noProof/>
      <w:sz w:val="30"/>
      <w:szCs w:val="30"/>
      <w:shd w:val="clear" w:color="auto" w:fill="FFFFFF"/>
    </w:rPr>
  </w:style>
  <w:style w:type="character" w:customStyle="1" w:styleId="310">
    <w:name w:val="Основной текст (31)_"/>
    <w:basedOn w:val="a0"/>
    <w:link w:val="311"/>
    <w:rsid w:val="00503F7C"/>
    <w:rPr>
      <w:rFonts w:ascii="Consolas" w:hAnsi="Consolas" w:cs="Consolas"/>
      <w:noProof/>
      <w:sz w:val="30"/>
      <w:szCs w:val="30"/>
      <w:shd w:val="clear" w:color="auto" w:fill="FFFFFF"/>
    </w:rPr>
  </w:style>
  <w:style w:type="character" w:customStyle="1" w:styleId="46">
    <w:name w:val="Основной текст (46)_"/>
    <w:basedOn w:val="a0"/>
    <w:link w:val="460"/>
    <w:rsid w:val="00503F7C"/>
    <w:rPr>
      <w:rFonts w:ascii="Consolas" w:hAnsi="Consolas" w:cs="Consolas"/>
      <w:noProof/>
      <w:sz w:val="29"/>
      <w:szCs w:val="29"/>
      <w:shd w:val="clear" w:color="auto" w:fill="FFFFFF"/>
    </w:rPr>
  </w:style>
  <w:style w:type="character" w:customStyle="1" w:styleId="66">
    <w:name w:val="Основной текст (66)_"/>
    <w:basedOn w:val="a0"/>
    <w:link w:val="660"/>
    <w:rsid w:val="00503F7C"/>
    <w:rPr>
      <w:rFonts w:ascii="Consolas" w:hAnsi="Consolas" w:cs="Consolas"/>
      <w:noProof/>
      <w:sz w:val="29"/>
      <w:szCs w:val="29"/>
      <w:shd w:val="clear" w:color="auto" w:fill="FFFFFF"/>
    </w:rPr>
  </w:style>
  <w:style w:type="character" w:customStyle="1" w:styleId="80">
    <w:name w:val="Основной текст (80)_"/>
    <w:basedOn w:val="a0"/>
    <w:link w:val="800"/>
    <w:rsid w:val="00503F7C"/>
    <w:rPr>
      <w:rFonts w:ascii="Consolas" w:hAnsi="Consolas" w:cs="Consolas"/>
      <w:noProof/>
      <w:sz w:val="29"/>
      <w:szCs w:val="29"/>
      <w:shd w:val="clear" w:color="auto" w:fill="FFFFFF"/>
    </w:rPr>
  </w:style>
  <w:style w:type="character" w:customStyle="1" w:styleId="98">
    <w:name w:val="Основной текст (98)_"/>
    <w:basedOn w:val="a0"/>
    <w:link w:val="980"/>
    <w:rsid w:val="00503F7C"/>
    <w:rPr>
      <w:rFonts w:ascii="Consolas" w:hAnsi="Consolas" w:cs="Consolas"/>
      <w:noProof/>
      <w:sz w:val="30"/>
      <w:szCs w:val="30"/>
      <w:shd w:val="clear" w:color="auto" w:fill="FFFFFF"/>
    </w:rPr>
  </w:style>
  <w:style w:type="character" w:customStyle="1" w:styleId="320">
    <w:name w:val="Основной текст (32)_"/>
    <w:basedOn w:val="a0"/>
    <w:link w:val="321"/>
    <w:rsid w:val="00503F7C"/>
    <w:rPr>
      <w:rFonts w:ascii="Consolas" w:hAnsi="Consolas" w:cs="Consolas"/>
      <w:noProof/>
      <w:sz w:val="29"/>
      <w:szCs w:val="29"/>
      <w:shd w:val="clear" w:color="auto" w:fill="FFFFFF"/>
    </w:rPr>
  </w:style>
  <w:style w:type="character" w:customStyle="1" w:styleId="49">
    <w:name w:val="Основной текст (49)_"/>
    <w:basedOn w:val="a0"/>
    <w:link w:val="490"/>
    <w:rsid w:val="00503F7C"/>
    <w:rPr>
      <w:rFonts w:ascii="Consolas" w:hAnsi="Consolas" w:cs="Consolas"/>
      <w:noProof/>
      <w:sz w:val="29"/>
      <w:szCs w:val="29"/>
      <w:shd w:val="clear" w:color="auto" w:fill="FFFFFF"/>
    </w:rPr>
  </w:style>
  <w:style w:type="character" w:customStyle="1" w:styleId="59">
    <w:name w:val="Основной текст (59)_"/>
    <w:basedOn w:val="a0"/>
    <w:link w:val="590"/>
    <w:rsid w:val="00503F7C"/>
    <w:rPr>
      <w:rFonts w:ascii="Consolas" w:hAnsi="Consolas" w:cs="Consolas"/>
      <w:noProof/>
      <w:sz w:val="29"/>
      <w:szCs w:val="29"/>
      <w:shd w:val="clear" w:color="auto" w:fill="FFFFFF"/>
    </w:rPr>
  </w:style>
  <w:style w:type="character" w:customStyle="1" w:styleId="72">
    <w:name w:val="Основной текст (72)_"/>
    <w:basedOn w:val="a0"/>
    <w:link w:val="720"/>
    <w:rsid w:val="00503F7C"/>
    <w:rPr>
      <w:rFonts w:ascii="Consolas" w:hAnsi="Consolas" w:cs="Consolas"/>
      <w:noProof/>
      <w:sz w:val="29"/>
      <w:szCs w:val="29"/>
      <w:shd w:val="clear" w:color="auto" w:fill="FFFFFF"/>
    </w:rPr>
  </w:style>
  <w:style w:type="character" w:customStyle="1" w:styleId="105">
    <w:name w:val="Основной текст (105)_"/>
    <w:basedOn w:val="a0"/>
    <w:link w:val="1050"/>
    <w:rsid w:val="00503F7C"/>
    <w:rPr>
      <w:rFonts w:ascii="Consolas" w:hAnsi="Consolas" w:cs="Consolas"/>
      <w:noProof/>
      <w:sz w:val="29"/>
      <w:szCs w:val="29"/>
      <w:shd w:val="clear" w:color="auto" w:fill="FFFFFF"/>
    </w:rPr>
  </w:style>
  <w:style w:type="paragraph" w:customStyle="1" w:styleId="32">
    <w:name w:val="Подпись к таблице (3)"/>
    <w:basedOn w:val="a"/>
    <w:link w:val="31"/>
    <w:rsid w:val="00503F7C"/>
    <w:pPr>
      <w:shd w:val="clear" w:color="auto" w:fill="FFFFFF"/>
      <w:spacing w:after="0" w:line="240" w:lineRule="atLeast"/>
    </w:pPr>
    <w:rPr>
      <w:rFonts w:ascii="Times New Roman" w:hAnsi="Times New Roman" w:cs="Times New Roman"/>
      <w:b/>
      <w:bCs/>
      <w:sz w:val="28"/>
      <w:szCs w:val="28"/>
    </w:rPr>
  </w:style>
  <w:style w:type="paragraph" w:customStyle="1" w:styleId="50">
    <w:name w:val="Основной текст (5)"/>
    <w:basedOn w:val="a"/>
    <w:link w:val="5"/>
    <w:rsid w:val="00503F7C"/>
    <w:pPr>
      <w:shd w:val="clear" w:color="auto" w:fill="FFFFFF"/>
      <w:spacing w:after="0" w:line="240" w:lineRule="atLeast"/>
    </w:pPr>
    <w:rPr>
      <w:rFonts w:ascii="Times New Roman" w:hAnsi="Times New Roman" w:cs="Times New Roman"/>
      <w:noProof/>
    </w:rPr>
  </w:style>
  <w:style w:type="paragraph" w:customStyle="1" w:styleId="70">
    <w:name w:val="Основной текст (7)"/>
    <w:basedOn w:val="a"/>
    <w:link w:val="7"/>
    <w:rsid w:val="00503F7C"/>
    <w:pPr>
      <w:shd w:val="clear" w:color="auto" w:fill="FFFFFF"/>
      <w:spacing w:after="0" w:line="240" w:lineRule="atLeast"/>
    </w:pPr>
    <w:rPr>
      <w:rFonts w:ascii="Times New Roman" w:hAnsi="Times New Roman" w:cs="Times New Roman"/>
      <w:b/>
      <w:bCs/>
      <w:sz w:val="24"/>
      <w:szCs w:val="24"/>
    </w:rPr>
  </w:style>
  <w:style w:type="paragraph" w:customStyle="1" w:styleId="61">
    <w:name w:val="Основной текст (6)1"/>
    <w:basedOn w:val="a"/>
    <w:link w:val="6"/>
    <w:rsid w:val="00503F7C"/>
    <w:pPr>
      <w:shd w:val="clear" w:color="auto" w:fill="FFFFFF"/>
      <w:spacing w:after="0" w:line="240" w:lineRule="atLeast"/>
      <w:ind w:hanging="360"/>
    </w:pPr>
    <w:rPr>
      <w:rFonts w:ascii="Times New Roman" w:hAnsi="Times New Roman" w:cs="Times New Roman"/>
      <w:sz w:val="24"/>
      <w:szCs w:val="24"/>
    </w:rPr>
  </w:style>
  <w:style w:type="paragraph" w:customStyle="1" w:styleId="41">
    <w:name w:val="Основной текст (4)1"/>
    <w:basedOn w:val="a"/>
    <w:link w:val="4"/>
    <w:rsid w:val="00503F7C"/>
    <w:pPr>
      <w:shd w:val="clear" w:color="auto" w:fill="FFFFFF"/>
      <w:spacing w:after="0" w:line="240" w:lineRule="atLeast"/>
      <w:ind w:hanging="360"/>
    </w:pPr>
    <w:rPr>
      <w:rFonts w:ascii="Times New Roman" w:hAnsi="Times New Roman" w:cs="Times New Roman"/>
      <w:sz w:val="28"/>
      <w:szCs w:val="28"/>
    </w:rPr>
  </w:style>
  <w:style w:type="paragraph" w:customStyle="1" w:styleId="81">
    <w:name w:val="Основной текст (8)1"/>
    <w:basedOn w:val="a"/>
    <w:link w:val="8"/>
    <w:rsid w:val="00503F7C"/>
    <w:pPr>
      <w:shd w:val="clear" w:color="auto" w:fill="FFFFFF"/>
      <w:spacing w:after="0" w:line="240" w:lineRule="atLeast"/>
    </w:pPr>
    <w:rPr>
      <w:rFonts w:ascii="Times New Roman" w:hAnsi="Times New Roman" w:cs="Times New Roman"/>
      <w:b/>
      <w:bCs/>
      <w:i/>
      <w:iCs/>
      <w:sz w:val="27"/>
      <w:szCs w:val="27"/>
    </w:rPr>
  </w:style>
  <w:style w:type="paragraph" w:customStyle="1" w:styleId="121">
    <w:name w:val="Основной текст (12)"/>
    <w:basedOn w:val="a"/>
    <w:link w:val="120"/>
    <w:rsid w:val="00503F7C"/>
    <w:pPr>
      <w:shd w:val="clear" w:color="auto" w:fill="FFFFFF"/>
      <w:spacing w:after="0" w:line="240" w:lineRule="atLeast"/>
      <w:jc w:val="center"/>
    </w:pPr>
    <w:rPr>
      <w:rFonts w:ascii="Consolas" w:hAnsi="Consolas" w:cs="Consolas"/>
      <w:noProof/>
      <w:sz w:val="30"/>
      <w:szCs w:val="30"/>
    </w:rPr>
  </w:style>
  <w:style w:type="paragraph" w:customStyle="1" w:styleId="131">
    <w:name w:val="Основной текст (13)"/>
    <w:basedOn w:val="a"/>
    <w:link w:val="130"/>
    <w:rsid w:val="00503F7C"/>
    <w:pPr>
      <w:shd w:val="clear" w:color="auto" w:fill="FFFFFF"/>
      <w:spacing w:after="0" w:line="240" w:lineRule="atLeast"/>
      <w:jc w:val="center"/>
    </w:pPr>
    <w:rPr>
      <w:rFonts w:ascii="Consolas" w:hAnsi="Consolas" w:cs="Consolas"/>
      <w:noProof/>
      <w:sz w:val="30"/>
      <w:szCs w:val="30"/>
    </w:rPr>
  </w:style>
  <w:style w:type="paragraph" w:customStyle="1" w:styleId="180">
    <w:name w:val="Основной текст (18)"/>
    <w:basedOn w:val="a"/>
    <w:link w:val="18"/>
    <w:rsid w:val="00503F7C"/>
    <w:pPr>
      <w:shd w:val="clear" w:color="auto" w:fill="FFFFFF"/>
      <w:spacing w:after="0" w:line="240" w:lineRule="atLeast"/>
      <w:jc w:val="center"/>
    </w:pPr>
    <w:rPr>
      <w:rFonts w:ascii="Consolas" w:hAnsi="Consolas" w:cs="Consolas"/>
      <w:noProof/>
      <w:sz w:val="29"/>
      <w:szCs w:val="29"/>
    </w:rPr>
  </w:style>
  <w:style w:type="paragraph" w:customStyle="1" w:styleId="220">
    <w:name w:val="Основной текст (22)"/>
    <w:basedOn w:val="a"/>
    <w:link w:val="22"/>
    <w:rsid w:val="00503F7C"/>
    <w:pPr>
      <w:shd w:val="clear" w:color="auto" w:fill="FFFFFF"/>
      <w:spacing w:after="0" w:line="240" w:lineRule="atLeast"/>
      <w:jc w:val="center"/>
    </w:pPr>
    <w:rPr>
      <w:rFonts w:ascii="Consolas" w:hAnsi="Consolas" w:cs="Consolas"/>
      <w:noProof/>
      <w:sz w:val="29"/>
      <w:szCs w:val="29"/>
    </w:rPr>
  </w:style>
  <w:style w:type="paragraph" w:customStyle="1" w:styleId="250">
    <w:name w:val="Основной текст (25)"/>
    <w:basedOn w:val="a"/>
    <w:link w:val="25"/>
    <w:rsid w:val="00503F7C"/>
    <w:pPr>
      <w:shd w:val="clear" w:color="auto" w:fill="FFFFFF"/>
      <w:spacing w:after="0" w:line="240" w:lineRule="atLeast"/>
      <w:jc w:val="center"/>
    </w:pPr>
    <w:rPr>
      <w:rFonts w:ascii="Consolas" w:hAnsi="Consolas" w:cs="Consolas"/>
      <w:noProof/>
      <w:sz w:val="29"/>
      <w:szCs w:val="29"/>
    </w:rPr>
  </w:style>
  <w:style w:type="paragraph" w:customStyle="1" w:styleId="111">
    <w:name w:val="Основной текст (11)"/>
    <w:basedOn w:val="a"/>
    <w:link w:val="110"/>
    <w:rsid w:val="00503F7C"/>
    <w:pPr>
      <w:shd w:val="clear" w:color="auto" w:fill="FFFFFF"/>
      <w:spacing w:after="0" w:line="240" w:lineRule="atLeast"/>
      <w:jc w:val="center"/>
    </w:pPr>
    <w:rPr>
      <w:rFonts w:ascii="Consolas" w:hAnsi="Consolas" w:cs="Consolas"/>
      <w:noProof/>
      <w:sz w:val="30"/>
      <w:szCs w:val="30"/>
    </w:rPr>
  </w:style>
  <w:style w:type="paragraph" w:customStyle="1" w:styleId="141">
    <w:name w:val="Основной текст (14)"/>
    <w:basedOn w:val="a"/>
    <w:link w:val="140"/>
    <w:rsid w:val="00503F7C"/>
    <w:pPr>
      <w:shd w:val="clear" w:color="auto" w:fill="FFFFFF"/>
      <w:spacing w:after="0" w:line="240" w:lineRule="atLeast"/>
      <w:jc w:val="center"/>
    </w:pPr>
    <w:rPr>
      <w:rFonts w:ascii="Consolas" w:hAnsi="Consolas" w:cs="Consolas"/>
      <w:noProof/>
      <w:sz w:val="29"/>
      <w:szCs w:val="29"/>
    </w:rPr>
  </w:style>
  <w:style w:type="paragraph" w:customStyle="1" w:styleId="201">
    <w:name w:val="Основной текст (20)"/>
    <w:basedOn w:val="a"/>
    <w:link w:val="200"/>
    <w:rsid w:val="00503F7C"/>
    <w:pPr>
      <w:shd w:val="clear" w:color="auto" w:fill="FFFFFF"/>
      <w:spacing w:after="0" w:line="240" w:lineRule="atLeast"/>
      <w:jc w:val="center"/>
    </w:pPr>
    <w:rPr>
      <w:rFonts w:ascii="Consolas" w:hAnsi="Consolas" w:cs="Consolas"/>
      <w:noProof/>
      <w:sz w:val="29"/>
      <w:szCs w:val="29"/>
    </w:rPr>
  </w:style>
  <w:style w:type="paragraph" w:customStyle="1" w:styleId="211">
    <w:name w:val="Основной текст (21)"/>
    <w:basedOn w:val="a"/>
    <w:link w:val="210"/>
    <w:rsid w:val="00503F7C"/>
    <w:pPr>
      <w:shd w:val="clear" w:color="auto" w:fill="FFFFFF"/>
      <w:spacing w:after="0" w:line="240" w:lineRule="atLeast"/>
      <w:jc w:val="center"/>
    </w:pPr>
    <w:rPr>
      <w:rFonts w:ascii="Consolas" w:hAnsi="Consolas" w:cs="Consolas"/>
      <w:noProof/>
      <w:sz w:val="30"/>
      <w:szCs w:val="30"/>
    </w:rPr>
  </w:style>
  <w:style w:type="paragraph" w:customStyle="1" w:styleId="260">
    <w:name w:val="Основной текст (26)"/>
    <w:basedOn w:val="a"/>
    <w:link w:val="26"/>
    <w:rsid w:val="00503F7C"/>
    <w:pPr>
      <w:shd w:val="clear" w:color="auto" w:fill="FFFFFF"/>
      <w:spacing w:after="0" w:line="240" w:lineRule="atLeast"/>
      <w:jc w:val="center"/>
    </w:pPr>
    <w:rPr>
      <w:rFonts w:ascii="Consolas" w:hAnsi="Consolas" w:cs="Consolas"/>
      <w:noProof/>
      <w:sz w:val="30"/>
      <w:szCs w:val="30"/>
    </w:rPr>
  </w:style>
  <w:style w:type="paragraph" w:customStyle="1" w:styleId="90">
    <w:name w:val="Основной текст (9)"/>
    <w:basedOn w:val="a"/>
    <w:link w:val="9"/>
    <w:rsid w:val="00503F7C"/>
    <w:pPr>
      <w:shd w:val="clear" w:color="auto" w:fill="FFFFFF"/>
      <w:spacing w:after="0" w:line="240" w:lineRule="atLeast"/>
      <w:jc w:val="center"/>
    </w:pPr>
    <w:rPr>
      <w:rFonts w:ascii="Consolas" w:hAnsi="Consolas" w:cs="Consolas"/>
      <w:noProof/>
      <w:sz w:val="30"/>
      <w:szCs w:val="30"/>
    </w:rPr>
  </w:style>
  <w:style w:type="paragraph" w:customStyle="1" w:styleId="160">
    <w:name w:val="Основной текст (16)"/>
    <w:basedOn w:val="a"/>
    <w:link w:val="16"/>
    <w:rsid w:val="00503F7C"/>
    <w:pPr>
      <w:shd w:val="clear" w:color="auto" w:fill="FFFFFF"/>
      <w:spacing w:after="0" w:line="240" w:lineRule="atLeast"/>
      <w:jc w:val="center"/>
    </w:pPr>
    <w:rPr>
      <w:rFonts w:ascii="Consolas" w:hAnsi="Consolas" w:cs="Consolas"/>
      <w:noProof/>
      <w:sz w:val="30"/>
      <w:szCs w:val="30"/>
    </w:rPr>
  </w:style>
  <w:style w:type="paragraph" w:customStyle="1" w:styleId="190">
    <w:name w:val="Основной текст (19)"/>
    <w:basedOn w:val="a"/>
    <w:link w:val="19"/>
    <w:rsid w:val="00503F7C"/>
    <w:pPr>
      <w:shd w:val="clear" w:color="auto" w:fill="FFFFFF"/>
      <w:spacing w:after="0" w:line="240" w:lineRule="atLeast"/>
      <w:jc w:val="center"/>
    </w:pPr>
    <w:rPr>
      <w:rFonts w:ascii="Consolas" w:hAnsi="Consolas" w:cs="Consolas"/>
      <w:noProof/>
      <w:sz w:val="31"/>
      <w:szCs w:val="31"/>
    </w:rPr>
  </w:style>
  <w:style w:type="paragraph" w:customStyle="1" w:styleId="230">
    <w:name w:val="Основной текст (23)"/>
    <w:basedOn w:val="a"/>
    <w:link w:val="23"/>
    <w:rsid w:val="00503F7C"/>
    <w:pPr>
      <w:shd w:val="clear" w:color="auto" w:fill="FFFFFF"/>
      <w:spacing w:after="0" w:line="240" w:lineRule="atLeast"/>
      <w:jc w:val="center"/>
    </w:pPr>
    <w:rPr>
      <w:rFonts w:ascii="Consolas" w:hAnsi="Consolas" w:cs="Consolas"/>
      <w:noProof/>
      <w:sz w:val="30"/>
      <w:szCs w:val="30"/>
    </w:rPr>
  </w:style>
  <w:style w:type="paragraph" w:customStyle="1" w:styleId="270">
    <w:name w:val="Основной текст (27)"/>
    <w:basedOn w:val="a"/>
    <w:link w:val="27"/>
    <w:rsid w:val="00503F7C"/>
    <w:pPr>
      <w:shd w:val="clear" w:color="auto" w:fill="FFFFFF"/>
      <w:spacing w:after="0" w:line="240" w:lineRule="atLeast"/>
      <w:jc w:val="center"/>
    </w:pPr>
    <w:rPr>
      <w:rFonts w:ascii="Consolas" w:hAnsi="Consolas" w:cs="Consolas"/>
      <w:noProof/>
      <w:sz w:val="31"/>
      <w:szCs w:val="31"/>
    </w:rPr>
  </w:style>
  <w:style w:type="paragraph" w:customStyle="1" w:styleId="101">
    <w:name w:val="Основной текст (10)"/>
    <w:basedOn w:val="a"/>
    <w:link w:val="100"/>
    <w:rsid w:val="00503F7C"/>
    <w:pPr>
      <w:shd w:val="clear" w:color="auto" w:fill="FFFFFF"/>
      <w:spacing w:after="0" w:line="240" w:lineRule="atLeast"/>
      <w:jc w:val="center"/>
    </w:pPr>
    <w:rPr>
      <w:rFonts w:ascii="Times New Roman" w:hAnsi="Times New Roman" w:cs="Times New Roman"/>
      <w:noProof/>
      <w:sz w:val="9"/>
      <w:szCs w:val="9"/>
    </w:rPr>
  </w:style>
  <w:style w:type="paragraph" w:customStyle="1" w:styleId="150">
    <w:name w:val="Основной текст (15)"/>
    <w:basedOn w:val="a"/>
    <w:link w:val="15"/>
    <w:rsid w:val="00503F7C"/>
    <w:pPr>
      <w:shd w:val="clear" w:color="auto" w:fill="FFFFFF"/>
      <w:spacing w:after="0" w:line="240" w:lineRule="atLeast"/>
      <w:jc w:val="center"/>
    </w:pPr>
    <w:rPr>
      <w:rFonts w:ascii="Consolas" w:hAnsi="Consolas" w:cs="Consolas"/>
      <w:noProof/>
      <w:sz w:val="30"/>
      <w:szCs w:val="30"/>
    </w:rPr>
  </w:style>
  <w:style w:type="paragraph" w:customStyle="1" w:styleId="170">
    <w:name w:val="Основной текст (17)"/>
    <w:basedOn w:val="a"/>
    <w:link w:val="17"/>
    <w:rsid w:val="00503F7C"/>
    <w:pPr>
      <w:shd w:val="clear" w:color="auto" w:fill="FFFFFF"/>
      <w:spacing w:after="0" w:line="240" w:lineRule="atLeast"/>
      <w:jc w:val="center"/>
    </w:pPr>
    <w:rPr>
      <w:rFonts w:ascii="Consolas" w:hAnsi="Consolas" w:cs="Consolas"/>
      <w:noProof/>
      <w:sz w:val="29"/>
      <w:szCs w:val="29"/>
    </w:rPr>
  </w:style>
  <w:style w:type="paragraph" w:customStyle="1" w:styleId="240">
    <w:name w:val="Основной текст (24)"/>
    <w:basedOn w:val="a"/>
    <w:link w:val="24"/>
    <w:rsid w:val="00503F7C"/>
    <w:pPr>
      <w:shd w:val="clear" w:color="auto" w:fill="FFFFFF"/>
      <w:spacing w:after="0" w:line="240" w:lineRule="atLeast"/>
      <w:jc w:val="center"/>
    </w:pPr>
    <w:rPr>
      <w:rFonts w:ascii="Consolas" w:hAnsi="Consolas" w:cs="Consolas"/>
      <w:noProof/>
      <w:sz w:val="30"/>
      <w:szCs w:val="30"/>
    </w:rPr>
  </w:style>
  <w:style w:type="paragraph" w:customStyle="1" w:styleId="280">
    <w:name w:val="Основной текст (28)"/>
    <w:basedOn w:val="a"/>
    <w:link w:val="28"/>
    <w:rsid w:val="00503F7C"/>
    <w:pPr>
      <w:shd w:val="clear" w:color="auto" w:fill="FFFFFF"/>
      <w:spacing w:after="0" w:line="240" w:lineRule="atLeast"/>
      <w:jc w:val="center"/>
    </w:pPr>
    <w:rPr>
      <w:rFonts w:ascii="Consolas" w:hAnsi="Consolas" w:cs="Consolas"/>
      <w:noProof/>
      <w:sz w:val="30"/>
      <w:szCs w:val="30"/>
    </w:rPr>
  </w:style>
  <w:style w:type="paragraph" w:customStyle="1" w:styleId="840">
    <w:name w:val="Основной текст (84)"/>
    <w:basedOn w:val="a"/>
    <w:link w:val="84"/>
    <w:rsid w:val="00503F7C"/>
    <w:pPr>
      <w:shd w:val="clear" w:color="auto" w:fill="FFFFFF"/>
      <w:spacing w:after="0" w:line="240" w:lineRule="atLeast"/>
    </w:pPr>
    <w:rPr>
      <w:rFonts w:ascii="Consolas" w:hAnsi="Consolas" w:cs="Consolas"/>
      <w:noProof/>
      <w:sz w:val="30"/>
      <w:szCs w:val="30"/>
    </w:rPr>
  </w:style>
  <w:style w:type="paragraph" w:customStyle="1" w:styleId="970">
    <w:name w:val="Основной текст (97)"/>
    <w:basedOn w:val="a"/>
    <w:link w:val="97"/>
    <w:rsid w:val="00503F7C"/>
    <w:pPr>
      <w:shd w:val="clear" w:color="auto" w:fill="FFFFFF"/>
      <w:spacing w:after="0" w:line="240" w:lineRule="atLeast"/>
    </w:pPr>
    <w:rPr>
      <w:rFonts w:ascii="Consolas" w:hAnsi="Consolas" w:cs="Consolas"/>
      <w:noProof/>
      <w:sz w:val="29"/>
      <w:szCs w:val="29"/>
    </w:rPr>
  </w:style>
  <w:style w:type="paragraph" w:customStyle="1" w:styleId="350">
    <w:name w:val="Основной текст (35)"/>
    <w:basedOn w:val="a"/>
    <w:link w:val="35"/>
    <w:rsid w:val="00503F7C"/>
    <w:pPr>
      <w:shd w:val="clear" w:color="auto" w:fill="FFFFFF"/>
      <w:spacing w:after="0" w:line="240" w:lineRule="atLeast"/>
    </w:pPr>
    <w:rPr>
      <w:rFonts w:ascii="Consolas" w:hAnsi="Consolas" w:cs="Consolas"/>
      <w:noProof/>
      <w:sz w:val="29"/>
      <w:szCs w:val="29"/>
    </w:rPr>
  </w:style>
  <w:style w:type="paragraph" w:customStyle="1" w:styleId="530">
    <w:name w:val="Основной текст (53)"/>
    <w:basedOn w:val="a"/>
    <w:link w:val="53"/>
    <w:rsid w:val="00503F7C"/>
    <w:pPr>
      <w:shd w:val="clear" w:color="auto" w:fill="FFFFFF"/>
      <w:spacing w:after="0" w:line="240" w:lineRule="atLeast"/>
    </w:pPr>
    <w:rPr>
      <w:rFonts w:ascii="Consolas" w:hAnsi="Consolas" w:cs="Consolas"/>
      <w:noProof/>
      <w:sz w:val="29"/>
      <w:szCs w:val="29"/>
    </w:rPr>
  </w:style>
  <w:style w:type="paragraph" w:customStyle="1" w:styleId="611">
    <w:name w:val="Основной текст (61)"/>
    <w:basedOn w:val="a"/>
    <w:link w:val="610"/>
    <w:rsid w:val="00503F7C"/>
    <w:pPr>
      <w:shd w:val="clear" w:color="auto" w:fill="FFFFFF"/>
      <w:spacing w:after="0" w:line="240" w:lineRule="atLeast"/>
    </w:pPr>
    <w:rPr>
      <w:rFonts w:ascii="Consolas" w:hAnsi="Consolas" w:cs="Consolas"/>
      <w:noProof/>
      <w:sz w:val="29"/>
      <w:szCs w:val="29"/>
    </w:rPr>
  </w:style>
  <w:style w:type="paragraph" w:customStyle="1" w:styleId="790">
    <w:name w:val="Основной текст (79)"/>
    <w:basedOn w:val="a"/>
    <w:link w:val="79"/>
    <w:rsid w:val="00503F7C"/>
    <w:pPr>
      <w:shd w:val="clear" w:color="auto" w:fill="FFFFFF"/>
      <w:spacing w:after="0" w:line="240" w:lineRule="atLeast"/>
    </w:pPr>
    <w:rPr>
      <w:rFonts w:ascii="Consolas" w:hAnsi="Consolas" w:cs="Consolas"/>
      <w:noProof/>
      <w:sz w:val="28"/>
      <w:szCs w:val="28"/>
    </w:rPr>
  </w:style>
  <w:style w:type="paragraph" w:customStyle="1" w:styleId="1020">
    <w:name w:val="Основной текст (102)"/>
    <w:basedOn w:val="a"/>
    <w:link w:val="102"/>
    <w:rsid w:val="00503F7C"/>
    <w:pPr>
      <w:shd w:val="clear" w:color="auto" w:fill="FFFFFF"/>
      <w:spacing w:after="0" w:line="240" w:lineRule="atLeast"/>
    </w:pPr>
    <w:rPr>
      <w:rFonts w:ascii="Consolas" w:hAnsi="Consolas" w:cs="Consolas"/>
      <w:noProof/>
      <w:sz w:val="28"/>
      <w:szCs w:val="28"/>
    </w:rPr>
  </w:style>
  <w:style w:type="paragraph" w:customStyle="1" w:styleId="301">
    <w:name w:val="Основной текст (30)"/>
    <w:basedOn w:val="a"/>
    <w:link w:val="300"/>
    <w:rsid w:val="00503F7C"/>
    <w:pPr>
      <w:shd w:val="clear" w:color="auto" w:fill="FFFFFF"/>
      <w:spacing w:after="0" w:line="240" w:lineRule="atLeast"/>
    </w:pPr>
    <w:rPr>
      <w:rFonts w:ascii="Times New Roman" w:hAnsi="Times New Roman" w:cs="Times New Roman"/>
      <w:noProof/>
      <w:sz w:val="9"/>
      <w:szCs w:val="9"/>
    </w:rPr>
  </w:style>
  <w:style w:type="paragraph" w:customStyle="1" w:styleId="390">
    <w:name w:val="Основной текст (39)"/>
    <w:basedOn w:val="a"/>
    <w:link w:val="39"/>
    <w:rsid w:val="00503F7C"/>
    <w:pPr>
      <w:shd w:val="clear" w:color="auto" w:fill="FFFFFF"/>
      <w:spacing w:after="0" w:line="240" w:lineRule="atLeast"/>
    </w:pPr>
    <w:rPr>
      <w:rFonts w:ascii="Consolas" w:hAnsi="Consolas" w:cs="Consolas"/>
      <w:noProof/>
      <w:sz w:val="29"/>
      <w:szCs w:val="29"/>
    </w:rPr>
  </w:style>
  <w:style w:type="paragraph" w:customStyle="1" w:styleId="580">
    <w:name w:val="Основной текст (58)"/>
    <w:basedOn w:val="a"/>
    <w:link w:val="58"/>
    <w:rsid w:val="00503F7C"/>
    <w:pPr>
      <w:shd w:val="clear" w:color="auto" w:fill="FFFFFF"/>
      <w:spacing w:after="0" w:line="240" w:lineRule="atLeast"/>
    </w:pPr>
    <w:rPr>
      <w:rFonts w:ascii="Consolas" w:hAnsi="Consolas" w:cs="Consolas"/>
      <w:noProof/>
      <w:sz w:val="29"/>
      <w:szCs w:val="29"/>
    </w:rPr>
  </w:style>
  <w:style w:type="paragraph" w:customStyle="1" w:styleId="860">
    <w:name w:val="Основной текст (86)"/>
    <w:basedOn w:val="a"/>
    <w:link w:val="86"/>
    <w:rsid w:val="00503F7C"/>
    <w:pPr>
      <w:shd w:val="clear" w:color="auto" w:fill="FFFFFF"/>
      <w:spacing w:after="0" w:line="240" w:lineRule="atLeast"/>
    </w:pPr>
    <w:rPr>
      <w:rFonts w:ascii="Consolas" w:hAnsi="Consolas" w:cs="Consolas"/>
      <w:noProof/>
      <w:sz w:val="29"/>
      <w:szCs w:val="29"/>
    </w:rPr>
  </w:style>
  <w:style w:type="paragraph" w:customStyle="1" w:styleId="910">
    <w:name w:val="Основной текст (91)"/>
    <w:basedOn w:val="a"/>
    <w:link w:val="91"/>
    <w:rsid w:val="00503F7C"/>
    <w:pPr>
      <w:shd w:val="clear" w:color="auto" w:fill="FFFFFF"/>
      <w:spacing w:after="0" w:line="240" w:lineRule="atLeast"/>
    </w:pPr>
    <w:rPr>
      <w:rFonts w:ascii="Consolas" w:hAnsi="Consolas" w:cs="Consolas"/>
      <w:noProof/>
      <w:sz w:val="29"/>
      <w:szCs w:val="29"/>
    </w:rPr>
  </w:style>
  <w:style w:type="paragraph" w:customStyle="1" w:styleId="330">
    <w:name w:val="Основной текст (33)"/>
    <w:basedOn w:val="a"/>
    <w:link w:val="33"/>
    <w:rsid w:val="00503F7C"/>
    <w:pPr>
      <w:shd w:val="clear" w:color="auto" w:fill="FFFFFF"/>
      <w:spacing w:after="0" w:line="240" w:lineRule="atLeast"/>
    </w:pPr>
    <w:rPr>
      <w:rFonts w:ascii="Consolas" w:hAnsi="Consolas" w:cs="Consolas"/>
      <w:noProof/>
      <w:sz w:val="30"/>
      <w:szCs w:val="30"/>
    </w:rPr>
  </w:style>
  <w:style w:type="paragraph" w:customStyle="1" w:styleId="411">
    <w:name w:val="Основной текст (41)"/>
    <w:basedOn w:val="a"/>
    <w:link w:val="410"/>
    <w:rsid w:val="00503F7C"/>
    <w:pPr>
      <w:shd w:val="clear" w:color="auto" w:fill="FFFFFF"/>
      <w:spacing w:after="0" w:line="240" w:lineRule="atLeast"/>
    </w:pPr>
    <w:rPr>
      <w:rFonts w:ascii="Consolas" w:hAnsi="Consolas" w:cs="Consolas"/>
      <w:noProof/>
      <w:sz w:val="29"/>
      <w:szCs w:val="29"/>
    </w:rPr>
  </w:style>
  <w:style w:type="paragraph" w:customStyle="1" w:styleId="600">
    <w:name w:val="Основной текст (60)"/>
    <w:basedOn w:val="a"/>
    <w:link w:val="60"/>
    <w:rsid w:val="00503F7C"/>
    <w:pPr>
      <w:shd w:val="clear" w:color="auto" w:fill="FFFFFF"/>
      <w:spacing w:after="0" w:line="240" w:lineRule="atLeast"/>
    </w:pPr>
    <w:rPr>
      <w:rFonts w:ascii="Consolas" w:hAnsi="Consolas" w:cs="Consolas"/>
      <w:noProof/>
      <w:sz w:val="29"/>
      <w:szCs w:val="29"/>
    </w:rPr>
  </w:style>
  <w:style w:type="paragraph" w:customStyle="1" w:styleId="830">
    <w:name w:val="Основной текст (83)"/>
    <w:basedOn w:val="a"/>
    <w:link w:val="83"/>
    <w:rsid w:val="00503F7C"/>
    <w:pPr>
      <w:shd w:val="clear" w:color="auto" w:fill="FFFFFF"/>
      <w:spacing w:after="0" w:line="240" w:lineRule="atLeast"/>
    </w:pPr>
    <w:rPr>
      <w:rFonts w:ascii="Consolas" w:hAnsi="Consolas" w:cs="Consolas"/>
      <w:noProof/>
      <w:sz w:val="29"/>
      <w:szCs w:val="29"/>
    </w:rPr>
  </w:style>
  <w:style w:type="paragraph" w:customStyle="1" w:styleId="960">
    <w:name w:val="Основной текст (96)"/>
    <w:basedOn w:val="a"/>
    <w:link w:val="96"/>
    <w:rsid w:val="00503F7C"/>
    <w:pPr>
      <w:shd w:val="clear" w:color="auto" w:fill="FFFFFF"/>
      <w:spacing w:after="0" w:line="240" w:lineRule="atLeast"/>
    </w:pPr>
    <w:rPr>
      <w:rFonts w:ascii="Consolas" w:hAnsi="Consolas" w:cs="Consolas"/>
      <w:noProof/>
      <w:sz w:val="29"/>
      <w:szCs w:val="29"/>
    </w:rPr>
  </w:style>
  <w:style w:type="paragraph" w:customStyle="1" w:styleId="850">
    <w:name w:val="Основной текст (85)"/>
    <w:basedOn w:val="a"/>
    <w:link w:val="85"/>
    <w:rsid w:val="00503F7C"/>
    <w:pPr>
      <w:shd w:val="clear" w:color="auto" w:fill="FFFFFF"/>
      <w:spacing w:after="0" w:line="240" w:lineRule="atLeast"/>
    </w:pPr>
    <w:rPr>
      <w:rFonts w:ascii="Consolas" w:hAnsi="Consolas" w:cs="Consolas"/>
      <w:noProof/>
      <w:sz w:val="29"/>
      <w:szCs w:val="29"/>
    </w:rPr>
  </w:style>
  <w:style w:type="paragraph" w:customStyle="1" w:styleId="1030">
    <w:name w:val="Основной текст (103)"/>
    <w:basedOn w:val="a"/>
    <w:link w:val="103"/>
    <w:rsid w:val="00503F7C"/>
    <w:pPr>
      <w:shd w:val="clear" w:color="auto" w:fill="FFFFFF"/>
      <w:spacing w:after="0" w:line="240" w:lineRule="atLeast"/>
    </w:pPr>
    <w:rPr>
      <w:rFonts w:ascii="Consolas" w:hAnsi="Consolas" w:cs="Consolas"/>
      <w:noProof/>
      <w:sz w:val="29"/>
      <w:szCs w:val="29"/>
    </w:rPr>
  </w:style>
  <w:style w:type="paragraph" w:customStyle="1" w:styleId="290">
    <w:name w:val="Основной текст (29)"/>
    <w:basedOn w:val="a"/>
    <w:link w:val="29"/>
    <w:rsid w:val="00503F7C"/>
    <w:pPr>
      <w:shd w:val="clear" w:color="auto" w:fill="FFFFFF"/>
      <w:spacing w:after="0" w:line="240" w:lineRule="atLeast"/>
    </w:pPr>
    <w:rPr>
      <w:rFonts w:ascii="Consolas" w:hAnsi="Consolas" w:cs="Consolas"/>
      <w:noProof/>
      <w:sz w:val="28"/>
      <w:szCs w:val="28"/>
    </w:rPr>
  </w:style>
  <w:style w:type="paragraph" w:customStyle="1" w:styleId="430">
    <w:name w:val="Основной текст (43)"/>
    <w:basedOn w:val="a"/>
    <w:link w:val="43"/>
    <w:rsid w:val="00503F7C"/>
    <w:pPr>
      <w:shd w:val="clear" w:color="auto" w:fill="FFFFFF"/>
      <w:spacing w:after="0" w:line="240" w:lineRule="atLeast"/>
    </w:pPr>
    <w:rPr>
      <w:rFonts w:ascii="Consolas" w:hAnsi="Consolas" w:cs="Consolas"/>
      <w:noProof/>
      <w:sz w:val="29"/>
      <w:szCs w:val="29"/>
    </w:rPr>
  </w:style>
  <w:style w:type="paragraph" w:customStyle="1" w:styleId="570">
    <w:name w:val="Основной текст (57)"/>
    <w:basedOn w:val="a"/>
    <w:link w:val="57"/>
    <w:rsid w:val="00503F7C"/>
    <w:pPr>
      <w:shd w:val="clear" w:color="auto" w:fill="FFFFFF"/>
      <w:spacing w:after="0" w:line="240" w:lineRule="atLeast"/>
    </w:pPr>
    <w:rPr>
      <w:rFonts w:ascii="Consolas" w:hAnsi="Consolas" w:cs="Consolas"/>
      <w:noProof/>
      <w:sz w:val="29"/>
      <w:szCs w:val="29"/>
    </w:rPr>
  </w:style>
  <w:style w:type="paragraph" w:customStyle="1" w:styleId="710">
    <w:name w:val="Основной текст (71)"/>
    <w:basedOn w:val="a"/>
    <w:link w:val="71"/>
    <w:rsid w:val="00503F7C"/>
    <w:pPr>
      <w:shd w:val="clear" w:color="auto" w:fill="FFFFFF"/>
      <w:spacing w:after="0" w:line="240" w:lineRule="atLeast"/>
    </w:pPr>
    <w:rPr>
      <w:rFonts w:ascii="Consolas" w:hAnsi="Consolas" w:cs="Consolas"/>
      <w:noProof/>
      <w:sz w:val="29"/>
      <w:szCs w:val="29"/>
    </w:rPr>
  </w:style>
  <w:style w:type="paragraph" w:customStyle="1" w:styleId="901">
    <w:name w:val="Основной текст (90)"/>
    <w:basedOn w:val="a"/>
    <w:link w:val="900"/>
    <w:rsid w:val="00503F7C"/>
    <w:pPr>
      <w:shd w:val="clear" w:color="auto" w:fill="FFFFFF"/>
      <w:spacing w:after="0" w:line="240" w:lineRule="atLeast"/>
    </w:pPr>
    <w:rPr>
      <w:rFonts w:ascii="Consolas" w:hAnsi="Consolas" w:cs="Consolas"/>
      <w:noProof/>
      <w:sz w:val="28"/>
      <w:szCs w:val="28"/>
    </w:rPr>
  </w:style>
  <w:style w:type="paragraph" w:customStyle="1" w:styleId="400">
    <w:name w:val="Основной текст (40)"/>
    <w:basedOn w:val="a"/>
    <w:link w:val="40"/>
    <w:rsid w:val="00503F7C"/>
    <w:pPr>
      <w:shd w:val="clear" w:color="auto" w:fill="FFFFFF"/>
      <w:spacing w:after="0" w:line="240" w:lineRule="atLeast"/>
    </w:pPr>
    <w:rPr>
      <w:rFonts w:ascii="Consolas" w:hAnsi="Consolas" w:cs="Consolas"/>
      <w:noProof/>
      <w:sz w:val="29"/>
      <w:szCs w:val="29"/>
    </w:rPr>
  </w:style>
  <w:style w:type="paragraph" w:customStyle="1" w:styleId="690">
    <w:name w:val="Основной текст (69)"/>
    <w:basedOn w:val="a"/>
    <w:link w:val="69"/>
    <w:rsid w:val="00503F7C"/>
    <w:pPr>
      <w:shd w:val="clear" w:color="auto" w:fill="FFFFFF"/>
      <w:spacing w:after="0" w:line="240" w:lineRule="atLeast"/>
    </w:pPr>
    <w:rPr>
      <w:rFonts w:ascii="Consolas" w:hAnsi="Consolas" w:cs="Consolas"/>
      <w:noProof/>
      <w:sz w:val="29"/>
      <w:szCs w:val="29"/>
    </w:rPr>
  </w:style>
  <w:style w:type="paragraph" w:customStyle="1" w:styleId="750">
    <w:name w:val="Основной текст (75)"/>
    <w:basedOn w:val="a"/>
    <w:link w:val="75"/>
    <w:rsid w:val="00503F7C"/>
    <w:pPr>
      <w:shd w:val="clear" w:color="auto" w:fill="FFFFFF"/>
      <w:spacing w:after="0" w:line="240" w:lineRule="atLeast"/>
    </w:pPr>
    <w:rPr>
      <w:rFonts w:ascii="Consolas" w:hAnsi="Consolas" w:cs="Consolas"/>
      <w:noProof/>
      <w:sz w:val="28"/>
      <w:szCs w:val="28"/>
    </w:rPr>
  </w:style>
  <w:style w:type="paragraph" w:customStyle="1" w:styleId="1001">
    <w:name w:val="Основной текст (100)"/>
    <w:basedOn w:val="a"/>
    <w:link w:val="1000"/>
    <w:rsid w:val="00503F7C"/>
    <w:pPr>
      <w:shd w:val="clear" w:color="auto" w:fill="FFFFFF"/>
      <w:spacing w:after="0" w:line="240" w:lineRule="atLeast"/>
    </w:pPr>
    <w:rPr>
      <w:rFonts w:ascii="Consolas" w:hAnsi="Consolas" w:cs="Consolas"/>
      <w:noProof/>
      <w:sz w:val="29"/>
      <w:szCs w:val="29"/>
    </w:rPr>
  </w:style>
  <w:style w:type="paragraph" w:customStyle="1" w:styleId="630">
    <w:name w:val="Основной текст (63)"/>
    <w:basedOn w:val="a"/>
    <w:link w:val="63"/>
    <w:rsid w:val="00503F7C"/>
    <w:pPr>
      <w:shd w:val="clear" w:color="auto" w:fill="FFFFFF"/>
      <w:spacing w:after="0" w:line="240" w:lineRule="atLeast"/>
    </w:pPr>
    <w:rPr>
      <w:rFonts w:ascii="Consolas" w:hAnsi="Consolas" w:cs="Consolas"/>
      <w:noProof/>
      <w:sz w:val="30"/>
      <w:szCs w:val="30"/>
    </w:rPr>
  </w:style>
  <w:style w:type="paragraph" w:customStyle="1" w:styleId="740">
    <w:name w:val="Основной текст (74)"/>
    <w:basedOn w:val="a"/>
    <w:link w:val="74"/>
    <w:rsid w:val="00503F7C"/>
    <w:pPr>
      <w:shd w:val="clear" w:color="auto" w:fill="FFFFFF"/>
      <w:spacing w:after="0" w:line="240" w:lineRule="atLeast"/>
    </w:pPr>
    <w:rPr>
      <w:rFonts w:ascii="Consolas" w:hAnsi="Consolas" w:cs="Consolas"/>
      <w:noProof/>
      <w:sz w:val="29"/>
      <w:szCs w:val="29"/>
    </w:rPr>
  </w:style>
  <w:style w:type="paragraph" w:customStyle="1" w:styleId="930">
    <w:name w:val="Основной текст (93)"/>
    <w:basedOn w:val="a"/>
    <w:link w:val="93"/>
    <w:rsid w:val="00503F7C"/>
    <w:pPr>
      <w:shd w:val="clear" w:color="auto" w:fill="FFFFFF"/>
      <w:spacing w:after="0" w:line="240" w:lineRule="atLeast"/>
    </w:pPr>
    <w:rPr>
      <w:rFonts w:ascii="Consolas" w:hAnsi="Consolas" w:cs="Consolas"/>
      <w:noProof/>
      <w:sz w:val="29"/>
      <w:szCs w:val="29"/>
    </w:rPr>
  </w:style>
  <w:style w:type="paragraph" w:customStyle="1" w:styleId="420">
    <w:name w:val="Основной текст (42)"/>
    <w:basedOn w:val="a"/>
    <w:link w:val="42"/>
    <w:rsid w:val="00503F7C"/>
    <w:pPr>
      <w:shd w:val="clear" w:color="auto" w:fill="FFFFFF"/>
      <w:spacing w:after="0" w:line="240" w:lineRule="atLeast"/>
    </w:pPr>
    <w:rPr>
      <w:rFonts w:ascii="Consolas" w:hAnsi="Consolas" w:cs="Consolas"/>
      <w:noProof/>
      <w:sz w:val="29"/>
      <w:szCs w:val="29"/>
    </w:rPr>
  </w:style>
  <w:style w:type="paragraph" w:customStyle="1" w:styleId="540">
    <w:name w:val="Основной текст (54)"/>
    <w:basedOn w:val="a"/>
    <w:link w:val="54"/>
    <w:rsid w:val="00503F7C"/>
    <w:pPr>
      <w:shd w:val="clear" w:color="auto" w:fill="FFFFFF"/>
      <w:spacing w:after="0" w:line="240" w:lineRule="atLeast"/>
    </w:pPr>
    <w:rPr>
      <w:rFonts w:ascii="Consolas" w:hAnsi="Consolas" w:cs="Consolas"/>
      <w:noProof/>
      <w:sz w:val="29"/>
      <w:szCs w:val="29"/>
    </w:rPr>
  </w:style>
  <w:style w:type="paragraph" w:customStyle="1" w:styleId="730">
    <w:name w:val="Основной текст (73)"/>
    <w:basedOn w:val="a"/>
    <w:link w:val="73"/>
    <w:rsid w:val="00503F7C"/>
    <w:pPr>
      <w:shd w:val="clear" w:color="auto" w:fill="FFFFFF"/>
      <w:spacing w:after="0" w:line="240" w:lineRule="atLeast"/>
    </w:pPr>
    <w:rPr>
      <w:rFonts w:ascii="Consolas" w:hAnsi="Consolas" w:cs="Consolas"/>
      <w:noProof/>
      <w:sz w:val="29"/>
      <w:szCs w:val="29"/>
    </w:rPr>
  </w:style>
  <w:style w:type="paragraph" w:customStyle="1" w:styleId="1040">
    <w:name w:val="Основной текст (104)"/>
    <w:basedOn w:val="a"/>
    <w:link w:val="104"/>
    <w:rsid w:val="00503F7C"/>
    <w:pPr>
      <w:shd w:val="clear" w:color="auto" w:fill="FFFFFF"/>
      <w:spacing w:after="0" w:line="240" w:lineRule="atLeast"/>
    </w:pPr>
    <w:rPr>
      <w:rFonts w:ascii="Consolas" w:hAnsi="Consolas" w:cs="Consolas"/>
      <w:noProof/>
      <w:sz w:val="29"/>
      <w:szCs w:val="29"/>
    </w:rPr>
  </w:style>
  <w:style w:type="paragraph" w:customStyle="1" w:styleId="510">
    <w:name w:val="Основной текст (51)"/>
    <w:basedOn w:val="a"/>
    <w:link w:val="51"/>
    <w:rsid w:val="00503F7C"/>
    <w:pPr>
      <w:shd w:val="clear" w:color="auto" w:fill="FFFFFF"/>
      <w:spacing w:after="0" w:line="240" w:lineRule="atLeast"/>
    </w:pPr>
    <w:rPr>
      <w:rFonts w:ascii="Consolas" w:hAnsi="Consolas" w:cs="Consolas"/>
      <w:noProof/>
      <w:sz w:val="30"/>
      <w:szCs w:val="30"/>
    </w:rPr>
  </w:style>
  <w:style w:type="paragraph" w:customStyle="1" w:styleId="560">
    <w:name w:val="Основной текст (56)"/>
    <w:basedOn w:val="a"/>
    <w:link w:val="56"/>
    <w:rsid w:val="00503F7C"/>
    <w:pPr>
      <w:shd w:val="clear" w:color="auto" w:fill="FFFFFF"/>
      <w:spacing w:after="0" w:line="240" w:lineRule="atLeast"/>
    </w:pPr>
    <w:rPr>
      <w:rFonts w:ascii="Consolas" w:hAnsi="Consolas" w:cs="Consolas"/>
      <w:noProof/>
      <w:sz w:val="30"/>
      <w:szCs w:val="30"/>
    </w:rPr>
  </w:style>
  <w:style w:type="paragraph" w:customStyle="1" w:styleId="811">
    <w:name w:val="Основной текст (81)"/>
    <w:basedOn w:val="a"/>
    <w:link w:val="810"/>
    <w:rsid w:val="00503F7C"/>
    <w:pPr>
      <w:shd w:val="clear" w:color="auto" w:fill="FFFFFF"/>
      <w:spacing w:after="0" w:line="240" w:lineRule="atLeast"/>
    </w:pPr>
    <w:rPr>
      <w:rFonts w:ascii="Consolas" w:hAnsi="Consolas" w:cs="Consolas"/>
      <w:noProof/>
      <w:sz w:val="29"/>
      <w:szCs w:val="29"/>
    </w:rPr>
  </w:style>
  <w:style w:type="paragraph" w:customStyle="1" w:styleId="940">
    <w:name w:val="Основной текст (94)"/>
    <w:basedOn w:val="a"/>
    <w:link w:val="94"/>
    <w:rsid w:val="00503F7C"/>
    <w:pPr>
      <w:shd w:val="clear" w:color="auto" w:fill="FFFFFF"/>
      <w:spacing w:after="0" w:line="240" w:lineRule="atLeast"/>
    </w:pPr>
    <w:rPr>
      <w:rFonts w:ascii="Consolas" w:hAnsi="Consolas" w:cs="Consolas"/>
      <w:noProof/>
      <w:sz w:val="30"/>
      <w:szCs w:val="30"/>
    </w:rPr>
  </w:style>
  <w:style w:type="paragraph" w:customStyle="1" w:styleId="370">
    <w:name w:val="Основной текст (37)"/>
    <w:basedOn w:val="a"/>
    <w:link w:val="37"/>
    <w:rsid w:val="00503F7C"/>
    <w:pPr>
      <w:shd w:val="clear" w:color="auto" w:fill="FFFFFF"/>
      <w:spacing w:after="0" w:line="240" w:lineRule="atLeast"/>
    </w:pPr>
    <w:rPr>
      <w:rFonts w:ascii="Consolas" w:hAnsi="Consolas" w:cs="Consolas"/>
      <w:noProof/>
      <w:sz w:val="29"/>
      <w:szCs w:val="29"/>
    </w:rPr>
  </w:style>
  <w:style w:type="paragraph" w:customStyle="1" w:styleId="440">
    <w:name w:val="Основной текст (44)"/>
    <w:basedOn w:val="a"/>
    <w:link w:val="44"/>
    <w:rsid w:val="00503F7C"/>
    <w:pPr>
      <w:shd w:val="clear" w:color="auto" w:fill="FFFFFF"/>
      <w:spacing w:after="0" w:line="240" w:lineRule="atLeast"/>
    </w:pPr>
    <w:rPr>
      <w:rFonts w:ascii="Consolas" w:hAnsi="Consolas" w:cs="Consolas"/>
      <w:noProof/>
      <w:sz w:val="29"/>
      <w:szCs w:val="29"/>
    </w:rPr>
  </w:style>
  <w:style w:type="paragraph" w:customStyle="1" w:styleId="550">
    <w:name w:val="Основной текст (55)"/>
    <w:basedOn w:val="a"/>
    <w:link w:val="55"/>
    <w:rsid w:val="00503F7C"/>
    <w:pPr>
      <w:shd w:val="clear" w:color="auto" w:fill="FFFFFF"/>
      <w:spacing w:after="0" w:line="240" w:lineRule="atLeast"/>
    </w:pPr>
    <w:rPr>
      <w:rFonts w:ascii="Consolas" w:hAnsi="Consolas" w:cs="Consolas"/>
      <w:noProof/>
      <w:sz w:val="29"/>
      <w:szCs w:val="29"/>
    </w:rPr>
  </w:style>
  <w:style w:type="paragraph" w:customStyle="1" w:styleId="780">
    <w:name w:val="Основной текст (78)"/>
    <w:basedOn w:val="a"/>
    <w:link w:val="78"/>
    <w:rsid w:val="00503F7C"/>
    <w:pPr>
      <w:shd w:val="clear" w:color="auto" w:fill="FFFFFF"/>
      <w:spacing w:after="0" w:line="240" w:lineRule="atLeast"/>
    </w:pPr>
    <w:rPr>
      <w:rFonts w:ascii="Consolas" w:hAnsi="Consolas" w:cs="Consolas"/>
      <w:noProof/>
      <w:sz w:val="29"/>
      <w:szCs w:val="29"/>
    </w:rPr>
  </w:style>
  <w:style w:type="paragraph" w:customStyle="1" w:styleId="1011">
    <w:name w:val="Основной текст (101)"/>
    <w:basedOn w:val="a"/>
    <w:link w:val="1010"/>
    <w:rsid w:val="00503F7C"/>
    <w:pPr>
      <w:shd w:val="clear" w:color="auto" w:fill="FFFFFF"/>
      <w:spacing w:after="0" w:line="240" w:lineRule="atLeast"/>
    </w:pPr>
    <w:rPr>
      <w:rFonts w:ascii="Consolas" w:hAnsi="Consolas" w:cs="Consolas"/>
      <w:noProof/>
      <w:sz w:val="29"/>
      <w:szCs w:val="29"/>
    </w:rPr>
  </w:style>
  <w:style w:type="paragraph" w:customStyle="1" w:styleId="380">
    <w:name w:val="Основной текст (38)"/>
    <w:basedOn w:val="a"/>
    <w:link w:val="38"/>
    <w:rsid w:val="00503F7C"/>
    <w:pPr>
      <w:shd w:val="clear" w:color="auto" w:fill="FFFFFF"/>
      <w:spacing w:after="0" w:line="240" w:lineRule="atLeast"/>
    </w:pPr>
    <w:rPr>
      <w:rFonts w:ascii="Consolas" w:hAnsi="Consolas" w:cs="Consolas"/>
      <w:noProof/>
      <w:sz w:val="29"/>
      <w:szCs w:val="29"/>
    </w:rPr>
  </w:style>
  <w:style w:type="paragraph" w:customStyle="1" w:styleId="470">
    <w:name w:val="Основной текст (47)"/>
    <w:basedOn w:val="a"/>
    <w:link w:val="47"/>
    <w:rsid w:val="00503F7C"/>
    <w:pPr>
      <w:shd w:val="clear" w:color="auto" w:fill="FFFFFF"/>
      <w:spacing w:after="0" w:line="240" w:lineRule="atLeast"/>
    </w:pPr>
    <w:rPr>
      <w:rFonts w:ascii="Consolas" w:hAnsi="Consolas" w:cs="Consolas"/>
      <w:noProof/>
      <w:sz w:val="29"/>
      <w:szCs w:val="29"/>
    </w:rPr>
  </w:style>
  <w:style w:type="paragraph" w:customStyle="1" w:styleId="640">
    <w:name w:val="Основной текст (64)"/>
    <w:basedOn w:val="a"/>
    <w:link w:val="64"/>
    <w:rsid w:val="00503F7C"/>
    <w:pPr>
      <w:shd w:val="clear" w:color="auto" w:fill="FFFFFF"/>
      <w:spacing w:after="0" w:line="240" w:lineRule="atLeast"/>
    </w:pPr>
    <w:rPr>
      <w:rFonts w:ascii="Consolas" w:hAnsi="Consolas" w:cs="Consolas"/>
      <w:noProof/>
      <w:sz w:val="29"/>
      <w:szCs w:val="29"/>
    </w:rPr>
  </w:style>
  <w:style w:type="paragraph" w:customStyle="1" w:styleId="701">
    <w:name w:val="Основной текст (70)"/>
    <w:basedOn w:val="a"/>
    <w:link w:val="700"/>
    <w:rsid w:val="00503F7C"/>
    <w:pPr>
      <w:shd w:val="clear" w:color="auto" w:fill="FFFFFF"/>
      <w:spacing w:after="0" w:line="240" w:lineRule="atLeast"/>
    </w:pPr>
    <w:rPr>
      <w:rFonts w:ascii="Consolas" w:hAnsi="Consolas" w:cs="Consolas"/>
      <w:noProof/>
      <w:sz w:val="29"/>
      <w:szCs w:val="29"/>
    </w:rPr>
  </w:style>
  <w:style w:type="paragraph" w:customStyle="1" w:styleId="950">
    <w:name w:val="Основной текст (95)"/>
    <w:basedOn w:val="a"/>
    <w:link w:val="95"/>
    <w:rsid w:val="00503F7C"/>
    <w:pPr>
      <w:shd w:val="clear" w:color="auto" w:fill="FFFFFF"/>
      <w:spacing w:after="0" w:line="240" w:lineRule="atLeast"/>
    </w:pPr>
    <w:rPr>
      <w:rFonts w:ascii="Consolas" w:hAnsi="Consolas" w:cs="Consolas"/>
      <w:noProof/>
      <w:sz w:val="29"/>
      <w:szCs w:val="29"/>
    </w:rPr>
  </w:style>
  <w:style w:type="paragraph" w:customStyle="1" w:styleId="360">
    <w:name w:val="Основной текст (36)"/>
    <w:basedOn w:val="a"/>
    <w:link w:val="36"/>
    <w:rsid w:val="00503F7C"/>
    <w:pPr>
      <w:shd w:val="clear" w:color="auto" w:fill="FFFFFF"/>
      <w:spacing w:after="0" w:line="240" w:lineRule="atLeast"/>
    </w:pPr>
    <w:rPr>
      <w:rFonts w:ascii="Consolas" w:hAnsi="Consolas" w:cs="Consolas"/>
      <w:noProof/>
      <w:sz w:val="29"/>
      <w:szCs w:val="29"/>
    </w:rPr>
  </w:style>
  <w:style w:type="paragraph" w:customStyle="1" w:styleId="501">
    <w:name w:val="Основной текст (50)"/>
    <w:basedOn w:val="a"/>
    <w:link w:val="500"/>
    <w:rsid w:val="00503F7C"/>
    <w:pPr>
      <w:shd w:val="clear" w:color="auto" w:fill="FFFFFF"/>
      <w:spacing w:after="0" w:line="240" w:lineRule="atLeast"/>
    </w:pPr>
    <w:rPr>
      <w:rFonts w:ascii="Consolas" w:hAnsi="Consolas" w:cs="Consolas"/>
      <w:noProof/>
      <w:sz w:val="29"/>
      <w:szCs w:val="29"/>
    </w:rPr>
  </w:style>
  <w:style w:type="paragraph" w:customStyle="1" w:styleId="620">
    <w:name w:val="Основной текст (62)"/>
    <w:basedOn w:val="a"/>
    <w:link w:val="62"/>
    <w:rsid w:val="00503F7C"/>
    <w:pPr>
      <w:shd w:val="clear" w:color="auto" w:fill="FFFFFF"/>
      <w:spacing w:after="0" w:line="240" w:lineRule="atLeast"/>
    </w:pPr>
    <w:rPr>
      <w:rFonts w:ascii="Consolas" w:hAnsi="Consolas" w:cs="Consolas"/>
      <w:noProof/>
      <w:sz w:val="30"/>
      <w:szCs w:val="30"/>
    </w:rPr>
  </w:style>
  <w:style w:type="paragraph" w:customStyle="1" w:styleId="770">
    <w:name w:val="Основной текст (77)"/>
    <w:basedOn w:val="a"/>
    <w:link w:val="77"/>
    <w:rsid w:val="00503F7C"/>
    <w:pPr>
      <w:shd w:val="clear" w:color="auto" w:fill="FFFFFF"/>
      <w:spacing w:after="0" w:line="240" w:lineRule="atLeast"/>
    </w:pPr>
    <w:rPr>
      <w:rFonts w:ascii="Consolas" w:hAnsi="Consolas" w:cs="Consolas"/>
      <w:noProof/>
      <w:sz w:val="30"/>
      <w:szCs w:val="30"/>
    </w:rPr>
  </w:style>
  <w:style w:type="paragraph" w:customStyle="1" w:styleId="990">
    <w:name w:val="Основной текст (99)"/>
    <w:basedOn w:val="a"/>
    <w:link w:val="99"/>
    <w:rsid w:val="00503F7C"/>
    <w:pPr>
      <w:shd w:val="clear" w:color="auto" w:fill="FFFFFF"/>
      <w:spacing w:after="0" w:line="240" w:lineRule="atLeast"/>
    </w:pPr>
    <w:rPr>
      <w:rFonts w:ascii="Consolas" w:hAnsi="Consolas" w:cs="Consolas"/>
      <w:noProof/>
      <w:sz w:val="29"/>
      <w:szCs w:val="29"/>
    </w:rPr>
  </w:style>
  <w:style w:type="paragraph" w:customStyle="1" w:styleId="450">
    <w:name w:val="Основной текст (45)"/>
    <w:basedOn w:val="a"/>
    <w:link w:val="45"/>
    <w:rsid w:val="00503F7C"/>
    <w:pPr>
      <w:shd w:val="clear" w:color="auto" w:fill="FFFFFF"/>
      <w:spacing w:after="0" w:line="240" w:lineRule="atLeast"/>
    </w:pPr>
    <w:rPr>
      <w:rFonts w:ascii="Consolas" w:hAnsi="Consolas" w:cs="Consolas"/>
      <w:noProof/>
      <w:sz w:val="30"/>
      <w:szCs w:val="30"/>
    </w:rPr>
  </w:style>
  <w:style w:type="paragraph" w:customStyle="1" w:styleId="680">
    <w:name w:val="Основной текст (68)"/>
    <w:basedOn w:val="a"/>
    <w:link w:val="68"/>
    <w:rsid w:val="00503F7C"/>
    <w:pPr>
      <w:shd w:val="clear" w:color="auto" w:fill="FFFFFF"/>
      <w:spacing w:after="0" w:line="240" w:lineRule="atLeast"/>
    </w:pPr>
    <w:rPr>
      <w:rFonts w:ascii="Consolas" w:hAnsi="Consolas" w:cs="Consolas"/>
      <w:noProof/>
      <w:sz w:val="30"/>
      <w:szCs w:val="30"/>
    </w:rPr>
  </w:style>
  <w:style w:type="paragraph" w:customStyle="1" w:styleId="760">
    <w:name w:val="Основной текст (76)"/>
    <w:basedOn w:val="a"/>
    <w:link w:val="76"/>
    <w:rsid w:val="00503F7C"/>
    <w:pPr>
      <w:shd w:val="clear" w:color="auto" w:fill="FFFFFF"/>
      <w:spacing w:after="0" w:line="240" w:lineRule="atLeast"/>
    </w:pPr>
    <w:rPr>
      <w:rFonts w:ascii="Consolas" w:hAnsi="Consolas" w:cs="Consolas"/>
      <w:noProof/>
      <w:sz w:val="29"/>
      <w:szCs w:val="29"/>
    </w:rPr>
  </w:style>
  <w:style w:type="paragraph" w:customStyle="1" w:styleId="880">
    <w:name w:val="Основной текст (88)"/>
    <w:basedOn w:val="a"/>
    <w:link w:val="88"/>
    <w:rsid w:val="00503F7C"/>
    <w:pPr>
      <w:shd w:val="clear" w:color="auto" w:fill="FFFFFF"/>
      <w:spacing w:after="0" w:line="240" w:lineRule="atLeast"/>
    </w:pPr>
    <w:rPr>
      <w:rFonts w:ascii="Consolas" w:hAnsi="Consolas" w:cs="Consolas"/>
      <w:noProof/>
      <w:sz w:val="30"/>
      <w:szCs w:val="30"/>
    </w:rPr>
  </w:style>
  <w:style w:type="paragraph" w:customStyle="1" w:styleId="340">
    <w:name w:val="Основной текст (34)"/>
    <w:basedOn w:val="a"/>
    <w:link w:val="34"/>
    <w:rsid w:val="00503F7C"/>
    <w:pPr>
      <w:shd w:val="clear" w:color="auto" w:fill="FFFFFF"/>
      <w:spacing w:after="0" w:line="240" w:lineRule="atLeast"/>
    </w:pPr>
    <w:rPr>
      <w:rFonts w:ascii="Consolas" w:hAnsi="Consolas" w:cs="Consolas"/>
      <w:noProof/>
      <w:sz w:val="30"/>
      <w:szCs w:val="30"/>
    </w:rPr>
  </w:style>
  <w:style w:type="paragraph" w:customStyle="1" w:styleId="520">
    <w:name w:val="Основной текст (52)"/>
    <w:basedOn w:val="a"/>
    <w:link w:val="52"/>
    <w:rsid w:val="00503F7C"/>
    <w:pPr>
      <w:shd w:val="clear" w:color="auto" w:fill="FFFFFF"/>
      <w:spacing w:after="0" w:line="240" w:lineRule="atLeast"/>
    </w:pPr>
    <w:rPr>
      <w:rFonts w:ascii="Consolas" w:hAnsi="Consolas" w:cs="Consolas"/>
      <w:noProof/>
      <w:sz w:val="30"/>
      <w:szCs w:val="30"/>
    </w:rPr>
  </w:style>
  <w:style w:type="paragraph" w:customStyle="1" w:styleId="670">
    <w:name w:val="Основной текст (67)"/>
    <w:basedOn w:val="a"/>
    <w:link w:val="67"/>
    <w:rsid w:val="00503F7C"/>
    <w:pPr>
      <w:shd w:val="clear" w:color="auto" w:fill="FFFFFF"/>
      <w:spacing w:after="0" w:line="240" w:lineRule="atLeast"/>
    </w:pPr>
    <w:rPr>
      <w:rFonts w:ascii="Consolas" w:hAnsi="Consolas" w:cs="Consolas"/>
      <w:noProof/>
      <w:sz w:val="30"/>
      <w:szCs w:val="30"/>
    </w:rPr>
  </w:style>
  <w:style w:type="paragraph" w:customStyle="1" w:styleId="820">
    <w:name w:val="Основной текст (82)"/>
    <w:basedOn w:val="a"/>
    <w:link w:val="82"/>
    <w:rsid w:val="00503F7C"/>
    <w:pPr>
      <w:shd w:val="clear" w:color="auto" w:fill="FFFFFF"/>
      <w:spacing w:after="0" w:line="240" w:lineRule="atLeast"/>
    </w:pPr>
    <w:rPr>
      <w:rFonts w:ascii="Consolas" w:hAnsi="Consolas" w:cs="Consolas"/>
      <w:noProof/>
      <w:sz w:val="29"/>
      <w:szCs w:val="29"/>
    </w:rPr>
  </w:style>
  <w:style w:type="paragraph" w:customStyle="1" w:styleId="890">
    <w:name w:val="Основной текст (89)"/>
    <w:basedOn w:val="a"/>
    <w:link w:val="89"/>
    <w:rsid w:val="00503F7C"/>
    <w:pPr>
      <w:shd w:val="clear" w:color="auto" w:fill="FFFFFF"/>
      <w:spacing w:after="0" w:line="240" w:lineRule="atLeast"/>
    </w:pPr>
    <w:rPr>
      <w:rFonts w:ascii="Consolas" w:hAnsi="Consolas" w:cs="Consolas"/>
      <w:noProof/>
      <w:sz w:val="29"/>
      <w:szCs w:val="29"/>
    </w:rPr>
  </w:style>
  <w:style w:type="paragraph" w:customStyle="1" w:styleId="480">
    <w:name w:val="Основной текст (48)"/>
    <w:basedOn w:val="a"/>
    <w:link w:val="48"/>
    <w:rsid w:val="00503F7C"/>
    <w:pPr>
      <w:shd w:val="clear" w:color="auto" w:fill="FFFFFF"/>
      <w:spacing w:after="0" w:line="240" w:lineRule="atLeast"/>
    </w:pPr>
    <w:rPr>
      <w:rFonts w:ascii="Consolas" w:hAnsi="Consolas" w:cs="Consolas"/>
      <w:noProof/>
      <w:sz w:val="30"/>
      <w:szCs w:val="30"/>
    </w:rPr>
  </w:style>
  <w:style w:type="paragraph" w:customStyle="1" w:styleId="650">
    <w:name w:val="Основной текст (65)"/>
    <w:basedOn w:val="a"/>
    <w:link w:val="65"/>
    <w:rsid w:val="00503F7C"/>
    <w:pPr>
      <w:shd w:val="clear" w:color="auto" w:fill="FFFFFF"/>
      <w:spacing w:after="0" w:line="240" w:lineRule="atLeast"/>
    </w:pPr>
    <w:rPr>
      <w:rFonts w:ascii="Consolas" w:hAnsi="Consolas" w:cs="Consolas"/>
      <w:noProof/>
      <w:sz w:val="30"/>
      <w:szCs w:val="30"/>
    </w:rPr>
  </w:style>
  <w:style w:type="paragraph" w:customStyle="1" w:styleId="870">
    <w:name w:val="Основной текст (87)"/>
    <w:basedOn w:val="a"/>
    <w:link w:val="87"/>
    <w:rsid w:val="00503F7C"/>
    <w:pPr>
      <w:shd w:val="clear" w:color="auto" w:fill="FFFFFF"/>
      <w:spacing w:after="0" w:line="240" w:lineRule="atLeast"/>
    </w:pPr>
    <w:rPr>
      <w:rFonts w:ascii="Consolas" w:hAnsi="Consolas" w:cs="Consolas"/>
      <w:noProof/>
      <w:sz w:val="30"/>
      <w:szCs w:val="30"/>
    </w:rPr>
  </w:style>
  <w:style w:type="paragraph" w:customStyle="1" w:styleId="920">
    <w:name w:val="Основной текст (92)"/>
    <w:basedOn w:val="a"/>
    <w:link w:val="92"/>
    <w:rsid w:val="00503F7C"/>
    <w:pPr>
      <w:shd w:val="clear" w:color="auto" w:fill="FFFFFF"/>
      <w:spacing w:after="0" w:line="240" w:lineRule="atLeast"/>
    </w:pPr>
    <w:rPr>
      <w:rFonts w:ascii="Consolas" w:hAnsi="Consolas" w:cs="Consolas"/>
      <w:noProof/>
      <w:sz w:val="30"/>
      <w:szCs w:val="30"/>
    </w:rPr>
  </w:style>
  <w:style w:type="paragraph" w:customStyle="1" w:styleId="311">
    <w:name w:val="Основной текст (31)"/>
    <w:basedOn w:val="a"/>
    <w:link w:val="310"/>
    <w:rsid w:val="00503F7C"/>
    <w:pPr>
      <w:shd w:val="clear" w:color="auto" w:fill="FFFFFF"/>
      <w:spacing w:after="0" w:line="240" w:lineRule="atLeast"/>
    </w:pPr>
    <w:rPr>
      <w:rFonts w:ascii="Consolas" w:hAnsi="Consolas" w:cs="Consolas"/>
      <w:noProof/>
      <w:sz w:val="30"/>
      <w:szCs w:val="30"/>
    </w:rPr>
  </w:style>
  <w:style w:type="paragraph" w:customStyle="1" w:styleId="460">
    <w:name w:val="Основной текст (46)"/>
    <w:basedOn w:val="a"/>
    <w:link w:val="46"/>
    <w:rsid w:val="00503F7C"/>
    <w:pPr>
      <w:shd w:val="clear" w:color="auto" w:fill="FFFFFF"/>
      <w:spacing w:after="0" w:line="240" w:lineRule="atLeast"/>
    </w:pPr>
    <w:rPr>
      <w:rFonts w:ascii="Consolas" w:hAnsi="Consolas" w:cs="Consolas"/>
      <w:noProof/>
      <w:sz w:val="29"/>
      <w:szCs w:val="29"/>
    </w:rPr>
  </w:style>
  <w:style w:type="paragraph" w:customStyle="1" w:styleId="660">
    <w:name w:val="Основной текст (66)"/>
    <w:basedOn w:val="a"/>
    <w:link w:val="66"/>
    <w:rsid w:val="00503F7C"/>
    <w:pPr>
      <w:shd w:val="clear" w:color="auto" w:fill="FFFFFF"/>
      <w:spacing w:after="0" w:line="240" w:lineRule="atLeast"/>
    </w:pPr>
    <w:rPr>
      <w:rFonts w:ascii="Consolas" w:hAnsi="Consolas" w:cs="Consolas"/>
      <w:noProof/>
      <w:sz w:val="29"/>
      <w:szCs w:val="29"/>
    </w:rPr>
  </w:style>
  <w:style w:type="paragraph" w:customStyle="1" w:styleId="800">
    <w:name w:val="Основной текст (80)"/>
    <w:basedOn w:val="a"/>
    <w:link w:val="80"/>
    <w:rsid w:val="00503F7C"/>
    <w:pPr>
      <w:shd w:val="clear" w:color="auto" w:fill="FFFFFF"/>
      <w:spacing w:after="0" w:line="240" w:lineRule="atLeast"/>
    </w:pPr>
    <w:rPr>
      <w:rFonts w:ascii="Consolas" w:hAnsi="Consolas" w:cs="Consolas"/>
      <w:noProof/>
      <w:sz w:val="29"/>
      <w:szCs w:val="29"/>
    </w:rPr>
  </w:style>
  <w:style w:type="paragraph" w:customStyle="1" w:styleId="980">
    <w:name w:val="Основной текст (98)"/>
    <w:basedOn w:val="a"/>
    <w:link w:val="98"/>
    <w:rsid w:val="00503F7C"/>
    <w:pPr>
      <w:shd w:val="clear" w:color="auto" w:fill="FFFFFF"/>
      <w:spacing w:after="0" w:line="240" w:lineRule="atLeast"/>
    </w:pPr>
    <w:rPr>
      <w:rFonts w:ascii="Consolas" w:hAnsi="Consolas" w:cs="Consolas"/>
      <w:noProof/>
      <w:sz w:val="30"/>
      <w:szCs w:val="30"/>
    </w:rPr>
  </w:style>
  <w:style w:type="paragraph" w:customStyle="1" w:styleId="321">
    <w:name w:val="Основной текст (32)"/>
    <w:basedOn w:val="a"/>
    <w:link w:val="320"/>
    <w:rsid w:val="00503F7C"/>
    <w:pPr>
      <w:shd w:val="clear" w:color="auto" w:fill="FFFFFF"/>
      <w:spacing w:after="0" w:line="240" w:lineRule="atLeast"/>
    </w:pPr>
    <w:rPr>
      <w:rFonts w:ascii="Consolas" w:hAnsi="Consolas" w:cs="Consolas"/>
      <w:noProof/>
      <w:sz w:val="29"/>
      <w:szCs w:val="29"/>
    </w:rPr>
  </w:style>
  <w:style w:type="paragraph" w:customStyle="1" w:styleId="490">
    <w:name w:val="Основной текст (49)"/>
    <w:basedOn w:val="a"/>
    <w:link w:val="49"/>
    <w:rsid w:val="00503F7C"/>
    <w:pPr>
      <w:shd w:val="clear" w:color="auto" w:fill="FFFFFF"/>
      <w:spacing w:after="0" w:line="240" w:lineRule="atLeast"/>
    </w:pPr>
    <w:rPr>
      <w:rFonts w:ascii="Consolas" w:hAnsi="Consolas" w:cs="Consolas"/>
      <w:noProof/>
      <w:sz w:val="29"/>
      <w:szCs w:val="29"/>
    </w:rPr>
  </w:style>
  <w:style w:type="paragraph" w:customStyle="1" w:styleId="590">
    <w:name w:val="Основной текст (59)"/>
    <w:basedOn w:val="a"/>
    <w:link w:val="59"/>
    <w:rsid w:val="00503F7C"/>
    <w:pPr>
      <w:shd w:val="clear" w:color="auto" w:fill="FFFFFF"/>
      <w:spacing w:after="0" w:line="240" w:lineRule="atLeast"/>
    </w:pPr>
    <w:rPr>
      <w:rFonts w:ascii="Consolas" w:hAnsi="Consolas" w:cs="Consolas"/>
      <w:noProof/>
      <w:sz w:val="29"/>
      <w:szCs w:val="29"/>
    </w:rPr>
  </w:style>
  <w:style w:type="paragraph" w:customStyle="1" w:styleId="720">
    <w:name w:val="Основной текст (72)"/>
    <w:basedOn w:val="a"/>
    <w:link w:val="72"/>
    <w:rsid w:val="00503F7C"/>
    <w:pPr>
      <w:shd w:val="clear" w:color="auto" w:fill="FFFFFF"/>
      <w:spacing w:after="0" w:line="240" w:lineRule="atLeast"/>
    </w:pPr>
    <w:rPr>
      <w:rFonts w:ascii="Consolas" w:hAnsi="Consolas" w:cs="Consolas"/>
      <w:noProof/>
      <w:sz w:val="29"/>
      <w:szCs w:val="29"/>
    </w:rPr>
  </w:style>
  <w:style w:type="paragraph" w:customStyle="1" w:styleId="1050">
    <w:name w:val="Основной текст (105)"/>
    <w:basedOn w:val="a"/>
    <w:link w:val="105"/>
    <w:rsid w:val="00503F7C"/>
    <w:pPr>
      <w:shd w:val="clear" w:color="auto" w:fill="FFFFFF"/>
      <w:spacing w:after="0" w:line="240" w:lineRule="atLeast"/>
    </w:pPr>
    <w:rPr>
      <w:rFonts w:ascii="Consolas" w:hAnsi="Consolas" w:cs="Consolas"/>
      <w:noProof/>
      <w:sz w:val="29"/>
      <w:szCs w:val="29"/>
    </w:rPr>
  </w:style>
  <w:style w:type="character" w:customStyle="1" w:styleId="3a">
    <w:name w:val="Заголовок №3_"/>
    <w:basedOn w:val="a0"/>
    <w:link w:val="3b"/>
    <w:rsid w:val="00860BF7"/>
    <w:rPr>
      <w:rFonts w:ascii="Times New Roman" w:hAnsi="Times New Roman"/>
      <w:b/>
      <w:bCs/>
      <w:sz w:val="28"/>
      <w:szCs w:val="28"/>
      <w:shd w:val="clear" w:color="auto" w:fill="FFFFFF"/>
    </w:rPr>
  </w:style>
  <w:style w:type="character" w:customStyle="1" w:styleId="4a">
    <w:name w:val="Основной текст + Полужирный4"/>
    <w:basedOn w:val="aa"/>
    <w:rsid w:val="00860BF7"/>
    <w:rPr>
      <w:rFonts w:ascii="Times New Roman" w:eastAsia="Times New Roman" w:hAnsi="Times New Roman" w:cs="Times New Roman"/>
      <w:b/>
      <w:bCs/>
      <w:spacing w:val="0"/>
      <w:sz w:val="28"/>
      <w:szCs w:val="28"/>
      <w:lang w:eastAsia="ar-SA"/>
    </w:rPr>
  </w:style>
  <w:style w:type="character" w:customStyle="1" w:styleId="3c">
    <w:name w:val="Основной текст + Полужирный3"/>
    <w:basedOn w:val="aa"/>
    <w:rsid w:val="00860BF7"/>
    <w:rPr>
      <w:rFonts w:ascii="Times New Roman" w:eastAsia="Times New Roman" w:hAnsi="Times New Roman" w:cs="Times New Roman"/>
      <w:b/>
      <w:bCs/>
      <w:spacing w:val="0"/>
      <w:sz w:val="28"/>
      <w:szCs w:val="28"/>
      <w:lang w:eastAsia="ar-SA"/>
    </w:rPr>
  </w:style>
  <w:style w:type="paragraph" w:customStyle="1" w:styleId="3b">
    <w:name w:val="Заголовок №3"/>
    <w:basedOn w:val="a"/>
    <w:link w:val="3a"/>
    <w:rsid w:val="00860BF7"/>
    <w:pPr>
      <w:shd w:val="clear" w:color="auto" w:fill="FFFFFF"/>
      <w:spacing w:after="0" w:line="314" w:lineRule="exact"/>
      <w:ind w:hanging="1080"/>
      <w:jc w:val="both"/>
      <w:outlineLvl w:val="2"/>
    </w:pPr>
    <w:rPr>
      <w:rFonts w:ascii="Times New Roman" w:hAnsi="Times New Roman"/>
      <w:b/>
      <w:bCs/>
      <w:sz w:val="28"/>
      <w:szCs w:val="28"/>
    </w:rPr>
  </w:style>
  <w:style w:type="character" w:customStyle="1" w:styleId="3d">
    <w:name w:val="Основной текст (3)_"/>
    <w:basedOn w:val="a0"/>
    <w:link w:val="3e"/>
    <w:rsid w:val="004D5CE0"/>
    <w:rPr>
      <w:rFonts w:ascii="Times New Roman" w:hAnsi="Times New Roman"/>
      <w:b/>
      <w:bCs/>
      <w:sz w:val="28"/>
      <w:szCs w:val="28"/>
      <w:shd w:val="clear" w:color="auto" w:fill="FFFFFF"/>
    </w:rPr>
  </w:style>
  <w:style w:type="character" w:customStyle="1" w:styleId="1a">
    <w:name w:val="Основной текст + Полужирный1"/>
    <w:basedOn w:val="aa"/>
    <w:rsid w:val="004D5CE0"/>
    <w:rPr>
      <w:rFonts w:ascii="Times New Roman" w:eastAsia="Times New Roman" w:hAnsi="Times New Roman" w:cs="Times New Roman"/>
      <w:b/>
      <w:bCs/>
      <w:spacing w:val="0"/>
      <w:sz w:val="28"/>
      <w:szCs w:val="28"/>
      <w:lang w:eastAsia="ar-SA"/>
    </w:rPr>
  </w:style>
  <w:style w:type="paragraph" w:customStyle="1" w:styleId="3e">
    <w:name w:val="Основной текст (3)"/>
    <w:basedOn w:val="a"/>
    <w:link w:val="3d"/>
    <w:rsid w:val="004D5CE0"/>
    <w:pPr>
      <w:shd w:val="clear" w:color="auto" w:fill="FFFFFF"/>
      <w:spacing w:after="0" w:line="317" w:lineRule="exact"/>
      <w:ind w:hanging="1620"/>
      <w:jc w:val="both"/>
    </w:pPr>
    <w:rPr>
      <w:rFonts w:ascii="Times New Roman" w:hAnsi="Times New Roman"/>
      <w:b/>
      <w:bCs/>
      <w:sz w:val="28"/>
      <w:szCs w:val="28"/>
    </w:rPr>
  </w:style>
  <w:style w:type="character" w:customStyle="1" w:styleId="161">
    <w:name w:val="Основной текст + Полужирный16"/>
    <w:basedOn w:val="aa"/>
    <w:rsid w:val="00B76F18"/>
    <w:rPr>
      <w:rFonts w:ascii="Times New Roman" w:eastAsia="Times New Roman" w:hAnsi="Times New Roman" w:cs="Times New Roman"/>
      <w:b/>
      <w:bCs/>
      <w:spacing w:val="0"/>
      <w:sz w:val="28"/>
      <w:szCs w:val="28"/>
      <w:lang w:eastAsia="ar-SA"/>
    </w:rPr>
  </w:style>
  <w:style w:type="character" w:customStyle="1" w:styleId="151">
    <w:name w:val="Основной текст + Полужирный15"/>
    <w:basedOn w:val="aa"/>
    <w:rsid w:val="00B76F18"/>
    <w:rPr>
      <w:rFonts w:ascii="Times New Roman" w:eastAsia="Times New Roman" w:hAnsi="Times New Roman" w:cs="Times New Roman"/>
      <w:b/>
      <w:bCs/>
      <w:spacing w:val="0"/>
      <w:sz w:val="28"/>
      <w:szCs w:val="28"/>
      <w:lang w:eastAsia="ar-SA"/>
    </w:rPr>
  </w:style>
  <w:style w:type="character" w:customStyle="1" w:styleId="142">
    <w:name w:val="Основной текст + Полужирный14"/>
    <w:basedOn w:val="aa"/>
    <w:rsid w:val="00B76F18"/>
    <w:rPr>
      <w:rFonts w:ascii="Times New Roman" w:eastAsia="Times New Roman" w:hAnsi="Times New Roman" w:cs="Times New Roman"/>
      <w:b/>
      <w:bCs/>
      <w:spacing w:val="0"/>
      <w:sz w:val="28"/>
      <w:szCs w:val="28"/>
      <w:lang w:eastAsia="ar-SA"/>
    </w:rPr>
  </w:style>
  <w:style w:type="paragraph" w:customStyle="1" w:styleId="1b">
    <w:name w:val="Знак1"/>
    <w:basedOn w:val="a"/>
    <w:rsid w:val="00D2787F"/>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5E521-B608-40D3-9401-3DC3B1C8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78700</Words>
  <Characters>448595</Characters>
  <Application>Microsoft Office Word</Application>
  <DocSecurity>0</DocSecurity>
  <Lines>3738</Lines>
  <Paragraphs>1052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UserAP</cp:lastModifiedBy>
  <cp:revision>3</cp:revision>
  <cp:lastPrinted>2020-12-07T10:48:00Z</cp:lastPrinted>
  <dcterms:created xsi:type="dcterms:W3CDTF">2020-12-17T04:35:00Z</dcterms:created>
  <dcterms:modified xsi:type="dcterms:W3CDTF">2020-12-17T04:35:00Z</dcterms:modified>
</cp:coreProperties>
</file>